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207AF" w14:textId="77777777" w:rsidR="004F6882" w:rsidRPr="00765B8B" w:rsidRDefault="008B3418" w:rsidP="00C95065">
      <w:pPr>
        <w:spacing w:after="0" w:line="240" w:lineRule="auto"/>
        <w:contextualSpacing/>
        <w:jc w:val="center"/>
        <w:rPr>
          <w:b/>
        </w:rPr>
      </w:pPr>
      <w:bookmarkStart w:id="0" w:name="_Hlk23767316"/>
      <w:r>
        <w:rPr>
          <w:noProof/>
        </w:rPr>
        <w:drawing>
          <wp:anchor distT="0" distB="0" distL="114300" distR="114300" simplePos="0" relativeHeight="251580928" behindDoc="0" locked="0" layoutInCell="1" allowOverlap="1" wp14:anchorId="24DDA60B" wp14:editId="15CDC789">
            <wp:simplePos x="0" y="0"/>
            <wp:positionH relativeFrom="column">
              <wp:posOffset>8549640</wp:posOffset>
            </wp:positionH>
            <wp:positionV relativeFrom="paragraph">
              <wp:posOffset>-256540</wp:posOffset>
            </wp:positionV>
            <wp:extent cx="685800" cy="655320"/>
            <wp:effectExtent l="0" t="0" r="0" b="0"/>
            <wp:wrapNone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065" w:rsidRPr="00765B8B">
        <w:rPr>
          <w:b/>
        </w:rPr>
        <w:t xml:space="preserve">Grade </w:t>
      </w:r>
      <w:r w:rsidR="00F4245E">
        <w:rPr>
          <w:b/>
        </w:rPr>
        <w:t>5</w:t>
      </w:r>
      <w:r w:rsidR="00C95065" w:rsidRPr="00765B8B">
        <w:rPr>
          <w:b/>
        </w:rPr>
        <w:t xml:space="preserve"> Mathematics</w:t>
      </w:r>
    </w:p>
    <w:p w14:paraId="4A1DC261" w14:textId="77777777" w:rsidR="00C95065" w:rsidRPr="00765B8B" w:rsidRDefault="00B6479C" w:rsidP="00C95065">
      <w:pPr>
        <w:spacing w:after="0" w:line="240" w:lineRule="auto"/>
        <w:contextualSpacing/>
        <w:jc w:val="center"/>
        <w:rPr>
          <w:b/>
        </w:rPr>
      </w:pPr>
      <w:r w:rsidRPr="00765B8B">
        <w:rPr>
          <w:b/>
        </w:rPr>
        <w:t xml:space="preserve">Unit </w:t>
      </w:r>
      <w:r w:rsidR="00D30588">
        <w:rPr>
          <w:b/>
        </w:rPr>
        <w:t>2</w:t>
      </w:r>
      <w:r w:rsidRPr="00765B8B">
        <w:rPr>
          <w:b/>
        </w:rPr>
        <w:t xml:space="preserve">: </w:t>
      </w:r>
      <w:r w:rsidR="00D30588">
        <w:rPr>
          <w:b/>
        </w:rPr>
        <w:t>Decimals</w:t>
      </w:r>
    </w:p>
    <w:p w14:paraId="72B6DC2D" w14:textId="3251F44B" w:rsidR="00C95065" w:rsidRPr="00765B8B" w:rsidRDefault="00C95065" w:rsidP="00C95065">
      <w:pPr>
        <w:spacing w:after="0" w:line="240" w:lineRule="auto"/>
        <w:contextualSpacing/>
        <w:jc w:val="center"/>
      </w:pPr>
      <w:r w:rsidRPr="00765B8B">
        <w:rPr>
          <w:b/>
        </w:rPr>
        <w:t xml:space="preserve"> </w:t>
      </w:r>
      <w:r w:rsidR="008D0F8F">
        <w:rPr>
          <w:b/>
        </w:rPr>
        <w:t xml:space="preserve">End of Unit </w:t>
      </w:r>
      <w:r w:rsidR="00603433">
        <w:rPr>
          <w:b/>
        </w:rPr>
        <w:t>Study Guide</w:t>
      </w:r>
    </w:p>
    <w:p w14:paraId="6C299B7D" w14:textId="77777777" w:rsidR="00903F22" w:rsidRDefault="00903F22" w:rsidP="00C95065">
      <w:pPr>
        <w:spacing w:after="0"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14:paraId="133EEF0B" w14:textId="494CD9F0" w:rsidR="004C205E" w:rsidRPr="00765B8B" w:rsidRDefault="00903F22" w:rsidP="00903F22">
      <w:pPr>
        <w:spacing w:after="0" w:line="240" w:lineRule="auto"/>
        <w:contextualSpacing/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65B8B">
        <w:t>Name _____________________________________</w:t>
      </w:r>
      <w:r w:rsidRPr="00765B8B">
        <w:tab/>
      </w:r>
      <w:r w:rsidRPr="00765B8B">
        <w:tab/>
      </w:r>
      <w:r w:rsidR="002B313E">
        <w:tab/>
      </w:r>
      <w:r w:rsidR="002B313E">
        <w:tab/>
      </w:r>
      <w:r w:rsidR="002B313E">
        <w:tab/>
      </w:r>
      <w:r w:rsidRPr="00765B8B">
        <w:t>Date _________________________________</w:t>
      </w:r>
    </w:p>
    <w:p w14:paraId="70652A5F" w14:textId="77777777" w:rsidR="004C205E" w:rsidRPr="00765B8B" w:rsidRDefault="004C205E" w:rsidP="004C205E">
      <w:pPr>
        <w:spacing w:after="0" w:line="240" w:lineRule="auto"/>
        <w:contextualSpacing/>
      </w:pPr>
    </w:p>
    <w:p w14:paraId="7417733F" w14:textId="164E78F7" w:rsidR="00FA6C7B" w:rsidRDefault="004C205E" w:rsidP="004C205E">
      <w:pPr>
        <w:spacing w:after="0" w:line="240" w:lineRule="auto"/>
        <w:contextualSpacing/>
        <w:rPr>
          <w:b/>
        </w:rPr>
      </w:pPr>
      <w:r w:rsidRPr="00765B8B">
        <w:rPr>
          <w:b/>
        </w:rPr>
        <w:t xml:space="preserve">Section 1: </w:t>
      </w:r>
      <w:r w:rsidR="00942FED" w:rsidRPr="00765B8B">
        <w:rPr>
          <w:b/>
        </w:rPr>
        <w:t>Proficiency of Skills</w:t>
      </w:r>
      <w:r w:rsidR="00D75840">
        <w:rPr>
          <w:b/>
        </w:rPr>
        <w:t xml:space="preserve"> (Selected Response)</w:t>
      </w:r>
    </w:p>
    <w:p w14:paraId="42AD3817" w14:textId="111950AA" w:rsidR="008B3418" w:rsidRDefault="00465B65" w:rsidP="004C205E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0514459A" wp14:editId="126C9E3A">
                <wp:simplePos x="0" y="0"/>
                <wp:positionH relativeFrom="column">
                  <wp:posOffset>4709160</wp:posOffset>
                </wp:positionH>
                <wp:positionV relativeFrom="paragraph">
                  <wp:posOffset>110490</wp:posOffset>
                </wp:positionV>
                <wp:extent cx="4640580" cy="2125980"/>
                <wp:effectExtent l="0" t="0" r="26670" b="26670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ACCBF" w14:textId="3DB99D0E" w:rsidR="00C45000" w:rsidRDefault="00C45000" w:rsidP="00FD554B">
                            <w:pPr>
                              <w:pStyle w:val="Standard"/>
                              <w:autoSpaceDE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F784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2)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What is </w:t>
                            </w:r>
                            <w:r w:rsidR="00E62AA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630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E62AA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162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written in word form? </w:t>
                            </w:r>
                          </w:p>
                          <w:p w14:paraId="5AFDA7F5" w14:textId="77777777" w:rsidR="00C45000" w:rsidRDefault="00C45000" w:rsidP="00FD554B">
                            <w:pPr>
                              <w:pStyle w:val="Standard"/>
                              <w:autoSpaceDE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0214369" w14:textId="77777777" w:rsidR="00C45000" w:rsidRDefault="00C45000" w:rsidP="00FD554B">
                            <w:pPr>
                              <w:pStyle w:val="Standard"/>
                              <w:autoSpaceDE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723F215" w14:textId="77777777" w:rsidR="00C45000" w:rsidRDefault="00C45000" w:rsidP="00FD554B">
                            <w:pPr>
                              <w:pStyle w:val="Standard"/>
                              <w:autoSpaceDE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02E50D9" w14:textId="791CC509" w:rsidR="00C45000" w:rsidRPr="00FD554B" w:rsidRDefault="00C45000" w:rsidP="00452738">
                            <w:pPr>
                              <w:pStyle w:val="Standard"/>
                              <w:autoSpaceDE w:val="0"/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3BE07929" w14:textId="77777777" w:rsidR="00C45000" w:rsidRDefault="00C45000" w:rsidP="0012242F">
                            <w:pPr>
                              <w:spacing w:after="0" w:line="240" w:lineRule="auto"/>
                            </w:pPr>
                          </w:p>
                          <w:p w14:paraId="2D94FC21" w14:textId="77777777" w:rsidR="00C45000" w:rsidRPr="00AA29BC" w:rsidRDefault="00C45000" w:rsidP="0012242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445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0.8pt;margin-top:8.7pt;width:365.4pt;height:167.4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RxKgIAAFMEAAAOAAAAZHJzL2Uyb0RvYy54bWysVNtu2zAMfR+wfxD0vtjxnC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" strokeweight="1.5pt">
                <v:textbox>
                  <w:txbxContent>
                    <w:p w14:paraId="4E2ACCBF" w14:textId="3DB99D0E" w:rsidR="00C45000" w:rsidRDefault="00C45000" w:rsidP="00FD554B">
                      <w:pPr>
                        <w:pStyle w:val="Standard"/>
                        <w:autoSpaceDE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F784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2)</w:t>
                      </w:r>
                      <w: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What is </w:t>
                      </w:r>
                      <w:r w:rsidR="00E62AA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630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="00E62AA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162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written in word form? </w:t>
                      </w:r>
                    </w:p>
                    <w:p w14:paraId="5AFDA7F5" w14:textId="77777777" w:rsidR="00C45000" w:rsidRDefault="00C45000" w:rsidP="00FD554B">
                      <w:pPr>
                        <w:pStyle w:val="Standard"/>
                        <w:autoSpaceDE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0214369" w14:textId="77777777" w:rsidR="00C45000" w:rsidRDefault="00C45000" w:rsidP="00FD554B">
                      <w:pPr>
                        <w:pStyle w:val="Standard"/>
                        <w:autoSpaceDE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723F215" w14:textId="77777777" w:rsidR="00C45000" w:rsidRDefault="00C45000" w:rsidP="00FD554B">
                      <w:pPr>
                        <w:pStyle w:val="Standard"/>
                        <w:autoSpaceDE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02E50D9" w14:textId="791CC509" w:rsidR="00C45000" w:rsidRPr="00FD554B" w:rsidRDefault="00C45000" w:rsidP="00452738">
                      <w:pPr>
                        <w:pStyle w:val="Standard"/>
                        <w:autoSpaceDE w:val="0"/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3BE07929" w14:textId="77777777" w:rsidR="00C45000" w:rsidRDefault="00C45000" w:rsidP="0012242F">
                      <w:pPr>
                        <w:spacing w:after="0" w:line="240" w:lineRule="auto"/>
                      </w:pPr>
                    </w:p>
                    <w:p w14:paraId="2D94FC21" w14:textId="77777777" w:rsidR="00C45000" w:rsidRPr="00AA29BC" w:rsidRDefault="00C45000" w:rsidP="0012242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334B3262" wp14:editId="6BFEC72C">
                <wp:simplePos x="0" y="0"/>
                <wp:positionH relativeFrom="column">
                  <wp:posOffset>-175260</wp:posOffset>
                </wp:positionH>
                <wp:positionV relativeFrom="paragraph">
                  <wp:posOffset>110490</wp:posOffset>
                </wp:positionV>
                <wp:extent cx="4884420" cy="2125980"/>
                <wp:effectExtent l="0" t="0" r="11430" b="26670"/>
                <wp:wrapNone/>
                <wp:docPr id="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F3A16" w14:textId="3846F583" w:rsidR="005C1CC8" w:rsidRPr="002278FE" w:rsidRDefault="005C1CC8" w:rsidP="005C1C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bCs/>
                                <w:color w:val="231F20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1</w:t>
                            </w:r>
                            <w:r w:rsidRPr="002278FE">
                              <w:rPr>
                                <w:rFonts w:cs="Times New Roman"/>
                              </w:rPr>
                              <w:t xml:space="preserve">)  </w:t>
                            </w:r>
                            <w:r>
                              <w:rPr>
                                <w:rFonts w:cs="Times New Roman"/>
                                <w:bCs/>
                                <w:color w:val="231F20"/>
                                <w:szCs w:val="24"/>
                              </w:rPr>
                              <w:t xml:space="preserve">Use the model to find the product:  </w:t>
                            </w:r>
                          </w:p>
                          <w:p w14:paraId="4F0444DE" w14:textId="77777777" w:rsidR="005C1CC8" w:rsidRPr="00FA1C82" w:rsidRDefault="005C1CC8" w:rsidP="005C1CC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71D2E18C" w14:textId="664DFF23" w:rsidR="005C1CC8" w:rsidRDefault="00914B9F" w:rsidP="005C1CC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="005C1CC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0.</w:t>
                            </w:r>
                            <w:r w:rsidR="00603433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C1CC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x 0.</w:t>
                            </w:r>
                            <w:r w:rsidR="00603433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5C1CC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= ________</w:t>
                            </w:r>
                          </w:p>
                          <w:p w14:paraId="42239D16" w14:textId="77777777" w:rsidR="005C1CC8" w:rsidRDefault="005C1CC8" w:rsidP="005C1CC8">
                            <w:pPr>
                              <w:pStyle w:val="Standard"/>
                              <w:autoSpaceDE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E3E1D" w14:textId="77777777" w:rsidR="005C1CC8" w:rsidRDefault="005C1CC8" w:rsidP="005C1CC8">
                            <w:pPr>
                              <w:pStyle w:val="Standard"/>
                              <w:autoSpaceDE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0FDAD84" w14:textId="13CA28E2" w:rsidR="005C1CC8" w:rsidRPr="00187EAE" w:rsidRDefault="005C1CC8" w:rsidP="00603433">
                            <w:pPr>
                              <w:pStyle w:val="Standard"/>
                              <w:autoSpaceDE w:val="0"/>
                              <w:spacing w:after="120"/>
                              <w:ind w:left="360"/>
                              <w:contextualSpacing/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B837C96" w14:textId="2A07C1BA" w:rsidR="00C45000" w:rsidRPr="00AA29BC" w:rsidRDefault="00C45000" w:rsidP="002B313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B3262" id="_x0000_s1027" type="#_x0000_t202" style="position:absolute;margin-left:-13.8pt;margin-top:8.7pt;width:384.6pt;height:167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" strokeweight="1.5pt">
                <v:textbox>
                  <w:txbxContent>
                    <w:p w14:paraId="3E1F3A16" w14:textId="3846F583" w:rsidR="005C1CC8" w:rsidRPr="002278FE" w:rsidRDefault="005C1CC8" w:rsidP="005C1C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bCs/>
                          <w:color w:val="231F20"/>
                          <w:szCs w:val="24"/>
                        </w:rPr>
                      </w:pPr>
                      <w:r>
                        <w:rPr>
                          <w:rFonts w:cs="Times New Roman"/>
                        </w:rPr>
                        <w:t>1</w:t>
                      </w:r>
                      <w:r w:rsidRPr="002278FE">
                        <w:rPr>
                          <w:rFonts w:cs="Times New Roman"/>
                        </w:rPr>
                        <w:t xml:space="preserve">)  </w:t>
                      </w:r>
                      <w:r>
                        <w:rPr>
                          <w:rFonts w:cs="Times New Roman"/>
                          <w:bCs/>
                          <w:color w:val="231F20"/>
                          <w:szCs w:val="24"/>
                        </w:rPr>
                        <w:t xml:space="preserve">Use the model to find the product:  </w:t>
                      </w:r>
                    </w:p>
                    <w:p w14:paraId="4F0444DE" w14:textId="77777777" w:rsidR="005C1CC8" w:rsidRPr="00FA1C82" w:rsidRDefault="005C1CC8" w:rsidP="005C1CC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cs="Times New Roman"/>
                          <w:sz w:val="10"/>
                          <w:szCs w:val="10"/>
                        </w:rPr>
                      </w:pPr>
                    </w:p>
                    <w:p w14:paraId="71D2E18C" w14:textId="664DFF23" w:rsidR="005C1CC8" w:rsidRDefault="00914B9F" w:rsidP="005C1CC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="005C1CC8">
                        <w:rPr>
                          <w:rFonts w:cs="Times New Roman"/>
                          <w:sz w:val="28"/>
                          <w:szCs w:val="28"/>
                        </w:rPr>
                        <w:t>0.</w:t>
                      </w:r>
                      <w:r w:rsidR="00603433">
                        <w:rPr>
                          <w:rFonts w:cs="Times New Roman"/>
                          <w:sz w:val="28"/>
                          <w:szCs w:val="28"/>
                        </w:rPr>
                        <w:t>2</w:t>
                      </w:r>
                      <w:r w:rsidR="005C1CC8">
                        <w:rPr>
                          <w:rFonts w:cs="Times New Roman"/>
                          <w:sz w:val="28"/>
                          <w:szCs w:val="28"/>
                        </w:rPr>
                        <w:t xml:space="preserve"> x 0.</w:t>
                      </w:r>
                      <w:r w:rsidR="00603433">
                        <w:rPr>
                          <w:rFonts w:cs="Times New Roman"/>
                          <w:sz w:val="28"/>
                          <w:szCs w:val="28"/>
                        </w:rPr>
                        <w:t>7</w:t>
                      </w:r>
                      <w:r w:rsidR="005C1CC8">
                        <w:rPr>
                          <w:rFonts w:cs="Times New Roman"/>
                          <w:sz w:val="28"/>
                          <w:szCs w:val="28"/>
                        </w:rPr>
                        <w:t xml:space="preserve"> = ________</w:t>
                      </w:r>
                    </w:p>
                    <w:p w14:paraId="42239D16" w14:textId="77777777" w:rsidR="005C1CC8" w:rsidRDefault="005C1CC8" w:rsidP="005C1CC8">
                      <w:pPr>
                        <w:pStyle w:val="Standard"/>
                        <w:autoSpaceDE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B4E3E1D" w14:textId="77777777" w:rsidR="005C1CC8" w:rsidRDefault="005C1CC8" w:rsidP="005C1CC8">
                      <w:pPr>
                        <w:pStyle w:val="Standard"/>
                        <w:autoSpaceDE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0FDAD84" w14:textId="13CA28E2" w:rsidR="005C1CC8" w:rsidRPr="00187EAE" w:rsidRDefault="005C1CC8" w:rsidP="00603433">
                      <w:pPr>
                        <w:pStyle w:val="Standard"/>
                        <w:autoSpaceDE w:val="0"/>
                        <w:spacing w:after="120"/>
                        <w:ind w:left="360"/>
                        <w:contextualSpacing/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</w:p>
                    <w:p w14:paraId="1B837C96" w14:textId="2A07C1BA" w:rsidR="00C45000" w:rsidRPr="00AA29BC" w:rsidRDefault="00C45000" w:rsidP="002B313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A4D9C1B" w14:textId="769CC6F8" w:rsidR="008B3418" w:rsidRDefault="008B3418" w:rsidP="004C205E">
      <w:pPr>
        <w:spacing w:after="0" w:line="240" w:lineRule="auto"/>
        <w:contextualSpacing/>
        <w:rPr>
          <w:b/>
        </w:rPr>
      </w:pPr>
    </w:p>
    <w:p w14:paraId="5E6A71CD" w14:textId="257FCB51" w:rsidR="008B3418" w:rsidRDefault="00914B9F" w:rsidP="004C205E">
      <w:pPr>
        <w:spacing w:after="0" w:line="240" w:lineRule="auto"/>
        <w:contextualSpacing/>
        <w:rPr>
          <w:b/>
        </w:rPr>
      </w:pPr>
      <w:r>
        <w:rPr>
          <w:noProof/>
        </w:rPr>
        <w:drawing>
          <wp:anchor distT="0" distB="0" distL="114300" distR="114300" simplePos="0" relativeHeight="251584000" behindDoc="0" locked="0" layoutInCell="1" allowOverlap="1" wp14:anchorId="67DC21E6" wp14:editId="282BD45A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1731645" cy="162750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554B">
        <w:rPr>
          <w:b/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2348FDA3" wp14:editId="347E53CB">
                <wp:simplePos x="0" y="0"/>
                <wp:positionH relativeFrom="column">
                  <wp:posOffset>6370320</wp:posOffset>
                </wp:positionH>
                <wp:positionV relativeFrom="paragraph">
                  <wp:posOffset>69215</wp:posOffset>
                </wp:positionV>
                <wp:extent cx="1615440" cy="358140"/>
                <wp:effectExtent l="0" t="0" r="22860" b="2286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88023" w14:textId="2D80A59D" w:rsidR="00C45000" w:rsidRPr="00B6408A" w:rsidRDefault="00E62AAE" w:rsidP="00FD55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36"/>
                                <w:szCs w:val="36"/>
                              </w:rPr>
                              <w:t>630</w:t>
                            </w:r>
                            <w:r w:rsidR="00C45000">
                              <w:rPr>
                                <w:rFonts w:cs="Times New Roman"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="00452738">
                              <w:rPr>
                                <w:rFonts w:cs="Times New Roman"/>
                                <w:bCs/>
                                <w:sz w:val="36"/>
                                <w:szCs w:val="36"/>
                              </w:rP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8FDA3" id="Text Box 98" o:spid="_x0000_s1028" type="#_x0000_t202" style="position:absolute;margin-left:501.6pt;margin-top:5.45pt;width:127.2pt;height:28.2pt;z-index: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" fillcolor="white [3201]" strokeweight="1pt">
                <v:textbox>
                  <w:txbxContent>
                    <w:p w14:paraId="64A88023" w14:textId="2D80A59D" w:rsidR="00C45000" w:rsidRPr="00B6408A" w:rsidRDefault="00E62AAE" w:rsidP="00FD554B">
                      <w:pPr>
                        <w:spacing w:after="0"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Times New Roman"/>
                          <w:bCs/>
                          <w:sz w:val="36"/>
                          <w:szCs w:val="36"/>
                        </w:rPr>
                        <w:t>630</w:t>
                      </w:r>
                      <w:r w:rsidR="00C45000">
                        <w:rPr>
                          <w:rFonts w:cs="Times New Roman"/>
                          <w:bCs/>
                          <w:sz w:val="36"/>
                          <w:szCs w:val="36"/>
                        </w:rPr>
                        <w:t>.</w:t>
                      </w:r>
                      <w:r w:rsidR="00452738">
                        <w:rPr>
                          <w:rFonts w:cs="Times New Roman"/>
                          <w:bCs/>
                          <w:sz w:val="36"/>
                          <w:szCs w:val="36"/>
                        </w:rPr>
                        <w:t>162</w:t>
                      </w:r>
                    </w:p>
                  </w:txbxContent>
                </v:textbox>
              </v:shape>
            </w:pict>
          </mc:Fallback>
        </mc:AlternateContent>
      </w:r>
    </w:p>
    <w:p w14:paraId="349CB5F1" w14:textId="4799577A" w:rsidR="008B3418" w:rsidRDefault="008B3418" w:rsidP="004C205E">
      <w:pPr>
        <w:spacing w:after="0" w:line="240" w:lineRule="auto"/>
        <w:contextualSpacing/>
        <w:rPr>
          <w:b/>
        </w:rPr>
      </w:pPr>
    </w:p>
    <w:p w14:paraId="7AFCAAAD" w14:textId="0FAB2335" w:rsidR="008B3418" w:rsidRDefault="008B3418" w:rsidP="004C205E">
      <w:pPr>
        <w:spacing w:after="0" w:line="240" w:lineRule="auto"/>
        <w:contextualSpacing/>
        <w:rPr>
          <w:b/>
        </w:rPr>
      </w:pPr>
    </w:p>
    <w:p w14:paraId="4A2C9DAB" w14:textId="2410D7E3" w:rsidR="008B3418" w:rsidRDefault="008B3418" w:rsidP="004C205E">
      <w:pPr>
        <w:spacing w:after="0" w:line="240" w:lineRule="auto"/>
        <w:contextualSpacing/>
        <w:rPr>
          <w:b/>
        </w:rPr>
      </w:pPr>
    </w:p>
    <w:p w14:paraId="2CA97579" w14:textId="141FAD85" w:rsidR="008B3418" w:rsidRDefault="008B3418" w:rsidP="004C205E">
      <w:pPr>
        <w:spacing w:after="0" w:line="240" w:lineRule="auto"/>
        <w:contextualSpacing/>
        <w:rPr>
          <w:b/>
        </w:rPr>
      </w:pPr>
    </w:p>
    <w:p w14:paraId="7C0C8050" w14:textId="75640B2A" w:rsidR="008B3418" w:rsidRDefault="008B3418" w:rsidP="004C205E">
      <w:pPr>
        <w:spacing w:after="0" w:line="240" w:lineRule="auto"/>
        <w:contextualSpacing/>
        <w:rPr>
          <w:b/>
        </w:rPr>
      </w:pPr>
    </w:p>
    <w:p w14:paraId="06A389B5" w14:textId="4FA64079" w:rsidR="008B3418" w:rsidRDefault="008B3418" w:rsidP="004C205E">
      <w:pPr>
        <w:spacing w:after="0" w:line="240" w:lineRule="auto"/>
        <w:contextualSpacing/>
        <w:rPr>
          <w:b/>
        </w:rPr>
      </w:pPr>
    </w:p>
    <w:p w14:paraId="4AE695FB" w14:textId="75D1EAE8" w:rsidR="008B3418" w:rsidRDefault="008B3418" w:rsidP="004C205E">
      <w:pPr>
        <w:spacing w:after="0" w:line="240" w:lineRule="auto"/>
        <w:contextualSpacing/>
        <w:rPr>
          <w:b/>
        </w:rPr>
      </w:pPr>
    </w:p>
    <w:p w14:paraId="0B14A4FD" w14:textId="7A1AC93B" w:rsidR="008B3418" w:rsidRDefault="008B3418" w:rsidP="004C205E">
      <w:pPr>
        <w:spacing w:after="0" w:line="240" w:lineRule="auto"/>
        <w:contextualSpacing/>
        <w:rPr>
          <w:b/>
        </w:rPr>
      </w:pPr>
    </w:p>
    <w:p w14:paraId="320A397B" w14:textId="5D1DBA33" w:rsidR="008B3418" w:rsidRDefault="00AC3A0C" w:rsidP="004C205E">
      <w:pPr>
        <w:spacing w:after="0" w:line="240" w:lineRule="auto"/>
        <w:contextualSpacing/>
        <w:rPr>
          <w:b/>
        </w:rPr>
      </w:pPr>
      <w:r>
        <w:rPr>
          <w:noProof/>
        </w:rPr>
        <w:drawing>
          <wp:anchor distT="0" distB="0" distL="114300" distR="114300" simplePos="0" relativeHeight="251595264" behindDoc="0" locked="0" layoutInCell="1" allowOverlap="1" wp14:anchorId="5A17C4CF" wp14:editId="6D615714">
            <wp:simplePos x="0" y="0"/>
            <wp:positionH relativeFrom="column">
              <wp:posOffset>3492500</wp:posOffset>
            </wp:positionH>
            <wp:positionV relativeFrom="paragraph">
              <wp:posOffset>60960</wp:posOffset>
            </wp:positionV>
            <wp:extent cx="1162050" cy="2349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554B">
        <w:rPr>
          <w:b/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595D74C0" wp14:editId="4A568D48">
                <wp:simplePos x="0" y="0"/>
                <wp:positionH relativeFrom="column">
                  <wp:posOffset>8397240</wp:posOffset>
                </wp:positionH>
                <wp:positionV relativeFrom="paragraph">
                  <wp:posOffset>124460</wp:posOffset>
                </wp:positionV>
                <wp:extent cx="923925" cy="215265"/>
                <wp:effectExtent l="0" t="0" r="9525" b="0"/>
                <wp:wrapNone/>
                <wp:docPr id="5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F3194" w14:textId="77777777" w:rsidR="00C45000" w:rsidRPr="00765B8B" w:rsidRDefault="00C45000" w:rsidP="00A25487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MGSE5.NBT.3</w:t>
                            </w:r>
                          </w:p>
                          <w:p w14:paraId="2AFDD129" w14:textId="77777777" w:rsidR="00C45000" w:rsidRDefault="00C45000" w:rsidP="00A25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D74C0" id="Text Box 96" o:spid="_x0000_s1029" type="#_x0000_t202" style="position:absolute;margin-left:661.2pt;margin-top:9.8pt;width:72.75pt;height:16.9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RJhgIAABc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" stroked="f">
                <v:textbox>
                  <w:txbxContent>
                    <w:p w14:paraId="3C5F3194" w14:textId="77777777" w:rsidR="00C45000" w:rsidRPr="00765B8B" w:rsidRDefault="00C45000" w:rsidP="00A25487">
                      <w:pPr>
                        <w:jc w:val="right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>MGSE5.NBT.3</w:t>
                      </w:r>
                    </w:p>
                    <w:p w14:paraId="2AFDD129" w14:textId="77777777" w:rsidR="00C45000" w:rsidRDefault="00C45000" w:rsidP="00A25487"/>
                  </w:txbxContent>
                </v:textbox>
              </v:shape>
            </w:pict>
          </mc:Fallback>
        </mc:AlternateContent>
      </w:r>
    </w:p>
    <w:p w14:paraId="4D4BE6AB" w14:textId="4D31A1DC" w:rsidR="008B3418" w:rsidRDefault="00465B65" w:rsidP="004C205E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039F13AC" wp14:editId="7576D619">
                <wp:simplePos x="0" y="0"/>
                <wp:positionH relativeFrom="column">
                  <wp:posOffset>-175260</wp:posOffset>
                </wp:positionH>
                <wp:positionV relativeFrom="paragraph">
                  <wp:posOffset>189865</wp:posOffset>
                </wp:positionV>
                <wp:extent cx="4884420" cy="1257300"/>
                <wp:effectExtent l="0" t="0" r="11430" b="19050"/>
                <wp:wrapNone/>
                <wp:docPr id="9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73446" w14:textId="17EADB09" w:rsidR="00C45000" w:rsidRPr="00321978" w:rsidRDefault="00C45000" w:rsidP="00465B65">
                            <w:pPr>
                              <w:pStyle w:val="Standard"/>
                              <w:autoSpaceDE w:val="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Pr="00DF784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t xml:space="preserve">  </w:t>
                            </w:r>
                            <w:r w:rsidR="00ED3EA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Round 27.38 to the nearest:</w:t>
                            </w:r>
                          </w:p>
                          <w:p w14:paraId="590D60BB" w14:textId="77777777" w:rsidR="00C45000" w:rsidRDefault="00C45000" w:rsidP="00465B65">
                            <w:pPr>
                              <w:spacing w:after="0" w:line="240" w:lineRule="auto"/>
                            </w:pPr>
                          </w:p>
                          <w:p w14:paraId="1F91298D" w14:textId="0D046A27" w:rsidR="00C45000" w:rsidRDefault="0062554F" w:rsidP="0062554F">
                            <w:pPr>
                              <w:spacing w:after="120" w:line="240" w:lineRule="auto"/>
                            </w:pPr>
                            <w:proofErr w:type="gramStart"/>
                            <w:r>
                              <w:t>Tenths :</w:t>
                            </w:r>
                            <w:proofErr w:type="gramEnd"/>
                            <w:r>
                              <w:t>_______________</w:t>
                            </w:r>
                          </w:p>
                          <w:p w14:paraId="7D691F06" w14:textId="07E32483" w:rsidR="0062554F" w:rsidRDefault="0062554F" w:rsidP="0062554F">
                            <w:pPr>
                              <w:spacing w:after="120" w:line="240" w:lineRule="auto"/>
                            </w:pPr>
                            <w:r>
                              <w:t>Whole Number: ________________</w:t>
                            </w:r>
                          </w:p>
                          <w:p w14:paraId="2FFC75CE" w14:textId="18301D56" w:rsidR="0062554F" w:rsidRPr="00AA29BC" w:rsidRDefault="0062554F" w:rsidP="0062554F">
                            <w:pPr>
                              <w:spacing w:after="120" w:line="240" w:lineRule="auto"/>
                            </w:pPr>
                            <w:r>
                              <w:t>Tens: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F13AC" id="_x0000_s1030" type="#_x0000_t202" style="position:absolute;margin-left:-13.8pt;margin-top:14.95pt;width:384.6pt;height:9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" strokeweight="1.5pt">
                <v:textbox>
                  <w:txbxContent>
                    <w:p w14:paraId="76273446" w14:textId="17EADB09" w:rsidR="00C45000" w:rsidRPr="00321978" w:rsidRDefault="00C45000" w:rsidP="00465B65">
                      <w:pPr>
                        <w:pStyle w:val="Standard"/>
                        <w:autoSpaceDE w:val="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3</w:t>
                      </w:r>
                      <w:r w:rsidRPr="00DF784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)</w:t>
                      </w:r>
                      <w:r>
                        <w:t xml:space="preserve">  </w:t>
                      </w:r>
                      <w:r w:rsidR="00ED3EA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Round 27.38 to the nearest:</w:t>
                      </w:r>
                    </w:p>
                    <w:p w14:paraId="590D60BB" w14:textId="77777777" w:rsidR="00C45000" w:rsidRDefault="00C45000" w:rsidP="00465B65">
                      <w:pPr>
                        <w:spacing w:after="0" w:line="240" w:lineRule="auto"/>
                      </w:pPr>
                    </w:p>
                    <w:p w14:paraId="1F91298D" w14:textId="0D046A27" w:rsidR="00C45000" w:rsidRDefault="0062554F" w:rsidP="0062554F">
                      <w:pPr>
                        <w:spacing w:after="120" w:line="240" w:lineRule="auto"/>
                      </w:pPr>
                      <w:proofErr w:type="gramStart"/>
                      <w:r>
                        <w:t>Tenths :</w:t>
                      </w:r>
                      <w:proofErr w:type="gramEnd"/>
                      <w:r>
                        <w:t>_______________</w:t>
                      </w:r>
                    </w:p>
                    <w:p w14:paraId="7D691F06" w14:textId="07E32483" w:rsidR="0062554F" w:rsidRDefault="0062554F" w:rsidP="0062554F">
                      <w:pPr>
                        <w:spacing w:after="120" w:line="240" w:lineRule="auto"/>
                      </w:pPr>
                      <w:r>
                        <w:t>Whole Number: ________________</w:t>
                      </w:r>
                    </w:p>
                    <w:p w14:paraId="2FFC75CE" w14:textId="18301D56" w:rsidR="0062554F" w:rsidRPr="00AA29BC" w:rsidRDefault="0062554F" w:rsidP="0062554F">
                      <w:pPr>
                        <w:spacing w:after="120" w:line="240" w:lineRule="auto"/>
                      </w:pPr>
                      <w:r>
                        <w:t>Tens: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3DD16CB" w14:textId="05F62D0E" w:rsidR="008B3418" w:rsidRDefault="00465B65" w:rsidP="004C205E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26087848" wp14:editId="6B008034">
                <wp:simplePos x="0" y="0"/>
                <wp:positionH relativeFrom="column">
                  <wp:posOffset>4709160</wp:posOffset>
                </wp:positionH>
                <wp:positionV relativeFrom="paragraph">
                  <wp:posOffset>19685</wp:posOffset>
                </wp:positionV>
                <wp:extent cx="4640580" cy="1257300"/>
                <wp:effectExtent l="0" t="0" r="26670" b="19050"/>
                <wp:wrapNone/>
                <wp:docPr id="9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CA804" w14:textId="3D64BECF" w:rsidR="0029349C" w:rsidRDefault="0029349C" w:rsidP="0029349C">
                            <w:pPr>
                              <w:contextualSpacing/>
                            </w:pPr>
                            <w:r>
                              <w:t xml:space="preserve">4)  </w:t>
                            </w:r>
                            <w:r w:rsidR="000B59DF">
                              <w:t>Caleb</w:t>
                            </w:r>
                            <w:r>
                              <w:t xml:space="preserve"> has </w:t>
                            </w:r>
                            <w:r w:rsidR="000B59DF">
                              <w:t>5</w:t>
                            </w:r>
                            <w:r w:rsidR="0064789A">
                              <w:t xml:space="preserve"> </w:t>
                            </w:r>
                            <w:r w:rsidR="002975F2">
                              <w:t>craft projects he needs to make</w:t>
                            </w:r>
                            <w:r>
                              <w:t xml:space="preserve">. </w:t>
                            </w:r>
                            <w:r w:rsidR="002975F2">
                              <w:t>H</w:t>
                            </w:r>
                            <w:r>
                              <w:t>e uses 0.</w:t>
                            </w:r>
                            <w:r w:rsidR="002975F2">
                              <w:t>7</w:t>
                            </w:r>
                            <w:r>
                              <w:t xml:space="preserve"> of a </w:t>
                            </w:r>
                            <w:proofErr w:type="gramStart"/>
                            <w:r>
                              <w:t>meter</w:t>
                            </w:r>
                            <w:proofErr w:type="gramEnd"/>
                            <w:r>
                              <w:t xml:space="preserve"> of </w:t>
                            </w:r>
                            <w:r w:rsidR="002975F2">
                              <w:t>wood</w:t>
                            </w:r>
                            <w:r>
                              <w:t xml:space="preserve"> for each </w:t>
                            </w:r>
                            <w:r w:rsidR="002975F2">
                              <w:t>craft project</w:t>
                            </w:r>
                            <w:r>
                              <w:t xml:space="preserve">. How </w:t>
                            </w:r>
                            <w:r w:rsidR="00C75AFF">
                              <w:t xml:space="preserve">much total </w:t>
                            </w:r>
                            <w:r w:rsidR="002975F2">
                              <w:t>wood</w:t>
                            </w:r>
                            <w:r w:rsidR="00C75AFF">
                              <w:t xml:space="preserve"> will</w:t>
                            </w:r>
                            <w:r>
                              <w:t xml:space="preserve"> </w:t>
                            </w:r>
                            <w:r w:rsidR="002975F2">
                              <w:t>Caleb</w:t>
                            </w:r>
                            <w:r w:rsidR="00C75AFF">
                              <w:t xml:space="preserve"> use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87848" id="_x0000_s1031" type="#_x0000_t202" style="position:absolute;margin-left:370.8pt;margin-top:1.55pt;width:365.4pt;height:9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" strokeweight="1.5pt">
                <v:textbox>
                  <w:txbxContent>
                    <w:p w14:paraId="7CCCA804" w14:textId="3D64BECF" w:rsidR="0029349C" w:rsidRDefault="0029349C" w:rsidP="0029349C">
                      <w:pPr>
                        <w:contextualSpacing/>
                      </w:pPr>
                      <w:r>
                        <w:t xml:space="preserve">4)  </w:t>
                      </w:r>
                      <w:r w:rsidR="000B59DF">
                        <w:t>Caleb</w:t>
                      </w:r>
                      <w:r>
                        <w:t xml:space="preserve"> has </w:t>
                      </w:r>
                      <w:r w:rsidR="000B59DF">
                        <w:t>5</w:t>
                      </w:r>
                      <w:r w:rsidR="0064789A">
                        <w:t xml:space="preserve"> </w:t>
                      </w:r>
                      <w:r w:rsidR="002975F2">
                        <w:t>craft projects he needs to make</w:t>
                      </w:r>
                      <w:r>
                        <w:t xml:space="preserve">. </w:t>
                      </w:r>
                      <w:r w:rsidR="002975F2">
                        <w:t>H</w:t>
                      </w:r>
                      <w:r>
                        <w:t>e uses 0.</w:t>
                      </w:r>
                      <w:r w:rsidR="002975F2">
                        <w:t>7</w:t>
                      </w:r>
                      <w:r>
                        <w:t xml:space="preserve"> of a </w:t>
                      </w:r>
                      <w:proofErr w:type="gramStart"/>
                      <w:r>
                        <w:t>meter</w:t>
                      </w:r>
                      <w:proofErr w:type="gramEnd"/>
                      <w:r>
                        <w:t xml:space="preserve"> of </w:t>
                      </w:r>
                      <w:r w:rsidR="002975F2">
                        <w:t>wood</w:t>
                      </w:r>
                      <w:r>
                        <w:t xml:space="preserve"> for each </w:t>
                      </w:r>
                      <w:r w:rsidR="002975F2">
                        <w:t>craft project</w:t>
                      </w:r>
                      <w:r>
                        <w:t xml:space="preserve">. How </w:t>
                      </w:r>
                      <w:r w:rsidR="00C75AFF">
                        <w:t xml:space="preserve">much total </w:t>
                      </w:r>
                      <w:r w:rsidR="002975F2">
                        <w:t>wood</w:t>
                      </w:r>
                      <w:r w:rsidR="00C75AFF">
                        <w:t xml:space="preserve"> will</w:t>
                      </w:r>
                      <w:r>
                        <w:t xml:space="preserve"> </w:t>
                      </w:r>
                      <w:r w:rsidR="002975F2">
                        <w:t>Caleb</w:t>
                      </w:r>
                      <w:r w:rsidR="00C75AFF">
                        <w:t xml:space="preserve"> use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3C06070" w14:textId="6BD8D267" w:rsidR="008B3418" w:rsidRDefault="008B3418" w:rsidP="004C205E">
      <w:pPr>
        <w:spacing w:after="0" w:line="240" w:lineRule="auto"/>
        <w:contextualSpacing/>
        <w:rPr>
          <w:b/>
        </w:rPr>
      </w:pPr>
    </w:p>
    <w:p w14:paraId="06405161" w14:textId="31B2D00B" w:rsidR="008B3418" w:rsidRDefault="008B3418" w:rsidP="004C205E">
      <w:pPr>
        <w:spacing w:after="0" w:line="240" w:lineRule="auto"/>
        <w:contextualSpacing/>
        <w:rPr>
          <w:b/>
        </w:rPr>
      </w:pPr>
    </w:p>
    <w:p w14:paraId="6C7E9B8D" w14:textId="526EEA4B" w:rsidR="008B3418" w:rsidRDefault="008B3418" w:rsidP="004C205E">
      <w:pPr>
        <w:spacing w:after="0" w:line="240" w:lineRule="auto"/>
        <w:contextualSpacing/>
        <w:rPr>
          <w:b/>
        </w:rPr>
      </w:pPr>
    </w:p>
    <w:p w14:paraId="50225B98" w14:textId="126A3BF6" w:rsidR="008B3418" w:rsidRDefault="008B3418" w:rsidP="004C205E">
      <w:pPr>
        <w:spacing w:after="0" w:line="240" w:lineRule="auto"/>
        <w:contextualSpacing/>
        <w:rPr>
          <w:b/>
        </w:rPr>
      </w:pPr>
    </w:p>
    <w:p w14:paraId="5120BB4C" w14:textId="2451B9BC" w:rsidR="008B3418" w:rsidRDefault="00AC3A0C" w:rsidP="004C205E">
      <w:pPr>
        <w:spacing w:after="0" w:line="240" w:lineRule="auto"/>
        <w:contextualSpacing/>
        <w:rPr>
          <w:b/>
        </w:rPr>
      </w:pPr>
      <w:r>
        <w:rPr>
          <w:noProof/>
        </w:rPr>
        <w:drawing>
          <wp:anchor distT="0" distB="0" distL="114300" distR="114300" simplePos="0" relativeHeight="251596288" behindDoc="0" locked="0" layoutInCell="1" allowOverlap="1" wp14:anchorId="022FE0B5" wp14:editId="0D43464D">
            <wp:simplePos x="0" y="0"/>
            <wp:positionH relativeFrom="column">
              <wp:posOffset>8147050</wp:posOffset>
            </wp:positionH>
            <wp:positionV relativeFrom="paragraph">
              <wp:posOffset>156210</wp:posOffset>
            </wp:positionV>
            <wp:extent cx="1162050" cy="2349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BE2DB8" w14:textId="5076FCC8" w:rsidR="008B3418" w:rsidRDefault="00D42938" w:rsidP="004C205E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0994EE0E" wp14:editId="68ECB1BD">
                <wp:simplePos x="0" y="0"/>
                <wp:positionH relativeFrom="column">
                  <wp:posOffset>3756660</wp:posOffset>
                </wp:positionH>
                <wp:positionV relativeFrom="paragraph">
                  <wp:posOffset>19685</wp:posOffset>
                </wp:positionV>
                <wp:extent cx="923925" cy="215265"/>
                <wp:effectExtent l="0" t="0" r="9525" b="0"/>
                <wp:wrapNone/>
                <wp:docPr id="9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D308C" w14:textId="77777777" w:rsidR="00C45000" w:rsidRPr="00765B8B" w:rsidRDefault="00C45000" w:rsidP="00063E42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MGSE5.NBT.3</w:t>
                            </w:r>
                          </w:p>
                          <w:p w14:paraId="792C4D16" w14:textId="77777777" w:rsidR="00C45000" w:rsidRDefault="00C45000" w:rsidP="00063E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4EE0E" id="_x0000_s1032" type="#_x0000_t202" style="position:absolute;margin-left:295.8pt;margin-top:1.55pt;width:72.75pt;height:16.9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z8hQIAABcFAAAOAAAAZHJzL2Uyb0RvYy54bWysVFtv2yAUfp+0/4B4T32Zk8ZWnapNlmlS&#10;d5Ha/QACOEbDwIDE7qr99x1wkqW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" stroked="f">
                <v:textbox>
                  <w:txbxContent>
                    <w:p w14:paraId="72AD308C" w14:textId="77777777" w:rsidR="00C45000" w:rsidRPr="00765B8B" w:rsidRDefault="00C45000" w:rsidP="00063E42">
                      <w:pPr>
                        <w:jc w:val="right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>MGSE5.NBT.3</w:t>
                      </w:r>
                    </w:p>
                    <w:p w14:paraId="792C4D16" w14:textId="77777777" w:rsidR="00C45000" w:rsidRDefault="00C45000" w:rsidP="00063E42"/>
                  </w:txbxContent>
                </v:textbox>
              </v:shape>
            </w:pict>
          </mc:Fallback>
        </mc:AlternateContent>
      </w:r>
    </w:p>
    <w:p w14:paraId="6DECE740" w14:textId="0C938EFF" w:rsidR="008B3418" w:rsidRDefault="00E272E0" w:rsidP="004C205E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2EC85077" wp14:editId="5B6BA196">
                <wp:simplePos x="0" y="0"/>
                <wp:positionH relativeFrom="column">
                  <wp:posOffset>4709160</wp:posOffset>
                </wp:positionH>
                <wp:positionV relativeFrom="paragraph">
                  <wp:posOffset>83185</wp:posOffset>
                </wp:positionV>
                <wp:extent cx="4640580" cy="2179320"/>
                <wp:effectExtent l="0" t="0" r="26670" b="11430"/>
                <wp:wrapNone/>
                <wp:docPr id="10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CD81E" w14:textId="77777777" w:rsidR="00C45000" w:rsidRPr="00321978" w:rsidRDefault="00C45000" w:rsidP="00E272E0">
                            <w:pPr>
                              <w:pStyle w:val="Standard"/>
                              <w:autoSpaceDE w:val="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Pr="00DF784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Use the models to find the difference:</w:t>
                            </w:r>
                            <w:r>
                              <w:t xml:space="preserve">  </w:t>
                            </w:r>
                          </w:p>
                          <w:p w14:paraId="2CEBCB92" w14:textId="77777777" w:rsidR="00C45000" w:rsidRDefault="00C45000" w:rsidP="00E272E0">
                            <w:pPr>
                              <w:spacing w:after="0" w:line="240" w:lineRule="auto"/>
                            </w:pPr>
                          </w:p>
                          <w:p w14:paraId="6CED5D41" w14:textId="54AB288A" w:rsidR="00C45000" w:rsidRDefault="00C45000" w:rsidP="00EF6227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2.</w:t>
                            </w:r>
                            <w:r w:rsidR="006218F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04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– 1.</w:t>
                            </w:r>
                            <w:r w:rsidR="006218F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53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= _________       </w:t>
                            </w:r>
                          </w:p>
                          <w:p w14:paraId="691F6FCF" w14:textId="77777777" w:rsidR="00C45000" w:rsidRDefault="00C45000" w:rsidP="00EF6227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611594C" w14:textId="77777777" w:rsidR="00C45000" w:rsidRDefault="00C45000" w:rsidP="00EF6227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29BB78A" w14:textId="77777777" w:rsidR="00C45000" w:rsidRDefault="00C45000" w:rsidP="00EF6227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ADCF794" w14:textId="77777777" w:rsidR="00C45000" w:rsidRDefault="00C45000" w:rsidP="00EF6227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A12EFCA" w14:textId="77777777" w:rsidR="00C45000" w:rsidRDefault="00C45000" w:rsidP="00EF622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385D826" w14:textId="77777777" w:rsidR="00C45000" w:rsidRPr="00EF6227" w:rsidRDefault="00C45000" w:rsidP="00EF622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10C1F363" w14:textId="0ED09BC6" w:rsidR="00C45000" w:rsidRPr="00E272E0" w:rsidRDefault="00C45000" w:rsidP="00EF622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720"/>
                            </w:pPr>
                            <w:r>
                              <w:rPr>
                                <w:rFonts w:cs="Times New Roman"/>
                              </w:rPr>
                              <w:t xml:space="preserve">     </w:t>
                            </w:r>
                          </w:p>
                          <w:p w14:paraId="7BA2DEAC" w14:textId="77777777" w:rsidR="00C45000" w:rsidRPr="00AA29BC" w:rsidRDefault="00C45000" w:rsidP="00EF622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85077" id="_x0000_s1033" type="#_x0000_t202" style="position:absolute;margin-left:370.8pt;margin-top:6.55pt;width:365.4pt;height:171.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" strokeweight="1.5pt">
                <v:textbox>
                  <w:txbxContent>
                    <w:p w14:paraId="27ACD81E" w14:textId="77777777" w:rsidR="00C45000" w:rsidRPr="00321978" w:rsidRDefault="00C45000" w:rsidP="00E272E0">
                      <w:pPr>
                        <w:pStyle w:val="Standard"/>
                        <w:autoSpaceDE w:val="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6</w:t>
                      </w:r>
                      <w:r w:rsidRPr="00DF784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Use the models to find the difference:</w:t>
                      </w:r>
                      <w:r>
                        <w:t xml:space="preserve">  </w:t>
                      </w:r>
                    </w:p>
                    <w:p w14:paraId="2CEBCB92" w14:textId="77777777" w:rsidR="00C45000" w:rsidRDefault="00C45000" w:rsidP="00E272E0">
                      <w:pPr>
                        <w:spacing w:after="0" w:line="240" w:lineRule="auto"/>
                      </w:pPr>
                    </w:p>
                    <w:p w14:paraId="6CED5D41" w14:textId="54AB288A" w:rsidR="00C45000" w:rsidRDefault="00C45000" w:rsidP="00EF622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2.</w:t>
                      </w:r>
                      <w:r w:rsidR="006218F6">
                        <w:rPr>
                          <w:rFonts w:cs="Times New Roman"/>
                          <w:sz w:val="28"/>
                          <w:szCs w:val="28"/>
                        </w:rPr>
                        <w:t>04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– 1.</w:t>
                      </w:r>
                      <w:r w:rsidR="006218F6">
                        <w:rPr>
                          <w:rFonts w:cs="Times New Roman"/>
                          <w:sz w:val="28"/>
                          <w:szCs w:val="28"/>
                        </w:rPr>
                        <w:t>53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= _________       </w:t>
                      </w:r>
                    </w:p>
                    <w:p w14:paraId="691F6FCF" w14:textId="77777777" w:rsidR="00C45000" w:rsidRDefault="00C45000" w:rsidP="00EF622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14:paraId="7611594C" w14:textId="77777777" w:rsidR="00C45000" w:rsidRDefault="00C45000" w:rsidP="00EF622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14:paraId="129BB78A" w14:textId="77777777" w:rsidR="00C45000" w:rsidRDefault="00C45000" w:rsidP="00EF622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14:paraId="7ADCF794" w14:textId="77777777" w:rsidR="00C45000" w:rsidRDefault="00C45000" w:rsidP="00EF622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14:paraId="0A12EFCA" w14:textId="77777777" w:rsidR="00C45000" w:rsidRDefault="00C45000" w:rsidP="00EF622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14:paraId="1385D826" w14:textId="77777777" w:rsidR="00C45000" w:rsidRPr="00EF6227" w:rsidRDefault="00C45000" w:rsidP="00EF622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cs="Times New Roman"/>
                          <w:sz w:val="4"/>
                          <w:szCs w:val="4"/>
                        </w:rPr>
                      </w:pPr>
                    </w:p>
                    <w:p w14:paraId="10C1F363" w14:textId="0ED09BC6" w:rsidR="00C45000" w:rsidRPr="00E272E0" w:rsidRDefault="00C45000" w:rsidP="00EF622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ind w:left="720"/>
                      </w:pPr>
                      <w:r>
                        <w:rPr>
                          <w:rFonts w:cs="Times New Roman"/>
                        </w:rPr>
                        <w:t xml:space="preserve">     </w:t>
                      </w:r>
                    </w:p>
                    <w:p w14:paraId="7BA2DEAC" w14:textId="77777777" w:rsidR="00C45000" w:rsidRPr="00AA29BC" w:rsidRDefault="00C45000" w:rsidP="00EF622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5215A0BE" wp14:editId="4B22CFFB">
                <wp:simplePos x="0" y="0"/>
                <wp:positionH relativeFrom="column">
                  <wp:posOffset>-175260</wp:posOffset>
                </wp:positionH>
                <wp:positionV relativeFrom="paragraph">
                  <wp:posOffset>83185</wp:posOffset>
                </wp:positionV>
                <wp:extent cx="4884420" cy="2179320"/>
                <wp:effectExtent l="0" t="0" r="11430" b="11430"/>
                <wp:wrapNone/>
                <wp:docPr id="10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F39D3" w14:textId="77777777" w:rsidR="00C45000" w:rsidRPr="00321978" w:rsidRDefault="00C45000" w:rsidP="00E272E0">
                            <w:pPr>
                              <w:pStyle w:val="Standard"/>
                              <w:autoSpaceDE w:val="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5)  Use the models to find the sum: </w:t>
                            </w:r>
                          </w:p>
                          <w:p w14:paraId="7EFA1C54" w14:textId="77777777" w:rsidR="00C45000" w:rsidRDefault="00C45000" w:rsidP="00E272E0">
                            <w:pPr>
                              <w:spacing w:after="0" w:line="240" w:lineRule="auto"/>
                            </w:pPr>
                          </w:p>
                          <w:p w14:paraId="5C1DCA0F" w14:textId="3F323957" w:rsidR="00C45000" w:rsidRDefault="008B7664" w:rsidP="00E272E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C450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67</w:t>
                            </w:r>
                            <w:r w:rsidR="00C450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+ 0.</w:t>
                            </w:r>
                            <w:r w:rsidR="006218F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92</w:t>
                            </w:r>
                            <w:r w:rsidR="00C450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= ________</w:t>
                            </w:r>
                          </w:p>
                          <w:p w14:paraId="7DDD91EA" w14:textId="77777777" w:rsidR="00C45000" w:rsidRDefault="00C45000" w:rsidP="00E272E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833B080" w14:textId="77777777" w:rsidR="00C45000" w:rsidRDefault="00C45000" w:rsidP="00E272E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206E6F5" w14:textId="77777777" w:rsidR="00C45000" w:rsidRDefault="00C45000" w:rsidP="00E272E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DD71148" w14:textId="77777777" w:rsidR="00C45000" w:rsidRDefault="00C45000" w:rsidP="00E272E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EBECD8C" w14:textId="77777777" w:rsidR="00C45000" w:rsidRPr="00E272E0" w:rsidRDefault="00C45000" w:rsidP="00E272E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5A0BE" id="_x0000_s1034" type="#_x0000_t202" style="position:absolute;margin-left:-13.8pt;margin-top:6.55pt;width:384.6pt;height:171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" strokeweight="1.5pt">
                <v:textbox>
                  <w:txbxContent>
                    <w:p w14:paraId="2E1F39D3" w14:textId="77777777" w:rsidR="00C45000" w:rsidRPr="00321978" w:rsidRDefault="00C45000" w:rsidP="00E272E0">
                      <w:pPr>
                        <w:pStyle w:val="Standard"/>
                        <w:autoSpaceDE w:val="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5)  Use the models to find the sum: </w:t>
                      </w:r>
                    </w:p>
                    <w:p w14:paraId="7EFA1C54" w14:textId="77777777" w:rsidR="00C45000" w:rsidRDefault="00C45000" w:rsidP="00E272E0">
                      <w:pPr>
                        <w:spacing w:after="0" w:line="240" w:lineRule="auto"/>
                      </w:pPr>
                    </w:p>
                    <w:p w14:paraId="5C1DCA0F" w14:textId="3F323957" w:rsidR="00C45000" w:rsidRDefault="008B7664" w:rsidP="00E272E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2</w:t>
                      </w:r>
                      <w:r w:rsidR="00C45000">
                        <w:rPr>
                          <w:rFonts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67</w:t>
                      </w:r>
                      <w:r w:rsidR="00C45000">
                        <w:rPr>
                          <w:rFonts w:cs="Times New Roman"/>
                          <w:sz w:val="28"/>
                          <w:szCs w:val="28"/>
                        </w:rPr>
                        <w:t xml:space="preserve"> + 0.</w:t>
                      </w:r>
                      <w:r w:rsidR="006218F6">
                        <w:rPr>
                          <w:rFonts w:cs="Times New Roman"/>
                          <w:sz w:val="28"/>
                          <w:szCs w:val="28"/>
                        </w:rPr>
                        <w:t>92</w:t>
                      </w:r>
                      <w:r w:rsidR="00C45000">
                        <w:rPr>
                          <w:rFonts w:cs="Times New Roman"/>
                          <w:sz w:val="28"/>
                          <w:szCs w:val="28"/>
                        </w:rPr>
                        <w:t xml:space="preserve"> = ________</w:t>
                      </w:r>
                    </w:p>
                    <w:p w14:paraId="7DDD91EA" w14:textId="77777777" w:rsidR="00C45000" w:rsidRDefault="00C45000" w:rsidP="00E272E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14:paraId="3833B080" w14:textId="77777777" w:rsidR="00C45000" w:rsidRDefault="00C45000" w:rsidP="00E272E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14:paraId="3206E6F5" w14:textId="77777777" w:rsidR="00C45000" w:rsidRDefault="00C45000" w:rsidP="00E272E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14:paraId="4DD71148" w14:textId="77777777" w:rsidR="00C45000" w:rsidRDefault="00C45000" w:rsidP="00E272E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14:paraId="4EBECD8C" w14:textId="77777777" w:rsidR="00C45000" w:rsidRPr="00E272E0" w:rsidRDefault="00C45000" w:rsidP="00E272E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706262" w14:textId="27DC158F" w:rsidR="008B3418" w:rsidRDefault="008B3418" w:rsidP="004C205E">
      <w:pPr>
        <w:spacing w:after="0" w:line="240" w:lineRule="auto"/>
        <w:contextualSpacing/>
        <w:rPr>
          <w:b/>
        </w:rPr>
      </w:pPr>
    </w:p>
    <w:p w14:paraId="567B253D" w14:textId="77777777" w:rsidR="008B3418" w:rsidRDefault="008B3418" w:rsidP="004C205E">
      <w:pPr>
        <w:spacing w:after="0" w:line="240" w:lineRule="auto"/>
        <w:contextualSpacing/>
        <w:rPr>
          <w:b/>
        </w:rPr>
      </w:pPr>
    </w:p>
    <w:p w14:paraId="4D50749E" w14:textId="77777777" w:rsidR="008B3418" w:rsidRDefault="008B3418" w:rsidP="004C205E">
      <w:pPr>
        <w:spacing w:after="0" w:line="240" w:lineRule="auto"/>
        <w:contextualSpacing/>
        <w:rPr>
          <w:b/>
        </w:rPr>
      </w:pPr>
    </w:p>
    <w:p w14:paraId="2296BAF9" w14:textId="03184C56" w:rsidR="008B3418" w:rsidRDefault="00EF6227" w:rsidP="004C205E">
      <w:pPr>
        <w:spacing w:after="0" w:line="240" w:lineRule="auto"/>
        <w:contextualSpacing/>
        <w:rPr>
          <w:b/>
        </w:rPr>
      </w:pPr>
      <w:r>
        <w:rPr>
          <w:noProof/>
        </w:rPr>
        <w:drawing>
          <wp:anchor distT="0" distB="0" distL="114300" distR="114300" simplePos="0" relativeHeight="251576832" behindDoc="0" locked="0" layoutInCell="1" allowOverlap="1" wp14:anchorId="6903B116" wp14:editId="1191BDE2">
            <wp:simplePos x="0" y="0"/>
            <wp:positionH relativeFrom="margin">
              <wp:posOffset>6583680</wp:posOffset>
            </wp:positionH>
            <wp:positionV relativeFrom="paragraph">
              <wp:posOffset>46990</wp:posOffset>
            </wp:positionV>
            <wp:extent cx="937260" cy="93726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4784" behindDoc="0" locked="0" layoutInCell="1" allowOverlap="1" wp14:anchorId="181A21FE" wp14:editId="1F2E3795">
            <wp:simplePos x="0" y="0"/>
            <wp:positionH relativeFrom="margin">
              <wp:posOffset>5433060</wp:posOffset>
            </wp:positionH>
            <wp:positionV relativeFrom="paragraph">
              <wp:posOffset>60960</wp:posOffset>
            </wp:positionV>
            <wp:extent cx="937260" cy="93726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8880" behindDoc="0" locked="0" layoutInCell="1" allowOverlap="1" wp14:anchorId="5F052E09" wp14:editId="4B17169C">
            <wp:simplePos x="0" y="0"/>
            <wp:positionH relativeFrom="margin">
              <wp:posOffset>7703820</wp:posOffset>
            </wp:positionH>
            <wp:positionV relativeFrom="paragraph">
              <wp:posOffset>39370</wp:posOffset>
            </wp:positionV>
            <wp:extent cx="937260" cy="93726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2E0">
        <w:rPr>
          <w:noProof/>
        </w:rPr>
        <w:drawing>
          <wp:anchor distT="0" distB="0" distL="114300" distR="114300" simplePos="0" relativeHeight="251570688" behindDoc="0" locked="0" layoutInCell="1" allowOverlap="1" wp14:anchorId="4E59403C" wp14:editId="4FCB4373">
            <wp:simplePos x="0" y="0"/>
            <wp:positionH relativeFrom="margin">
              <wp:posOffset>3276600</wp:posOffset>
            </wp:positionH>
            <wp:positionV relativeFrom="paragraph">
              <wp:posOffset>62230</wp:posOffset>
            </wp:positionV>
            <wp:extent cx="937260" cy="93726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2E0">
        <w:rPr>
          <w:noProof/>
        </w:rPr>
        <w:drawing>
          <wp:anchor distT="0" distB="0" distL="114300" distR="114300" simplePos="0" relativeHeight="251565568" behindDoc="0" locked="0" layoutInCell="1" allowOverlap="1" wp14:anchorId="59CD08D0" wp14:editId="43E77861">
            <wp:simplePos x="0" y="0"/>
            <wp:positionH relativeFrom="margin">
              <wp:posOffset>228600</wp:posOffset>
            </wp:positionH>
            <wp:positionV relativeFrom="paragraph">
              <wp:posOffset>64135</wp:posOffset>
            </wp:positionV>
            <wp:extent cx="937260" cy="93726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2E0">
        <w:rPr>
          <w:noProof/>
        </w:rPr>
        <w:drawing>
          <wp:anchor distT="0" distB="0" distL="114300" distR="114300" simplePos="0" relativeHeight="251568640" behindDoc="0" locked="0" layoutInCell="1" allowOverlap="1" wp14:anchorId="6061648C" wp14:editId="220206C5">
            <wp:simplePos x="0" y="0"/>
            <wp:positionH relativeFrom="margin">
              <wp:posOffset>2263140</wp:posOffset>
            </wp:positionH>
            <wp:positionV relativeFrom="paragraph">
              <wp:posOffset>62230</wp:posOffset>
            </wp:positionV>
            <wp:extent cx="937260" cy="93726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2E0">
        <w:rPr>
          <w:noProof/>
        </w:rPr>
        <w:drawing>
          <wp:anchor distT="0" distB="0" distL="114300" distR="114300" simplePos="0" relativeHeight="251566592" behindDoc="0" locked="0" layoutInCell="1" allowOverlap="1" wp14:anchorId="2E2C0A8F" wp14:editId="42CA6BC3">
            <wp:simplePos x="0" y="0"/>
            <wp:positionH relativeFrom="margin">
              <wp:posOffset>1249680</wp:posOffset>
            </wp:positionH>
            <wp:positionV relativeFrom="paragraph">
              <wp:posOffset>62230</wp:posOffset>
            </wp:positionV>
            <wp:extent cx="937260" cy="93726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FB9AD" w14:textId="77777777" w:rsidR="008B3418" w:rsidRDefault="008B3418" w:rsidP="004C205E">
      <w:pPr>
        <w:spacing w:after="0" w:line="240" w:lineRule="auto"/>
        <w:contextualSpacing/>
        <w:rPr>
          <w:b/>
        </w:rPr>
      </w:pPr>
    </w:p>
    <w:p w14:paraId="23D2E5CF" w14:textId="77777777" w:rsidR="008B3418" w:rsidRDefault="008B3418" w:rsidP="004C205E">
      <w:pPr>
        <w:spacing w:after="0" w:line="240" w:lineRule="auto"/>
        <w:contextualSpacing/>
        <w:rPr>
          <w:b/>
        </w:rPr>
      </w:pPr>
    </w:p>
    <w:p w14:paraId="6CC7065F" w14:textId="5F78ED68" w:rsidR="008B3418" w:rsidRDefault="008B3418" w:rsidP="004C205E">
      <w:pPr>
        <w:spacing w:after="0" w:line="240" w:lineRule="auto"/>
        <w:contextualSpacing/>
        <w:rPr>
          <w:b/>
        </w:rPr>
      </w:pPr>
    </w:p>
    <w:p w14:paraId="2A4C51FD" w14:textId="77981C0D" w:rsidR="008B3418" w:rsidRDefault="008B3418" w:rsidP="004C205E">
      <w:pPr>
        <w:spacing w:after="0" w:line="240" w:lineRule="auto"/>
        <w:contextualSpacing/>
        <w:rPr>
          <w:b/>
        </w:rPr>
      </w:pPr>
    </w:p>
    <w:p w14:paraId="4CF22AE8" w14:textId="5A1574C9" w:rsidR="008B3418" w:rsidRDefault="008B3418" w:rsidP="004C205E">
      <w:pPr>
        <w:spacing w:after="0" w:line="240" w:lineRule="auto"/>
        <w:contextualSpacing/>
        <w:rPr>
          <w:b/>
        </w:rPr>
      </w:pPr>
    </w:p>
    <w:p w14:paraId="0164D183" w14:textId="77777777" w:rsidR="008B3418" w:rsidRDefault="008B3418" w:rsidP="004C205E">
      <w:pPr>
        <w:spacing w:after="0" w:line="240" w:lineRule="auto"/>
        <w:contextualSpacing/>
        <w:rPr>
          <w:b/>
        </w:rPr>
      </w:pPr>
    </w:p>
    <w:p w14:paraId="13C65028" w14:textId="3F9826E9" w:rsidR="008B3418" w:rsidRDefault="00E272E0" w:rsidP="004C205E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44FC94A0" wp14:editId="6A94FA85">
                <wp:simplePos x="0" y="0"/>
                <wp:positionH relativeFrom="column">
                  <wp:posOffset>8404860</wp:posOffset>
                </wp:positionH>
                <wp:positionV relativeFrom="paragraph">
                  <wp:posOffset>148590</wp:posOffset>
                </wp:positionV>
                <wp:extent cx="923925" cy="215265"/>
                <wp:effectExtent l="0" t="0" r="9525" b="0"/>
                <wp:wrapNone/>
                <wp:docPr id="11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51F42" w14:textId="77777777" w:rsidR="00C45000" w:rsidRPr="00765B8B" w:rsidRDefault="00C45000" w:rsidP="00E272E0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MGSE5.NBT.7</w:t>
                            </w:r>
                          </w:p>
                          <w:p w14:paraId="06ACD4E9" w14:textId="77777777" w:rsidR="00C45000" w:rsidRDefault="00C45000" w:rsidP="00E272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C94A0" id="_x0000_s1035" type="#_x0000_t202" style="position:absolute;margin-left:661.8pt;margin-top:11.7pt;width:72.75pt;height:16.9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HEhgIAABg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" stroked="f">
                <v:textbox>
                  <w:txbxContent>
                    <w:p w14:paraId="11A51F42" w14:textId="77777777" w:rsidR="00C45000" w:rsidRPr="00765B8B" w:rsidRDefault="00C45000" w:rsidP="00E272E0">
                      <w:pPr>
                        <w:jc w:val="right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>MGSE5.NBT.7</w:t>
                      </w:r>
                    </w:p>
                    <w:p w14:paraId="06ACD4E9" w14:textId="77777777" w:rsidR="00C45000" w:rsidRDefault="00C45000" w:rsidP="00E272E0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00C31606" wp14:editId="705BA29F">
                <wp:simplePos x="0" y="0"/>
                <wp:positionH relativeFrom="column">
                  <wp:posOffset>3753485</wp:posOffset>
                </wp:positionH>
                <wp:positionV relativeFrom="paragraph">
                  <wp:posOffset>148590</wp:posOffset>
                </wp:positionV>
                <wp:extent cx="923925" cy="215265"/>
                <wp:effectExtent l="0" t="0" r="9525" b="0"/>
                <wp:wrapNone/>
                <wp:docPr id="1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51A0C" w14:textId="77777777" w:rsidR="00C45000" w:rsidRPr="00765B8B" w:rsidRDefault="00C45000" w:rsidP="00E272E0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MGSE5.NBT.7</w:t>
                            </w:r>
                          </w:p>
                          <w:p w14:paraId="0BC4F0DD" w14:textId="77777777" w:rsidR="00C45000" w:rsidRDefault="00C45000" w:rsidP="00E272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31606" id="_x0000_s1036" type="#_x0000_t202" style="position:absolute;margin-left:295.55pt;margin-top:11.7pt;width:72.75pt;height:16.9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" stroked="f">
                <v:textbox>
                  <w:txbxContent>
                    <w:p w14:paraId="11051A0C" w14:textId="77777777" w:rsidR="00C45000" w:rsidRPr="00765B8B" w:rsidRDefault="00C45000" w:rsidP="00E272E0">
                      <w:pPr>
                        <w:jc w:val="right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>MGSE5.NBT.7</w:t>
                      </w:r>
                    </w:p>
                    <w:p w14:paraId="0BC4F0DD" w14:textId="77777777" w:rsidR="00C45000" w:rsidRDefault="00C45000" w:rsidP="00E272E0"/>
                  </w:txbxContent>
                </v:textbox>
              </v:shape>
            </w:pict>
          </mc:Fallback>
        </mc:AlternateContent>
      </w:r>
    </w:p>
    <w:p w14:paraId="39FDBF89" w14:textId="6E564852" w:rsidR="008B3418" w:rsidRDefault="008B3418" w:rsidP="004C205E">
      <w:pPr>
        <w:spacing w:after="0" w:line="240" w:lineRule="auto"/>
        <w:contextualSpacing/>
        <w:rPr>
          <w:b/>
        </w:rPr>
      </w:pPr>
    </w:p>
    <w:p w14:paraId="56A9C82B" w14:textId="72D1BB81" w:rsidR="00D75840" w:rsidRDefault="00D75840" w:rsidP="00D75840">
      <w:pPr>
        <w:spacing w:after="0" w:line="240" w:lineRule="auto"/>
        <w:contextualSpacing/>
        <w:rPr>
          <w:b/>
        </w:rPr>
      </w:pPr>
      <w:r w:rsidRPr="00765B8B">
        <w:rPr>
          <w:b/>
        </w:rPr>
        <w:lastRenderedPageBreak/>
        <w:t>Section 1: Proficiency of Skills</w:t>
      </w:r>
      <w:r>
        <w:rPr>
          <w:b/>
        </w:rPr>
        <w:t xml:space="preserve"> (Constructed Response)</w:t>
      </w:r>
      <w:r w:rsidR="00C45000" w:rsidRPr="00C45000">
        <w:rPr>
          <w:b/>
          <w:noProof/>
        </w:rPr>
        <w:t xml:space="preserve"> </w:t>
      </w:r>
    </w:p>
    <w:p w14:paraId="4A70F03D" w14:textId="47E39679" w:rsidR="008B3418" w:rsidRDefault="000B6E10" w:rsidP="004C205E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7EA414C9" wp14:editId="067A9398">
                <wp:simplePos x="0" y="0"/>
                <wp:positionH relativeFrom="column">
                  <wp:posOffset>-182880</wp:posOffset>
                </wp:positionH>
                <wp:positionV relativeFrom="paragraph">
                  <wp:posOffset>57785</wp:posOffset>
                </wp:positionV>
                <wp:extent cx="4825365" cy="1600200"/>
                <wp:effectExtent l="0" t="0" r="13335" b="19050"/>
                <wp:wrapNone/>
                <wp:docPr id="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F05D3" w14:textId="51BF51E6" w:rsidR="008942E7" w:rsidRDefault="00F57BFE" w:rsidP="00F57BF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</w:pPr>
                            <w:r>
                              <w:rPr>
                                <w:rFonts w:cs="Times New Roman"/>
                              </w:rPr>
                              <w:t>7</w:t>
                            </w:r>
                            <w:r w:rsidR="008942E7" w:rsidRPr="002278FE">
                              <w:rPr>
                                <w:rFonts w:cs="Times New Roman"/>
                              </w:rPr>
                              <w:t xml:space="preserve">)  </w:t>
                            </w:r>
                            <w:r w:rsidR="008942E7">
                              <w:rPr>
                                <w:rFonts w:cs="Times New Roman"/>
                                <w:bCs/>
                                <w:color w:val="231F20"/>
                                <w:szCs w:val="24"/>
                              </w:rPr>
                              <w:t xml:space="preserve">Use the model to find the quotient: </w:t>
                            </w:r>
                            <w:r>
                              <w:rPr>
                                <w:rFonts w:cs="Times New Roman"/>
                                <w:bCs/>
                                <w:color w:val="231F20"/>
                                <w:szCs w:val="24"/>
                              </w:rPr>
                              <w:t xml:space="preserve">             </w:t>
                            </w:r>
                            <w:r w:rsidR="002A27C4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.4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÷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1.</w:t>
                            </w:r>
                            <w:r w:rsidR="0000015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= ________</w:t>
                            </w:r>
                          </w:p>
                          <w:p w14:paraId="02F729A2" w14:textId="3694F396" w:rsidR="008942E7" w:rsidRPr="00187EAE" w:rsidRDefault="008942E7" w:rsidP="009944B4">
                            <w:pPr>
                              <w:pStyle w:val="Standard"/>
                              <w:autoSpaceDE w:val="0"/>
                              <w:spacing w:after="120"/>
                              <w:ind w:left="360"/>
                              <w:contextualSpacing/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</w:p>
                          <w:p w14:paraId="5F04E6BE" w14:textId="77777777" w:rsidR="008942E7" w:rsidRPr="00AA29BC" w:rsidRDefault="008942E7" w:rsidP="008942E7">
                            <w:pPr>
                              <w:spacing w:after="0" w:line="240" w:lineRule="auto"/>
                            </w:pPr>
                          </w:p>
                          <w:p w14:paraId="7C39963C" w14:textId="63F9993D" w:rsidR="0087275A" w:rsidRPr="0047572B" w:rsidRDefault="0087275A" w:rsidP="000B6E10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414C9" id="Text Box 2" o:spid="_x0000_s1037" type="#_x0000_t202" style="position:absolute;margin-left:-14.4pt;margin-top:4.55pt;width:379.95pt;height:12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" strokeweight="1.5pt">
                <v:textbox>
                  <w:txbxContent>
                    <w:p w14:paraId="4FAF05D3" w14:textId="51BF51E6" w:rsidR="008942E7" w:rsidRDefault="00F57BFE" w:rsidP="00F57BF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</w:pPr>
                      <w:r>
                        <w:rPr>
                          <w:rFonts w:cs="Times New Roman"/>
                        </w:rPr>
                        <w:t>7</w:t>
                      </w:r>
                      <w:r w:rsidR="008942E7" w:rsidRPr="002278FE">
                        <w:rPr>
                          <w:rFonts w:cs="Times New Roman"/>
                        </w:rPr>
                        <w:t xml:space="preserve">)  </w:t>
                      </w:r>
                      <w:r w:rsidR="008942E7">
                        <w:rPr>
                          <w:rFonts w:cs="Times New Roman"/>
                          <w:bCs/>
                          <w:color w:val="231F20"/>
                          <w:szCs w:val="24"/>
                        </w:rPr>
                        <w:t xml:space="preserve">Use the model to find the quotient: </w:t>
                      </w:r>
                      <w:r>
                        <w:rPr>
                          <w:rFonts w:cs="Times New Roman"/>
                          <w:bCs/>
                          <w:color w:val="231F20"/>
                          <w:szCs w:val="24"/>
                        </w:rPr>
                        <w:t xml:space="preserve">             </w:t>
                      </w:r>
                      <w:r w:rsidR="002A27C4">
                        <w:rPr>
                          <w:rFonts w:cs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.4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÷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1.</w:t>
                      </w:r>
                      <w:r w:rsidR="00000151">
                        <w:rPr>
                          <w:rFonts w:cs="Times New Roman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= ________</w:t>
                      </w:r>
                    </w:p>
                    <w:p w14:paraId="02F729A2" w14:textId="3694F396" w:rsidR="008942E7" w:rsidRPr="00187EAE" w:rsidRDefault="008942E7" w:rsidP="009944B4">
                      <w:pPr>
                        <w:pStyle w:val="Standard"/>
                        <w:autoSpaceDE w:val="0"/>
                        <w:spacing w:after="120"/>
                        <w:ind w:left="360"/>
                        <w:contextualSpacing/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  <w:t xml:space="preserve">        </w:t>
                      </w:r>
                    </w:p>
                    <w:p w14:paraId="5F04E6BE" w14:textId="77777777" w:rsidR="008942E7" w:rsidRPr="00AA29BC" w:rsidRDefault="008942E7" w:rsidP="008942E7">
                      <w:pPr>
                        <w:spacing w:after="0" w:line="240" w:lineRule="auto"/>
                      </w:pPr>
                    </w:p>
                    <w:p w14:paraId="7C39963C" w14:textId="63F9993D" w:rsidR="0087275A" w:rsidRPr="0047572B" w:rsidRDefault="0087275A" w:rsidP="000B6E10">
                      <w:pPr>
                        <w:spacing w:line="36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000">
        <w:rPr>
          <w:b/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5F1F25CC" wp14:editId="277CDC00">
                <wp:simplePos x="0" y="0"/>
                <wp:positionH relativeFrom="column">
                  <wp:posOffset>4640580</wp:posOffset>
                </wp:positionH>
                <wp:positionV relativeFrom="paragraph">
                  <wp:posOffset>57786</wp:posOffset>
                </wp:positionV>
                <wp:extent cx="4711065" cy="1600200"/>
                <wp:effectExtent l="0" t="0" r="13335" b="19050"/>
                <wp:wrapNone/>
                <wp:docPr id="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36C74" w14:textId="3C69AE22" w:rsidR="00C45000" w:rsidRDefault="00C45000" w:rsidP="00C45000">
                            <w:pPr>
                              <w:spacing w:after="0" w:line="240" w:lineRule="auto"/>
                              <w:contextualSpacing/>
                              <w:rPr>
                                <w:szCs w:val="20"/>
                              </w:rPr>
                            </w:pPr>
                            <w:r>
                              <w:t xml:space="preserve">8)  </w:t>
                            </w:r>
                            <w:r w:rsidR="00CE054A">
                              <w:rPr>
                                <w:szCs w:val="20"/>
                              </w:rPr>
                              <w:t>Dallas</w:t>
                            </w:r>
                            <w:r>
                              <w:rPr>
                                <w:szCs w:val="20"/>
                              </w:rPr>
                              <w:t xml:space="preserve"> buys a </w:t>
                            </w:r>
                            <w:r w:rsidR="00CE054A">
                              <w:rPr>
                                <w:szCs w:val="20"/>
                              </w:rPr>
                              <w:t>burger</w:t>
                            </w:r>
                            <w:r>
                              <w:rPr>
                                <w:szCs w:val="20"/>
                              </w:rPr>
                              <w:t xml:space="preserve"> for $</w:t>
                            </w:r>
                            <w:r w:rsidR="00202773">
                              <w:rPr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  <w:r w:rsidR="00202773">
                              <w:rPr>
                                <w:szCs w:val="20"/>
                              </w:rPr>
                              <w:t>34</w:t>
                            </w:r>
                            <w:r w:rsidR="00ED2FE6">
                              <w:rPr>
                                <w:szCs w:val="20"/>
                              </w:rPr>
                              <w:t>, fries for $</w:t>
                            </w:r>
                            <w:r w:rsidR="009B4B76">
                              <w:rPr>
                                <w:szCs w:val="20"/>
                              </w:rPr>
                              <w:t>4.38,</w:t>
                            </w:r>
                            <w:r>
                              <w:rPr>
                                <w:szCs w:val="20"/>
                              </w:rPr>
                              <w:t xml:space="preserve"> and a </w:t>
                            </w:r>
                            <w:r w:rsidR="00202773">
                              <w:rPr>
                                <w:szCs w:val="20"/>
                              </w:rPr>
                              <w:t xml:space="preserve">soda </w:t>
                            </w:r>
                            <w:r>
                              <w:rPr>
                                <w:szCs w:val="20"/>
                              </w:rPr>
                              <w:t>for $</w:t>
                            </w:r>
                            <w:r w:rsidR="00202773">
                              <w:rPr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  <w:r w:rsidR="00202773">
                              <w:rPr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szCs w:val="20"/>
                              </w:rPr>
                              <w:t xml:space="preserve">. If </w:t>
                            </w:r>
                            <w:r w:rsidR="00ED2FE6">
                              <w:rPr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szCs w:val="20"/>
                              </w:rPr>
                              <w:t xml:space="preserve"> pays with a $</w:t>
                            </w:r>
                            <w:r w:rsidR="009B4B76">
                              <w:rPr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Cs w:val="20"/>
                              </w:rPr>
                              <w:t>0 bill, how much change will he receive? Show your work in the space below.</w:t>
                            </w:r>
                          </w:p>
                          <w:p w14:paraId="29644568" w14:textId="77777777" w:rsidR="00C45000" w:rsidRPr="00765B8B" w:rsidRDefault="00C45000" w:rsidP="00C4500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szCs w:val="20"/>
                              </w:rPr>
                              <w:t xml:space="preserve">  </w:t>
                            </w:r>
                          </w:p>
                          <w:p w14:paraId="06C76127" w14:textId="77777777" w:rsidR="00C45000" w:rsidRPr="00765B8B" w:rsidRDefault="00C45000" w:rsidP="00C45000"/>
                          <w:p w14:paraId="29E6DBC1" w14:textId="77777777" w:rsidR="00C45000" w:rsidRPr="00EB508A" w:rsidRDefault="00C45000" w:rsidP="00C450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</w:t>
                            </w:r>
                          </w:p>
                          <w:p w14:paraId="188932A3" w14:textId="77777777" w:rsidR="00C45000" w:rsidRPr="0047572B" w:rsidRDefault="00C45000" w:rsidP="00C45000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F25CC" id="_x0000_s1038" type="#_x0000_t202" style="position:absolute;margin-left:365.4pt;margin-top:4.55pt;width:370.95pt;height:12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" strokeweight="1.5pt">
                <v:textbox>
                  <w:txbxContent>
                    <w:p w14:paraId="07036C74" w14:textId="3C69AE22" w:rsidR="00C45000" w:rsidRDefault="00C45000" w:rsidP="00C45000">
                      <w:pPr>
                        <w:spacing w:after="0" w:line="240" w:lineRule="auto"/>
                        <w:contextualSpacing/>
                        <w:rPr>
                          <w:szCs w:val="20"/>
                        </w:rPr>
                      </w:pPr>
                      <w:r>
                        <w:t xml:space="preserve">8)  </w:t>
                      </w:r>
                      <w:r w:rsidR="00CE054A">
                        <w:rPr>
                          <w:szCs w:val="20"/>
                        </w:rPr>
                        <w:t>Dallas</w:t>
                      </w:r>
                      <w:r>
                        <w:rPr>
                          <w:szCs w:val="20"/>
                        </w:rPr>
                        <w:t xml:space="preserve"> buys a </w:t>
                      </w:r>
                      <w:r w:rsidR="00CE054A">
                        <w:rPr>
                          <w:szCs w:val="20"/>
                        </w:rPr>
                        <w:t>burger</w:t>
                      </w:r>
                      <w:r>
                        <w:rPr>
                          <w:szCs w:val="20"/>
                        </w:rPr>
                        <w:t xml:space="preserve"> for $</w:t>
                      </w:r>
                      <w:r w:rsidR="00202773">
                        <w:rPr>
                          <w:szCs w:val="20"/>
                        </w:rPr>
                        <w:t>6</w:t>
                      </w:r>
                      <w:r>
                        <w:rPr>
                          <w:szCs w:val="20"/>
                        </w:rPr>
                        <w:t>.</w:t>
                      </w:r>
                      <w:r w:rsidR="00202773">
                        <w:rPr>
                          <w:szCs w:val="20"/>
                        </w:rPr>
                        <w:t>34</w:t>
                      </w:r>
                      <w:r w:rsidR="00ED2FE6">
                        <w:rPr>
                          <w:szCs w:val="20"/>
                        </w:rPr>
                        <w:t>, fries for $</w:t>
                      </w:r>
                      <w:r w:rsidR="009B4B76">
                        <w:rPr>
                          <w:szCs w:val="20"/>
                        </w:rPr>
                        <w:t>4.38,</w:t>
                      </w:r>
                      <w:r>
                        <w:rPr>
                          <w:szCs w:val="20"/>
                        </w:rPr>
                        <w:t xml:space="preserve"> and a </w:t>
                      </w:r>
                      <w:r w:rsidR="00202773">
                        <w:rPr>
                          <w:szCs w:val="20"/>
                        </w:rPr>
                        <w:t xml:space="preserve">soda </w:t>
                      </w:r>
                      <w:r>
                        <w:rPr>
                          <w:szCs w:val="20"/>
                        </w:rPr>
                        <w:t>for $</w:t>
                      </w:r>
                      <w:r w:rsidR="00202773">
                        <w:rPr>
                          <w:szCs w:val="20"/>
                        </w:rPr>
                        <w:t>2</w:t>
                      </w:r>
                      <w:r>
                        <w:rPr>
                          <w:szCs w:val="20"/>
                        </w:rPr>
                        <w:t>.</w:t>
                      </w:r>
                      <w:r w:rsidR="00202773">
                        <w:rPr>
                          <w:szCs w:val="20"/>
                        </w:rPr>
                        <w:t>29</w:t>
                      </w:r>
                      <w:r>
                        <w:rPr>
                          <w:szCs w:val="20"/>
                        </w:rPr>
                        <w:t xml:space="preserve">. If </w:t>
                      </w:r>
                      <w:r w:rsidR="00ED2FE6">
                        <w:rPr>
                          <w:szCs w:val="20"/>
                        </w:rPr>
                        <w:t>he</w:t>
                      </w:r>
                      <w:r>
                        <w:rPr>
                          <w:szCs w:val="20"/>
                        </w:rPr>
                        <w:t xml:space="preserve"> pays with a $</w:t>
                      </w:r>
                      <w:r w:rsidR="009B4B76">
                        <w:rPr>
                          <w:szCs w:val="20"/>
                        </w:rPr>
                        <w:t>2</w:t>
                      </w:r>
                      <w:r>
                        <w:rPr>
                          <w:szCs w:val="20"/>
                        </w:rPr>
                        <w:t>0 bill, how much change will he receive? Show your work in the space below.</w:t>
                      </w:r>
                    </w:p>
                    <w:p w14:paraId="29644568" w14:textId="77777777" w:rsidR="00C45000" w:rsidRPr="00765B8B" w:rsidRDefault="00C45000" w:rsidP="00C45000">
                      <w:pPr>
                        <w:spacing w:after="0" w:line="240" w:lineRule="auto"/>
                        <w:contextualSpacing/>
                      </w:pPr>
                      <w:r>
                        <w:rPr>
                          <w:szCs w:val="20"/>
                        </w:rPr>
                        <w:t xml:space="preserve">  </w:t>
                      </w:r>
                    </w:p>
                    <w:p w14:paraId="06C76127" w14:textId="77777777" w:rsidR="00C45000" w:rsidRPr="00765B8B" w:rsidRDefault="00C45000" w:rsidP="00C45000"/>
                    <w:p w14:paraId="29E6DBC1" w14:textId="77777777" w:rsidR="00C45000" w:rsidRPr="00EB508A" w:rsidRDefault="00C45000" w:rsidP="00C45000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</w:t>
                      </w:r>
                    </w:p>
                    <w:p w14:paraId="188932A3" w14:textId="77777777" w:rsidR="00C45000" w:rsidRPr="0047572B" w:rsidRDefault="00C45000" w:rsidP="00C45000">
                      <w:pPr>
                        <w:spacing w:line="36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BD2D19" w14:textId="1AEFE859" w:rsidR="008B3418" w:rsidRPr="00765B8B" w:rsidRDefault="008B3418" w:rsidP="004C205E">
      <w:pPr>
        <w:spacing w:after="0" w:line="240" w:lineRule="auto"/>
        <w:contextualSpacing/>
        <w:rPr>
          <w:b/>
        </w:rPr>
      </w:pPr>
    </w:p>
    <w:p w14:paraId="1978093A" w14:textId="28639843" w:rsidR="009A05A7" w:rsidRDefault="002A27C4" w:rsidP="00964520">
      <w:pPr>
        <w:rPr>
          <w:rFonts w:ascii="Comic Sans MS" w:hAnsi="Comic Sans MS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10624" behindDoc="0" locked="0" layoutInCell="1" allowOverlap="1" wp14:anchorId="6FFBF11A" wp14:editId="7C10C529">
            <wp:simplePos x="0" y="0"/>
            <wp:positionH relativeFrom="column">
              <wp:posOffset>1168400</wp:posOffset>
            </wp:positionH>
            <wp:positionV relativeFrom="paragraph">
              <wp:posOffset>59690</wp:posOffset>
            </wp:positionV>
            <wp:extent cx="2767965" cy="11461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5024" behindDoc="0" locked="0" layoutInCell="1" allowOverlap="1" wp14:anchorId="70CD74B8" wp14:editId="2A68BBF1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2767965" cy="1146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6E10">
        <w:rPr>
          <w:b/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10682A5A" wp14:editId="0EFEE4BF">
                <wp:simplePos x="0" y="0"/>
                <wp:positionH relativeFrom="column">
                  <wp:posOffset>-182880</wp:posOffset>
                </wp:positionH>
                <wp:positionV relativeFrom="paragraph">
                  <wp:posOffset>1316990</wp:posOffset>
                </wp:positionV>
                <wp:extent cx="4827270" cy="1396365"/>
                <wp:effectExtent l="0" t="0" r="11430" b="13335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717C0" w14:textId="13F6FC44" w:rsidR="00C45000" w:rsidRPr="00AD521A" w:rsidRDefault="003634EF" w:rsidP="000E60E4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9</w:t>
                            </w:r>
                            <w:r w:rsidR="00C45000" w:rsidRPr="008E780A">
                              <w:rPr>
                                <w:rFonts w:cs="Times New Roman"/>
                              </w:rPr>
                              <w:t>)</w:t>
                            </w:r>
                            <w:r w:rsidR="00C45000" w:rsidRPr="00C360C7">
                              <w:rPr>
                                <w:rFonts w:cs="Times New Roman"/>
                              </w:rPr>
                              <w:t xml:space="preserve">  </w:t>
                            </w:r>
                            <w:r w:rsidR="00C45000">
                              <w:t xml:space="preserve">Put the numbers in order from </w:t>
                            </w:r>
                            <w:r w:rsidR="007A6EFC">
                              <w:rPr>
                                <w:b/>
                              </w:rPr>
                              <w:t>Greatest</w:t>
                            </w:r>
                            <w:r w:rsidR="00C45000">
                              <w:t xml:space="preserve"> to </w:t>
                            </w:r>
                            <w:r w:rsidR="007A6EFC" w:rsidRPr="007A6EFC">
                              <w:rPr>
                                <w:b/>
                              </w:rPr>
                              <w:t>Least</w:t>
                            </w:r>
                            <w:r w:rsidR="00C45000">
                              <w:t xml:space="preserve">:  </w:t>
                            </w:r>
                          </w:p>
                          <w:p w14:paraId="05E6CD56" w14:textId="77777777" w:rsidR="00C45000" w:rsidRPr="000E60E4" w:rsidRDefault="00C45000" w:rsidP="000E60E4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7"/>
                              <w:gridCol w:w="1819"/>
                              <w:gridCol w:w="1818"/>
                              <w:gridCol w:w="1820"/>
                            </w:tblGrid>
                            <w:tr w:rsidR="007A6EFC" w14:paraId="267B9D24" w14:textId="77777777" w:rsidTr="007A6EFC">
                              <w:tc>
                                <w:tcPr>
                                  <w:tcW w:w="1822" w:type="dxa"/>
                                </w:tcPr>
                                <w:p w14:paraId="522A1F59" w14:textId="6ABF3195" w:rsidR="007A6EFC" w:rsidRPr="007A6EFC" w:rsidRDefault="00B01787" w:rsidP="000E60E4">
                                  <w:pPr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35018588" w14:textId="17BC2801" w:rsidR="007A6EFC" w:rsidRPr="00485B35" w:rsidRDefault="00B01787" w:rsidP="000E60E4">
                                  <w:pPr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85B3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7.628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166C70F9" w14:textId="6475C95A" w:rsidR="007A6EFC" w:rsidRPr="00485B35" w:rsidRDefault="00B01787" w:rsidP="000E60E4">
                                  <w:pPr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85B3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7.63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14:paraId="5936CDA2" w14:textId="67A5B553" w:rsidR="007A6EFC" w:rsidRPr="00485B35" w:rsidRDefault="00B01787" w:rsidP="000E60E4">
                                  <w:pPr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85B3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7.6</w:t>
                                  </w:r>
                                  <w:r w:rsidR="00485B35" w:rsidRPr="00485B3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09</w:t>
                                  </w:r>
                                </w:p>
                              </w:tc>
                            </w:tr>
                          </w:tbl>
                          <w:p w14:paraId="3AB7F279" w14:textId="77777777" w:rsidR="00C45000" w:rsidRPr="000E60E4" w:rsidRDefault="00C45000" w:rsidP="00485B35">
                            <w:pPr>
                              <w:spacing w:line="360" w:lineRule="auto"/>
                              <w:contextualSpacing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DDDDE15" w14:textId="77777777" w:rsidR="00C45000" w:rsidRPr="0047572B" w:rsidRDefault="00C45000" w:rsidP="000E60E4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     _________    _________    _________</w:t>
                            </w:r>
                          </w:p>
                          <w:p w14:paraId="039D991C" w14:textId="77777777" w:rsidR="00C45000" w:rsidRDefault="00C45000" w:rsidP="000E60E4">
                            <w:pPr>
                              <w:pStyle w:val="Standard"/>
                              <w:autoSpaceDE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007739B" w14:textId="77777777" w:rsidR="00C45000" w:rsidRDefault="00C45000" w:rsidP="00DF784B">
                            <w:pPr>
                              <w:pStyle w:val="Standard"/>
                              <w:autoSpaceDE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8EAD022" w14:textId="77777777" w:rsidR="00C45000" w:rsidRPr="00187EAE" w:rsidRDefault="00C45000" w:rsidP="00964520">
                            <w:pPr>
                              <w:pStyle w:val="Standard"/>
                              <w:autoSpaceDE w:val="0"/>
                              <w:spacing w:after="120"/>
                              <w:ind w:left="360"/>
                              <w:contextualSpacing/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82A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9" type="#_x0000_t202" style="position:absolute;margin-left:-14.4pt;margin-top:103.7pt;width:380.1pt;height:109.9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" strokeweight="1.5pt">
                <v:textbox>
                  <w:txbxContent>
                    <w:p w14:paraId="19C717C0" w14:textId="13F6FC44" w:rsidR="00C45000" w:rsidRPr="00AD521A" w:rsidRDefault="003634EF" w:rsidP="000E60E4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imes New Roman"/>
                        </w:rPr>
                        <w:t>9</w:t>
                      </w:r>
                      <w:r w:rsidR="00C45000" w:rsidRPr="008E780A">
                        <w:rPr>
                          <w:rFonts w:cs="Times New Roman"/>
                        </w:rPr>
                        <w:t>)</w:t>
                      </w:r>
                      <w:r w:rsidR="00C45000" w:rsidRPr="00C360C7">
                        <w:rPr>
                          <w:rFonts w:cs="Times New Roman"/>
                        </w:rPr>
                        <w:t xml:space="preserve">  </w:t>
                      </w:r>
                      <w:r w:rsidR="00C45000">
                        <w:t xml:space="preserve">Put the numbers in order from </w:t>
                      </w:r>
                      <w:r w:rsidR="007A6EFC">
                        <w:rPr>
                          <w:b/>
                        </w:rPr>
                        <w:t>Greatest</w:t>
                      </w:r>
                      <w:r w:rsidR="00C45000">
                        <w:t xml:space="preserve"> to </w:t>
                      </w:r>
                      <w:r w:rsidR="007A6EFC" w:rsidRPr="007A6EFC">
                        <w:rPr>
                          <w:b/>
                        </w:rPr>
                        <w:t>Least</w:t>
                      </w:r>
                      <w:r w:rsidR="00C45000">
                        <w:t xml:space="preserve">:  </w:t>
                      </w:r>
                    </w:p>
                    <w:p w14:paraId="05E6CD56" w14:textId="77777777" w:rsidR="00C45000" w:rsidRPr="000E60E4" w:rsidRDefault="00C45000" w:rsidP="000E60E4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7"/>
                        <w:gridCol w:w="1819"/>
                        <w:gridCol w:w="1818"/>
                        <w:gridCol w:w="1820"/>
                      </w:tblGrid>
                      <w:tr w:rsidR="007A6EFC" w14:paraId="267B9D24" w14:textId="77777777" w:rsidTr="007A6EFC">
                        <w:tc>
                          <w:tcPr>
                            <w:tcW w:w="1822" w:type="dxa"/>
                          </w:tcPr>
                          <w:p w14:paraId="522A1F59" w14:textId="6ABF3195" w:rsidR="007A6EFC" w:rsidRPr="007A6EFC" w:rsidRDefault="00B01787" w:rsidP="000E60E4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35018588" w14:textId="17BC2801" w:rsidR="007A6EFC" w:rsidRPr="00485B35" w:rsidRDefault="00B01787" w:rsidP="000E60E4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5B35">
                              <w:rPr>
                                <w:b/>
                                <w:sz w:val="28"/>
                                <w:szCs w:val="28"/>
                              </w:rPr>
                              <w:t>7.628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166C70F9" w14:textId="6475C95A" w:rsidR="007A6EFC" w:rsidRPr="00485B35" w:rsidRDefault="00B01787" w:rsidP="000E60E4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5B35">
                              <w:rPr>
                                <w:b/>
                                <w:sz w:val="28"/>
                                <w:szCs w:val="28"/>
                              </w:rPr>
                              <w:t>7.63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14:paraId="5936CDA2" w14:textId="67A5B553" w:rsidR="007A6EFC" w:rsidRPr="00485B35" w:rsidRDefault="00B01787" w:rsidP="000E60E4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5B35">
                              <w:rPr>
                                <w:b/>
                                <w:sz w:val="28"/>
                                <w:szCs w:val="28"/>
                              </w:rPr>
                              <w:t>7.6</w:t>
                            </w:r>
                            <w:r w:rsidR="00485B35" w:rsidRPr="00485B35">
                              <w:rPr>
                                <w:b/>
                                <w:sz w:val="28"/>
                                <w:szCs w:val="28"/>
                              </w:rPr>
                              <w:t>09</w:t>
                            </w:r>
                          </w:p>
                        </w:tc>
                      </w:tr>
                    </w:tbl>
                    <w:p w14:paraId="3AB7F279" w14:textId="77777777" w:rsidR="00C45000" w:rsidRPr="000E60E4" w:rsidRDefault="00C45000" w:rsidP="00485B35">
                      <w:pPr>
                        <w:spacing w:line="360" w:lineRule="auto"/>
                        <w:contextualSpacing/>
                        <w:rPr>
                          <w:sz w:val="10"/>
                          <w:szCs w:val="10"/>
                        </w:rPr>
                      </w:pPr>
                    </w:p>
                    <w:p w14:paraId="3DDDDE15" w14:textId="77777777" w:rsidR="00C45000" w:rsidRPr="0047572B" w:rsidRDefault="00C45000" w:rsidP="000E60E4">
                      <w:pPr>
                        <w:spacing w:line="36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     _________    _________    _________</w:t>
                      </w:r>
                    </w:p>
                    <w:p w14:paraId="039D991C" w14:textId="77777777" w:rsidR="00C45000" w:rsidRDefault="00C45000" w:rsidP="000E60E4">
                      <w:pPr>
                        <w:pStyle w:val="Standard"/>
                        <w:autoSpaceDE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007739B" w14:textId="77777777" w:rsidR="00C45000" w:rsidRDefault="00C45000" w:rsidP="00DF784B">
                      <w:pPr>
                        <w:pStyle w:val="Standard"/>
                        <w:autoSpaceDE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8EAD022" w14:textId="77777777" w:rsidR="00C45000" w:rsidRPr="00187EAE" w:rsidRDefault="00C45000" w:rsidP="00964520">
                      <w:pPr>
                        <w:pStyle w:val="Standard"/>
                        <w:autoSpaceDE w:val="0"/>
                        <w:spacing w:after="120"/>
                        <w:ind w:left="360"/>
                        <w:contextualSpacing/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B18">
        <w:rPr>
          <w:b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7873C60" wp14:editId="639A1ED8">
                <wp:simplePos x="0" y="0"/>
                <wp:positionH relativeFrom="column">
                  <wp:posOffset>8406765</wp:posOffset>
                </wp:positionH>
                <wp:positionV relativeFrom="paragraph">
                  <wp:posOffset>5274945</wp:posOffset>
                </wp:positionV>
                <wp:extent cx="923925" cy="253365"/>
                <wp:effectExtent l="0" t="0" r="9525" b="0"/>
                <wp:wrapNone/>
                <wp:docPr id="5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0DDC8" w14:textId="77777777" w:rsidR="00C45000" w:rsidRPr="00765B8B" w:rsidRDefault="00C45000" w:rsidP="00EB508A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MGSE5.NBT.3</w:t>
                            </w:r>
                          </w:p>
                          <w:p w14:paraId="417925B0" w14:textId="77777777" w:rsidR="00C45000" w:rsidRDefault="00C45000" w:rsidP="00EB5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73C60" id="Text Box 143" o:spid="_x0000_s1040" type="#_x0000_t202" style="position:absolute;margin-left:661.95pt;margin-top:415.35pt;width:72.75pt;height:19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" stroked="f">
                <v:textbox>
                  <w:txbxContent>
                    <w:p w14:paraId="66F0DDC8" w14:textId="77777777" w:rsidR="00C45000" w:rsidRPr="00765B8B" w:rsidRDefault="00C45000" w:rsidP="00EB508A">
                      <w:pPr>
                        <w:jc w:val="right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>MGSE5.NBT.3</w:t>
                      </w:r>
                    </w:p>
                    <w:p w14:paraId="417925B0" w14:textId="77777777" w:rsidR="00C45000" w:rsidRDefault="00C45000" w:rsidP="00EB508A"/>
                  </w:txbxContent>
                </v:textbox>
              </v:shape>
            </w:pict>
          </mc:Fallback>
        </mc:AlternateContent>
      </w:r>
      <w:r w:rsidR="00670B18">
        <w:rPr>
          <w:b/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772F3B08" wp14:editId="2A9E2BCC">
                <wp:simplePos x="0" y="0"/>
                <wp:positionH relativeFrom="column">
                  <wp:posOffset>4640580</wp:posOffset>
                </wp:positionH>
                <wp:positionV relativeFrom="paragraph">
                  <wp:posOffset>3993515</wp:posOffset>
                </wp:positionV>
                <wp:extent cx="4711065" cy="1242060"/>
                <wp:effectExtent l="0" t="0" r="13335" b="15240"/>
                <wp:wrapNone/>
                <wp:docPr id="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127B8" w14:textId="77777777" w:rsidR="00C45000" w:rsidRDefault="009D2D50" w:rsidP="009D2D5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szCs w:val="20"/>
                              </w:rPr>
                              <w:t>13</w:t>
                            </w:r>
                            <w:r w:rsidR="00C45000">
                              <w:rPr>
                                <w:szCs w:val="20"/>
                              </w:rPr>
                              <w:t xml:space="preserve">)  </w:t>
                            </w:r>
                            <w:r>
                              <w:t>Use the symbols &gt;, &lt;, or = to compare the numbers.</w:t>
                            </w:r>
                          </w:p>
                          <w:p w14:paraId="193D98A9" w14:textId="77777777" w:rsidR="009D2D50" w:rsidRDefault="009D2D50" w:rsidP="009D2D50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B164490" w14:textId="77777777" w:rsidR="009D2D50" w:rsidRDefault="009D2D50" w:rsidP="009D2D50">
                            <w:pPr>
                              <w:spacing w:after="0" w:line="240" w:lineRule="auto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t xml:space="preserve">     </w:t>
                            </w:r>
                          </w:p>
                          <w:p w14:paraId="505138DB" w14:textId="77777777" w:rsidR="002421C0" w:rsidRDefault="002421C0" w:rsidP="009D2D50">
                            <w:pPr>
                              <w:spacing w:after="0" w:line="240" w:lineRule="auto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6FEFCCE" w14:textId="77777777" w:rsidR="002421C0" w:rsidRDefault="002421C0" w:rsidP="009D2D50">
                            <w:pPr>
                              <w:spacing w:after="0" w:line="240" w:lineRule="auto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F353D1C" w14:textId="77777777" w:rsidR="002421C0" w:rsidRDefault="002421C0" w:rsidP="009D2D50">
                            <w:pPr>
                              <w:spacing w:after="0" w:line="240" w:lineRule="auto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8761F96" w14:textId="77777777" w:rsidR="002421C0" w:rsidRDefault="002421C0" w:rsidP="009D2D50">
                            <w:pPr>
                              <w:spacing w:after="0" w:line="240" w:lineRule="auto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6A66AC0" w14:textId="77777777" w:rsidR="002421C0" w:rsidRPr="002421C0" w:rsidRDefault="002421C0" w:rsidP="009D2D50">
                            <w:pPr>
                              <w:spacing w:after="0" w:line="240" w:lineRule="auto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95A1680" w14:textId="77777777" w:rsidR="00C45000" w:rsidRPr="006C576F" w:rsidRDefault="00C45000" w:rsidP="006C576F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01E02AC" w14:textId="0E1C2573" w:rsidR="00C45000" w:rsidRPr="009D2D50" w:rsidRDefault="009D2D50" w:rsidP="006C576F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080299">
                              <w:rPr>
                                <w:sz w:val="28"/>
                                <w:szCs w:val="28"/>
                              </w:rPr>
                              <w:t>463</w:t>
                            </w:r>
                            <w:r w:rsidR="00C45000" w:rsidRPr="009D2D5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080299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C45000" w:rsidRPr="009D2D50">
                              <w:rPr>
                                <w:sz w:val="28"/>
                                <w:szCs w:val="28"/>
                              </w:rPr>
                              <w:t xml:space="preserve">0 ______ </w:t>
                            </w:r>
                            <w:r w:rsidR="00080299">
                              <w:rPr>
                                <w:sz w:val="28"/>
                                <w:szCs w:val="28"/>
                              </w:rPr>
                              <w:t>463</w:t>
                            </w:r>
                            <w:r w:rsidR="00C45000" w:rsidRPr="009D2D5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080299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1A592F9E" w14:textId="77777777" w:rsidR="00C45000" w:rsidRPr="00A03E60" w:rsidRDefault="00C45000" w:rsidP="00A03E60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F3B08" id="Text Box 13" o:spid="_x0000_s1041" type="#_x0000_t202" style="position:absolute;margin-left:365.4pt;margin-top:314.45pt;width:370.95pt;height:97.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" strokeweight="1.5pt">
                <v:textbox>
                  <w:txbxContent>
                    <w:p w14:paraId="3B6127B8" w14:textId="77777777" w:rsidR="00C45000" w:rsidRDefault="009D2D50" w:rsidP="009D2D50">
                      <w:pPr>
                        <w:spacing w:after="0" w:line="240" w:lineRule="auto"/>
                        <w:contextualSpacing/>
                      </w:pPr>
                      <w:r>
                        <w:rPr>
                          <w:szCs w:val="20"/>
                        </w:rPr>
                        <w:t>13</w:t>
                      </w:r>
                      <w:r w:rsidR="00C45000">
                        <w:rPr>
                          <w:szCs w:val="20"/>
                        </w:rPr>
                        <w:t xml:space="preserve">)  </w:t>
                      </w:r>
                      <w:r>
                        <w:t>Use the symbols &gt;, &lt;, or = to compare the numbers.</w:t>
                      </w:r>
                    </w:p>
                    <w:p w14:paraId="193D98A9" w14:textId="77777777" w:rsidR="009D2D50" w:rsidRDefault="009D2D50" w:rsidP="009D2D50">
                      <w:pPr>
                        <w:spacing w:after="0" w:line="240" w:lineRule="auto"/>
                        <w:contextualSpacing/>
                      </w:pPr>
                    </w:p>
                    <w:p w14:paraId="6B164490" w14:textId="77777777" w:rsidR="009D2D50" w:rsidRDefault="009D2D50" w:rsidP="009D2D50">
                      <w:pPr>
                        <w:spacing w:after="0" w:line="240" w:lineRule="auto"/>
                        <w:contextualSpacing/>
                        <w:rPr>
                          <w:sz w:val="4"/>
                          <w:szCs w:val="4"/>
                        </w:rPr>
                      </w:pPr>
                      <w:r>
                        <w:t xml:space="preserve">     </w:t>
                      </w:r>
                    </w:p>
                    <w:p w14:paraId="505138DB" w14:textId="77777777" w:rsidR="002421C0" w:rsidRDefault="002421C0" w:rsidP="009D2D50">
                      <w:pPr>
                        <w:spacing w:after="0" w:line="240" w:lineRule="auto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56FEFCCE" w14:textId="77777777" w:rsidR="002421C0" w:rsidRDefault="002421C0" w:rsidP="009D2D50">
                      <w:pPr>
                        <w:spacing w:after="0" w:line="240" w:lineRule="auto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0F353D1C" w14:textId="77777777" w:rsidR="002421C0" w:rsidRDefault="002421C0" w:rsidP="009D2D50">
                      <w:pPr>
                        <w:spacing w:after="0" w:line="240" w:lineRule="auto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08761F96" w14:textId="77777777" w:rsidR="002421C0" w:rsidRDefault="002421C0" w:rsidP="009D2D50">
                      <w:pPr>
                        <w:spacing w:after="0" w:line="240" w:lineRule="auto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36A66AC0" w14:textId="77777777" w:rsidR="002421C0" w:rsidRPr="002421C0" w:rsidRDefault="002421C0" w:rsidP="009D2D50">
                      <w:pPr>
                        <w:spacing w:after="0" w:line="240" w:lineRule="auto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295A1680" w14:textId="77777777" w:rsidR="00C45000" w:rsidRPr="006C576F" w:rsidRDefault="00C45000" w:rsidP="006C576F">
                      <w:pPr>
                        <w:spacing w:after="0" w:line="360" w:lineRule="auto"/>
                        <w:contextualSpacing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01E02AC" w14:textId="0E1C2573" w:rsidR="00C45000" w:rsidRPr="009D2D50" w:rsidRDefault="009D2D50" w:rsidP="006C576F">
                      <w:pPr>
                        <w:spacing w:after="0" w:line="36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080299">
                        <w:rPr>
                          <w:sz w:val="28"/>
                          <w:szCs w:val="28"/>
                        </w:rPr>
                        <w:t>463</w:t>
                      </w:r>
                      <w:r w:rsidR="00C45000" w:rsidRPr="009D2D50">
                        <w:rPr>
                          <w:sz w:val="28"/>
                          <w:szCs w:val="28"/>
                        </w:rPr>
                        <w:t>.</w:t>
                      </w:r>
                      <w:r w:rsidR="00080299">
                        <w:rPr>
                          <w:sz w:val="28"/>
                          <w:szCs w:val="28"/>
                        </w:rPr>
                        <w:t>6</w:t>
                      </w:r>
                      <w:r w:rsidR="00C45000" w:rsidRPr="009D2D50">
                        <w:rPr>
                          <w:sz w:val="28"/>
                          <w:szCs w:val="28"/>
                        </w:rPr>
                        <w:t xml:space="preserve">0 ______ </w:t>
                      </w:r>
                      <w:r w:rsidR="00080299">
                        <w:rPr>
                          <w:sz w:val="28"/>
                          <w:szCs w:val="28"/>
                        </w:rPr>
                        <w:t>463</w:t>
                      </w:r>
                      <w:r w:rsidR="00C45000" w:rsidRPr="009D2D50">
                        <w:rPr>
                          <w:sz w:val="28"/>
                          <w:szCs w:val="28"/>
                        </w:rPr>
                        <w:t>.</w:t>
                      </w:r>
                      <w:r w:rsidR="00080299">
                        <w:rPr>
                          <w:sz w:val="28"/>
                          <w:szCs w:val="28"/>
                        </w:rPr>
                        <w:t>6</w:t>
                      </w:r>
                    </w:p>
                    <w:p w14:paraId="1A592F9E" w14:textId="77777777" w:rsidR="00C45000" w:rsidRPr="00A03E60" w:rsidRDefault="00C45000" w:rsidP="00A03E60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21C0">
        <w:rPr>
          <w:b/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7E5C6CC9" wp14:editId="1102F718">
                <wp:simplePos x="0" y="0"/>
                <wp:positionH relativeFrom="column">
                  <wp:posOffset>-182880</wp:posOffset>
                </wp:positionH>
                <wp:positionV relativeFrom="paragraph">
                  <wp:posOffset>5226050</wp:posOffset>
                </wp:positionV>
                <wp:extent cx="9534525" cy="1242060"/>
                <wp:effectExtent l="0" t="0" r="28575" b="1524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107BA" w14:textId="77777777" w:rsidR="00C45000" w:rsidRPr="00765B8B" w:rsidRDefault="002421C0" w:rsidP="002421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14</w:t>
                            </w:r>
                            <w:r w:rsidR="00C45000">
                              <w:t xml:space="preserve">)  </w:t>
                            </w:r>
                            <w:r>
                              <w:t>Write the number in standard form and expanded form:</w:t>
                            </w:r>
                          </w:p>
                          <w:p w14:paraId="292272DE" w14:textId="3B9B37FE" w:rsidR="00C45000" w:rsidRPr="002421C0" w:rsidRDefault="00080299" w:rsidP="002421C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five</w:t>
                            </w:r>
                            <w:r w:rsidR="002421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hundred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sixty-seven</w:t>
                            </w:r>
                            <w:r w:rsidR="002421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eighty-four</w:t>
                            </w:r>
                            <w:r w:rsidR="002421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hundredths</w:t>
                            </w:r>
                          </w:p>
                          <w:p w14:paraId="299D71B6" w14:textId="77777777" w:rsidR="002421C0" w:rsidRPr="002421C0" w:rsidRDefault="002421C0" w:rsidP="002421C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201C66" w14:textId="77777777" w:rsidR="00C45000" w:rsidRDefault="00C45000" w:rsidP="002421C0">
                            <w:pPr>
                              <w:spacing w:after="0" w:line="240" w:lineRule="auto"/>
                              <w:contextualSpacing/>
                            </w:pPr>
                            <w:r w:rsidRPr="00765B8B">
                              <w:t xml:space="preserve">     </w:t>
                            </w:r>
                            <w:r w:rsidR="002421C0">
                              <w:t xml:space="preserve">  </w:t>
                            </w:r>
                            <w:r w:rsidRPr="00765B8B">
                              <w:t xml:space="preserve"> </w:t>
                            </w:r>
                            <w:r w:rsidR="002421C0">
                              <w:t>Standard Form: _______________________</w:t>
                            </w:r>
                            <w:r w:rsidRPr="00765B8B">
                              <w:t>___</w:t>
                            </w:r>
                            <w:r>
                              <w:t>____</w:t>
                            </w:r>
                            <w:r w:rsidRPr="00765B8B">
                              <w:t>_____________</w:t>
                            </w:r>
                            <w:r>
                              <w:t>_</w:t>
                            </w:r>
                            <w:r w:rsidR="002421C0">
                              <w:t>___________________________________________________________________</w:t>
                            </w:r>
                            <w:r>
                              <w:t>______</w:t>
                            </w:r>
                          </w:p>
                          <w:p w14:paraId="22EE4142" w14:textId="77777777" w:rsidR="002421C0" w:rsidRDefault="002421C0" w:rsidP="002421C0">
                            <w:pPr>
                              <w:spacing w:after="0" w:line="240" w:lineRule="auto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94A5067" w14:textId="77777777" w:rsidR="002421C0" w:rsidRDefault="002421C0" w:rsidP="002421C0">
                            <w:pPr>
                              <w:spacing w:after="0" w:line="240" w:lineRule="auto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2FB4793" w14:textId="77777777" w:rsidR="002421C0" w:rsidRDefault="002421C0" w:rsidP="002421C0">
                            <w:pPr>
                              <w:spacing w:after="0" w:line="240" w:lineRule="auto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CF5A92C" w14:textId="77777777" w:rsidR="002421C0" w:rsidRPr="002421C0" w:rsidRDefault="002421C0" w:rsidP="002421C0">
                            <w:pPr>
                              <w:spacing w:after="0" w:line="240" w:lineRule="auto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767BD80" w14:textId="77777777" w:rsidR="002421C0" w:rsidRPr="002421C0" w:rsidRDefault="002421C0" w:rsidP="002421C0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DD9A0A" w14:textId="77777777" w:rsidR="002421C0" w:rsidRPr="00765B8B" w:rsidRDefault="002421C0" w:rsidP="002421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 </w:t>
                            </w:r>
                            <w:r>
                              <w:softHyphen/>
                            </w:r>
                            <w:r>
                              <w:softHyphen/>
                              <w:t xml:space="preserve">   Expanded Form: ____________________________________________________________________________________________________________________</w:t>
                            </w:r>
                          </w:p>
                          <w:p w14:paraId="2D6B3080" w14:textId="77777777" w:rsidR="00C45000" w:rsidRPr="00765B8B" w:rsidRDefault="00C45000" w:rsidP="00EB508A">
                            <w:r>
                              <w:t xml:space="preserve">   </w:t>
                            </w:r>
                          </w:p>
                          <w:p w14:paraId="04306131" w14:textId="77777777" w:rsidR="00C45000" w:rsidRPr="00EB508A" w:rsidRDefault="00C45000" w:rsidP="00EB508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</w:p>
                          <w:p w14:paraId="4F0D523E" w14:textId="77777777" w:rsidR="00C45000" w:rsidRPr="0047572B" w:rsidRDefault="00C45000" w:rsidP="0047572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C6CC9" id="_x0000_s1042" type="#_x0000_t202" style="position:absolute;margin-left:-14.4pt;margin-top:411.5pt;width:750.75pt;height:97.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" strokeweight="1.5pt">
                <v:textbox>
                  <w:txbxContent>
                    <w:p w14:paraId="77D107BA" w14:textId="77777777" w:rsidR="00C45000" w:rsidRPr="00765B8B" w:rsidRDefault="002421C0" w:rsidP="002421C0">
                      <w:pPr>
                        <w:spacing w:after="0" w:line="240" w:lineRule="auto"/>
                        <w:contextualSpacing/>
                      </w:pPr>
                      <w:r>
                        <w:t>14</w:t>
                      </w:r>
                      <w:r w:rsidR="00C45000">
                        <w:t xml:space="preserve">)  </w:t>
                      </w:r>
                      <w:r>
                        <w:t>Write the number in standard form and expanded form:</w:t>
                      </w:r>
                    </w:p>
                    <w:p w14:paraId="292272DE" w14:textId="3B9B37FE" w:rsidR="00C45000" w:rsidRPr="002421C0" w:rsidRDefault="00080299" w:rsidP="002421C0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five</w:t>
                      </w:r>
                      <w:r w:rsidR="002421C0">
                        <w:rPr>
                          <w:b/>
                          <w:sz w:val="28"/>
                          <w:szCs w:val="28"/>
                        </w:rPr>
                        <w:t xml:space="preserve"> hundred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sixty-seven</w:t>
                      </w:r>
                      <w:r w:rsidR="002421C0">
                        <w:rPr>
                          <w:b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eighty-four</w:t>
                      </w:r>
                      <w:r w:rsidR="002421C0">
                        <w:rPr>
                          <w:b/>
                          <w:sz w:val="28"/>
                          <w:szCs w:val="28"/>
                        </w:rPr>
                        <w:t xml:space="preserve"> hundredths</w:t>
                      </w:r>
                    </w:p>
                    <w:p w14:paraId="299D71B6" w14:textId="77777777" w:rsidR="002421C0" w:rsidRPr="002421C0" w:rsidRDefault="002421C0" w:rsidP="002421C0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201C66" w14:textId="77777777" w:rsidR="00C45000" w:rsidRDefault="00C45000" w:rsidP="002421C0">
                      <w:pPr>
                        <w:spacing w:after="0" w:line="240" w:lineRule="auto"/>
                        <w:contextualSpacing/>
                      </w:pPr>
                      <w:r w:rsidRPr="00765B8B">
                        <w:t xml:space="preserve">     </w:t>
                      </w:r>
                      <w:r w:rsidR="002421C0">
                        <w:t xml:space="preserve">  </w:t>
                      </w:r>
                      <w:r w:rsidRPr="00765B8B">
                        <w:t xml:space="preserve"> </w:t>
                      </w:r>
                      <w:r w:rsidR="002421C0">
                        <w:t>Standard Form: _______________________</w:t>
                      </w:r>
                      <w:r w:rsidRPr="00765B8B">
                        <w:t>___</w:t>
                      </w:r>
                      <w:r>
                        <w:t>____</w:t>
                      </w:r>
                      <w:r w:rsidRPr="00765B8B">
                        <w:t>_____________</w:t>
                      </w:r>
                      <w:r>
                        <w:t>_</w:t>
                      </w:r>
                      <w:r w:rsidR="002421C0">
                        <w:t>___________________________________________________________________</w:t>
                      </w:r>
                      <w:r>
                        <w:t>______</w:t>
                      </w:r>
                    </w:p>
                    <w:p w14:paraId="22EE4142" w14:textId="77777777" w:rsidR="002421C0" w:rsidRDefault="002421C0" w:rsidP="002421C0">
                      <w:pPr>
                        <w:spacing w:after="0" w:line="240" w:lineRule="auto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294A5067" w14:textId="77777777" w:rsidR="002421C0" w:rsidRDefault="002421C0" w:rsidP="002421C0">
                      <w:pPr>
                        <w:spacing w:after="0" w:line="240" w:lineRule="auto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22FB4793" w14:textId="77777777" w:rsidR="002421C0" w:rsidRDefault="002421C0" w:rsidP="002421C0">
                      <w:pPr>
                        <w:spacing w:after="0" w:line="240" w:lineRule="auto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1CF5A92C" w14:textId="77777777" w:rsidR="002421C0" w:rsidRPr="002421C0" w:rsidRDefault="002421C0" w:rsidP="002421C0">
                      <w:pPr>
                        <w:spacing w:after="0" w:line="240" w:lineRule="auto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1767BD80" w14:textId="77777777" w:rsidR="002421C0" w:rsidRPr="002421C0" w:rsidRDefault="002421C0" w:rsidP="002421C0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01DD9A0A" w14:textId="77777777" w:rsidR="002421C0" w:rsidRPr="00765B8B" w:rsidRDefault="002421C0" w:rsidP="002421C0">
                      <w:pPr>
                        <w:spacing w:after="0" w:line="240" w:lineRule="auto"/>
                        <w:contextualSpacing/>
                      </w:pPr>
                      <w:r>
                        <w:t xml:space="preserve">     </w:t>
                      </w:r>
                      <w:r>
                        <w:softHyphen/>
                      </w:r>
                      <w:r>
                        <w:softHyphen/>
                        <w:t xml:space="preserve">   Expanded Form: ____________________________________________________________________________________________________________________</w:t>
                      </w:r>
                    </w:p>
                    <w:p w14:paraId="2D6B3080" w14:textId="77777777" w:rsidR="00C45000" w:rsidRPr="00765B8B" w:rsidRDefault="00C45000" w:rsidP="00EB508A">
                      <w:r>
                        <w:t xml:space="preserve">   </w:t>
                      </w:r>
                    </w:p>
                    <w:p w14:paraId="04306131" w14:textId="77777777" w:rsidR="00C45000" w:rsidRPr="00EB508A" w:rsidRDefault="00C45000" w:rsidP="00EB508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</w:p>
                    <w:p w14:paraId="4F0D523E" w14:textId="77777777" w:rsidR="00C45000" w:rsidRPr="0047572B" w:rsidRDefault="00C45000" w:rsidP="0047572B">
                      <w:pPr>
                        <w:spacing w:line="36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1C0">
        <w:rPr>
          <w:b/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668C8CB1" wp14:editId="39CE2039">
                <wp:simplePos x="0" y="0"/>
                <wp:positionH relativeFrom="column">
                  <wp:posOffset>8402955</wp:posOffset>
                </wp:positionH>
                <wp:positionV relativeFrom="paragraph">
                  <wp:posOffset>5006340</wp:posOffset>
                </wp:positionV>
                <wp:extent cx="923925" cy="196215"/>
                <wp:effectExtent l="0" t="0" r="9525" b="0"/>
                <wp:wrapNone/>
                <wp:docPr id="4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CBB14" w14:textId="77777777" w:rsidR="00C45000" w:rsidRPr="00765B8B" w:rsidRDefault="00C45000" w:rsidP="00A03E60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MGSE5.NBT.3</w:t>
                            </w:r>
                          </w:p>
                          <w:p w14:paraId="5F11C7F4" w14:textId="77777777" w:rsidR="00C45000" w:rsidRDefault="00C45000" w:rsidP="00A03E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C8CB1" id="Text Box 102" o:spid="_x0000_s1043" type="#_x0000_t202" style="position:absolute;margin-left:661.65pt;margin-top:394.2pt;width:72.75pt;height:15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kkhg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" stroked="f">
                <v:textbox>
                  <w:txbxContent>
                    <w:p w14:paraId="502CBB14" w14:textId="77777777" w:rsidR="00C45000" w:rsidRPr="00765B8B" w:rsidRDefault="00C45000" w:rsidP="00A03E60">
                      <w:pPr>
                        <w:jc w:val="right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 xml:space="preserve"> MGSE5.NBT.3</w:t>
                      </w:r>
                    </w:p>
                    <w:p w14:paraId="5F11C7F4" w14:textId="77777777" w:rsidR="00C45000" w:rsidRDefault="00C45000" w:rsidP="00A03E60"/>
                  </w:txbxContent>
                </v:textbox>
              </v:shape>
            </w:pict>
          </mc:Fallback>
        </mc:AlternateContent>
      </w:r>
      <w:r w:rsidR="002421C0">
        <w:rPr>
          <w:b/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E2A8DAC" wp14:editId="33B6EFA4">
                <wp:simplePos x="0" y="0"/>
                <wp:positionH relativeFrom="column">
                  <wp:posOffset>8402955</wp:posOffset>
                </wp:positionH>
                <wp:positionV relativeFrom="paragraph">
                  <wp:posOffset>3752850</wp:posOffset>
                </wp:positionV>
                <wp:extent cx="923925" cy="203835"/>
                <wp:effectExtent l="0" t="0" r="9525" b="5715"/>
                <wp:wrapNone/>
                <wp:docPr id="5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EC54B" w14:textId="77777777" w:rsidR="00C45000" w:rsidRPr="00765B8B" w:rsidRDefault="00C45000" w:rsidP="005E764D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MGSE5.NBT.3</w:t>
                            </w:r>
                          </w:p>
                          <w:p w14:paraId="41839BB9" w14:textId="77777777" w:rsidR="00C45000" w:rsidRDefault="00C45000" w:rsidP="005E7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A8DAC" id="Text Box 99" o:spid="_x0000_s1044" type="#_x0000_t202" style="position:absolute;margin-left:661.65pt;margin-top:295.5pt;width:72.75pt;height:16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" stroked="f">
                <v:textbox>
                  <w:txbxContent>
                    <w:p w14:paraId="121EC54B" w14:textId="77777777" w:rsidR="00C45000" w:rsidRPr="00765B8B" w:rsidRDefault="00C45000" w:rsidP="005E764D">
                      <w:pPr>
                        <w:jc w:val="right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>MGSE5.NBT.3</w:t>
                      </w:r>
                    </w:p>
                    <w:p w14:paraId="41839BB9" w14:textId="77777777" w:rsidR="00C45000" w:rsidRDefault="00C45000" w:rsidP="005E764D"/>
                  </w:txbxContent>
                </v:textbox>
              </v:shape>
            </w:pict>
          </mc:Fallback>
        </mc:AlternateContent>
      </w:r>
      <w:r w:rsidR="002421C0">
        <w:rPr>
          <w:b/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6D63995A" wp14:editId="0C14449E">
                <wp:simplePos x="0" y="0"/>
                <wp:positionH relativeFrom="column">
                  <wp:posOffset>4644390</wp:posOffset>
                </wp:positionH>
                <wp:positionV relativeFrom="paragraph">
                  <wp:posOffset>2713355</wp:posOffset>
                </wp:positionV>
                <wp:extent cx="4711065" cy="1276350"/>
                <wp:effectExtent l="0" t="0" r="13335" b="19050"/>
                <wp:wrapNone/>
                <wp:docPr id="4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8430" w14:textId="77777777" w:rsidR="00C45000" w:rsidRPr="00765B8B" w:rsidRDefault="009D2D50" w:rsidP="009D2D5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12</w:t>
                            </w:r>
                            <w:r w:rsidR="00C45000" w:rsidRPr="00765B8B">
                              <w:t>)</w:t>
                            </w:r>
                            <w:r w:rsidR="00C45000">
                              <w:t xml:space="preserve">  </w:t>
                            </w:r>
                            <w:r>
                              <w:t xml:space="preserve">Use the symbols &gt;, &lt;, or = to compare the numbers. </w:t>
                            </w:r>
                          </w:p>
                          <w:p w14:paraId="6B030292" w14:textId="77777777" w:rsidR="00C45000" w:rsidRPr="0069094C" w:rsidRDefault="00C45000" w:rsidP="0069094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D8692C6" w14:textId="77777777" w:rsidR="009D2D50" w:rsidRDefault="009D2D50" w:rsidP="0069094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B999F5" w14:textId="08304BE3" w:rsidR="00C45000" w:rsidRPr="009D2D50" w:rsidRDefault="009D2D50" w:rsidP="0069094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724673">
                              <w:rPr>
                                <w:sz w:val="28"/>
                                <w:szCs w:val="28"/>
                              </w:rPr>
                              <w:t>42</w:t>
                            </w:r>
                            <w:r w:rsidR="00C45000" w:rsidRPr="009D2D5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724673">
                              <w:rPr>
                                <w:sz w:val="28"/>
                                <w:szCs w:val="28"/>
                              </w:rPr>
                              <w:t>175</w:t>
                            </w:r>
                            <w:r w:rsidR="00C45000" w:rsidRPr="009D2D50">
                              <w:rPr>
                                <w:sz w:val="28"/>
                                <w:szCs w:val="28"/>
                              </w:rPr>
                              <w:t xml:space="preserve"> ______ </w:t>
                            </w:r>
                            <w:r w:rsidR="00724673">
                              <w:rPr>
                                <w:sz w:val="28"/>
                                <w:szCs w:val="28"/>
                              </w:rPr>
                              <w:t>42</w:t>
                            </w:r>
                            <w:r w:rsidR="00C45000" w:rsidRPr="009D2D5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724673">
                              <w:rPr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  <w:p w14:paraId="115438BA" w14:textId="77777777" w:rsidR="00C45000" w:rsidRPr="0029586B" w:rsidRDefault="00C45000" w:rsidP="0069094C">
                            <w:pPr>
                              <w:spacing w:after="0" w:line="240" w:lineRule="auto"/>
                              <w:contextualSpacing/>
                              <w:rPr>
                                <w:szCs w:val="18"/>
                              </w:rPr>
                            </w:pPr>
                          </w:p>
                          <w:p w14:paraId="6711008C" w14:textId="77777777" w:rsidR="00C45000" w:rsidRPr="00AD521A" w:rsidRDefault="00C45000" w:rsidP="005E764D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Theme="minorHAnsi" w:eastAsia="Times New Roman" w:hAnsiTheme="minorHAnsi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124EF7EB" w14:textId="77777777" w:rsidR="00C45000" w:rsidRPr="002228D4" w:rsidRDefault="00C45000" w:rsidP="005E764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3995A" id="_x0000_s1045" type="#_x0000_t202" style="position:absolute;margin-left:365.7pt;margin-top:213.65pt;width:370.95pt;height:100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" strokeweight="1.5pt">
                <v:textbox>
                  <w:txbxContent>
                    <w:p w14:paraId="3C538430" w14:textId="77777777" w:rsidR="00C45000" w:rsidRPr="00765B8B" w:rsidRDefault="009D2D50" w:rsidP="009D2D50">
                      <w:pPr>
                        <w:spacing w:after="0" w:line="240" w:lineRule="auto"/>
                        <w:contextualSpacing/>
                      </w:pPr>
                      <w:r>
                        <w:t>12</w:t>
                      </w:r>
                      <w:r w:rsidR="00C45000" w:rsidRPr="00765B8B">
                        <w:t>)</w:t>
                      </w:r>
                      <w:r w:rsidR="00C45000">
                        <w:t xml:space="preserve">  </w:t>
                      </w:r>
                      <w:r>
                        <w:t xml:space="preserve">Use the symbols &gt;, &lt;, or = to compare the numbers. </w:t>
                      </w:r>
                    </w:p>
                    <w:p w14:paraId="6B030292" w14:textId="77777777" w:rsidR="00C45000" w:rsidRPr="0069094C" w:rsidRDefault="00C45000" w:rsidP="0069094C">
                      <w:pPr>
                        <w:spacing w:after="0" w:line="360" w:lineRule="auto"/>
                        <w:contextualSpacing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D8692C6" w14:textId="77777777" w:rsidR="009D2D50" w:rsidRDefault="009D2D50" w:rsidP="0069094C">
                      <w:pPr>
                        <w:spacing w:after="0" w:line="36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EB999F5" w14:textId="08304BE3" w:rsidR="00C45000" w:rsidRPr="009D2D50" w:rsidRDefault="009D2D50" w:rsidP="0069094C">
                      <w:pPr>
                        <w:spacing w:after="0" w:line="36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724673">
                        <w:rPr>
                          <w:sz w:val="28"/>
                          <w:szCs w:val="28"/>
                        </w:rPr>
                        <w:t>42</w:t>
                      </w:r>
                      <w:r w:rsidR="00C45000" w:rsidRPr="009D2D50">
                        <w:rPr>
                          <w:sz w:val="28"/>
                          <w:szCs w:val="28"/>
                        </w:rPr>
                        <w:t>.</w:t>
                      </w:r>
                      <w:r w:rsidR="00724673">
                        <w:rPr>
                          <w:sz w:val="28"/>
                          <w:szCs w:val="28"/>
                        </w:rPr>
                        <w:t>175</w:t>
                      </w:r>
                      <w:r w:rsidR="00C45000" w:rsidRPr="009D2D50">
                        <w:rPr>
                          <w:sz w:val="28"/>
                          <w:szCs w:val="28"/>
                        </w:rPr>
                        <w:t xml:space="preserve"> ______ </w:t>
                      </w:r>
                      <w:r w:rsidR="00724673">
                        <w:rPr>
                          <w:sz w:val="28"/>
                          <w:szCs w:val="28"/>
                        </w:rPr>
                        <w:t>42</w:t>
                      </w:r>
                      <w:r w:rsidR="00C45000" w:rsidRPr="009D2D50">
                        <w:rPr>
                          <w:sz w:val="28"/>
                          <w:szCs w:val="28"/>
                        </w:rPr>
                        <w:t>.</w:t>
                      </w:r>
                      <w:r w:rsidR="00724673">
                        <w:rPr>
                          <w:sz w:val="28"/>
                          <w:szCs w:val="28"/>
                        </w:rPr>
                        <w:t>36</w:t>
                      </w:r>
                    </w:p>
                    <w:p w14:paraId="115438BA" w14:textId="77777777" w:rsidR="00C45000" w:rsidRPr="0029586B" w:rsidRDefault="00C45000" w:rsidP="0069094C">
                      <w:pPr>
                        <w:spacing w:after="0" w:line="240" w:lineRule="auto"/>
                        <w:contextualSpacing/>
                        <w:rPr>
                          <w:szCs w:val="18"/>
                        </w:rPr>
                      </w:pPr>
                    </w:p>
                    <w:p w14:paraId="6711008C" w14:textId="77777777" w:rsidR="00C45000" w:rsidRPr="00AD521A" w:rsidRDefault="00C45000" w:rsidP="005E764D">
                      <w:pPr>
                        <w:pStyle w:val="Standard"/>
                        <w:autoSpaceDE w:val="0"/>
                        <w:jc w:val="center"/>
                        <w:rPr>
                          <w:rFonts w:asciiTheme="minorHAnsi" w:eastAsia="Times New Roman" w:hAnsiTheme="minorHAnsi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b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124EF7EB" w14:textId="77777777" w:rsidR="00C45000" w:rsidRPr="002228D4" w:rsidRDefault="00C45000" w:rsidP="005E764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1C0">
        <w:rPr>
          <w:b/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6944C66A" wp14:editId="0099134E">
                <wp:simplePos x="0" y="0"/>
                <wp:positionH relativeFrom="column">
                  <wp:posOffset>-180975</wp:posOffset>
                </wp:positionH>
                <wp:positionV relativeFrom="paragraph">
                  <wp:posOffset>2715260</wp:posOffset>
                </wp:positionV>
                <wp:extent cx="4819650" cy="2518410"/>
                <wp:effectExtent l="0" t="0" r="19050" b="15240"/>
                <wp:wrapNone/>
                <wp:docPr id="4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51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625A2" w14:textId="305AA611" w:rsidR="001F1721" w:rsidRDefault="002B6E6D" w:rsidP="001F1721">
                            <w:pPr>
                              <w:contextualSpacing/>
                            </w:pP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1F1721">
                              <w:t>1</w:t>
                            </w:r>
                            <w:r w:rsidR="00231E80">
                              <w:t>1</w:t>
                            </w:r>
                            <w:r w:rsidR="001F1721">
                              <w:t>)  Write the multiplication sentence that is represented by the area model.</w:t>
                            </w:r>
                          </w:p>
                          <w:p w14:paraId="03D74A9E" w14:textId="55F85EE8" w:rsidR="001F1721" w:rsidRDefault="006D6939" w:rsidP="001F1721">
                            <w:pPr>
                              <w:contextualSpacing/>
                              <w:rPr>
                                <w:rFonts w:eastAsia="Arial-BoldMT"/>
                                <w:b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6D6939">
                              <w:rPr>
                                <w:noProof/>
                              </w:rPr>
                              <w:drawing>
                                <wp:inline distT="0" distB="0" distL="0" distR="0" wp14:anchorId="345DD102" wp14:editId="452D9BF2">
                                  <wp:extent cx="1428750" cy="1472045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717" cy="1477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66459C" w14:textId="4B442A9C" w:rsidR="001F1721" w:rsidRDefault="001F1721" w:rsidP="001F1721">
                            <w:pPr>
                              <w:contextualSpacing/>
                            </w:pPr>
                            <w:r>
                              <w:rPr>
                                <w:rFonts w:eastAsia="Arial-BoldMT"/>
                                <w:b/>
                                <w:color w:val="231F2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 w:rsidR="00231E80">
                              <w:rPr>
                                <w:rFonts w:eastAsia="Arial-BoldMT"/>
                                <w:b/>
                                <w:color w:val="231F20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A852DF">
                              <w:rPr>
                                <w:rFonts w:eastAsia="Arial-BoldMT"/>
                                <w:b/>
                                <w:color w:val="231F20"/>
                                <w:sz w:val="28"/>
                                <w:szCs w:val="28"/>
                              </w:rPr>
                              <w:t xml:space="preserve">__________  </w:t>
                            </w:r>
                            <w:r w:rsidRPr="00A852DF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 xml:space="preserve">× </w:t>
                            </w:r>
                            <w:r w:rsidRPr="00A852DF">
                              <w:rPr>
                                <w:rFonts w:eastAsia="Arial-BoldMT"/>
                                <w:b/>
                                <w:color w:val="231F20"/>
                                <w:sz w:val="28"/>
                                <w:szCs w:val="28"/>
                              </w:rPr>
                              <w:t xml:space="preserve">  __________ = ___________</w:t>
                            </w:r>
                            <w:r w:rsidR="00E07698">
                              <w:rPr>
                                <w:rFonts w:eastAsia="Arial-BoldMT"/>
                                <w:b/>
                                <w:color w:val="231F2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E07698" w:rsidRPr="00E07698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CEC0254" wp14:editId="25221D8B">
                                  <wp:extent cx="1162050" cy="2349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23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BB5687" w14:textId="09D31D20" w:rsidR="00C45000" w:rsidRPr="002B6E6D" w:rsidRDefault="00C45000" w:rsidP="002B6E6D">
                            <w:pPr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4C66A" id="Text Box 9" o:spid="_x0000_s1046" type="#_x0000_t202" style="position:absolute;margin-left:-14.25pt;margin-top:213.8pt;width:379.5pt;height:198.3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" strokeweight="1.5pt">
                <v:textbox>
                  <w:txbxContent>
                    <w:p w14:paraId="1C6625A2" w14:textId="305AA611" w:rsidR="001F1721" w:rsidRDefault="002B6E6D" w:rsidP="001F1721">
                      <w:pPr>
                        <w:contextualSpacing/>
                      </w:pPr>
                      <w:r>
                        <w:rPr>
                          <w:rFonts w:cs="Times New Roman"/>
                        </w:rPr>
                        <w:t xml:space="preserve"> </w:t>
                      </w:r>
                      <w:r w:rsidR="001F1721">
                        <w:t>1</w:t>
                      </w:r>
                      <w:r w:rsidR="00231E80">
                        <w:t>1</w:t>
                      </w:r>
                      <w:r w:rsidR="001F1721">
                        <w:t>)  Write the multiplication sentence that is represented by the area model.</w:t>
                      </w:r>
                    </w:p>
                    <w:p w14:paraId="03D74A9E" w14:textId="55F85EE8" w:rsidR="001F1721" w:rsidRDefault="006D6939" w:rsidP="001F1721">
                      <w:pPr>
                        <w:contextualSpacing/>
                        <w:rPr>
                          <w:rFonts w:eastAsia="Arial-BoldMT"/>
                          <w:b/>
                          <w:color w:val="231F20"/>
                          <w:sz w:val="28"/>
                          <w:szCs w:val="28"/>
                        </w:rPr>
                      </w:pPr>
                      <w:r w:rsidRPr="006D6939">
                        <w:drawing>
                          <wp:inline distT="0" distB="0" distL="0" distR="0" wp14:anchorId="345DD102" wp14:editId="452D9BF2">
                            <wp:extent cx="1428750" cy="1472045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3717" cy="1477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66459C" w14:textId="4B442A9C" w:rsidR="001F1721" w:rsidRDefault="001F1721" w:rsidP="001F1721">
                      <w:pPr>
                        <w:contextualSpacing/>
                      </w:pPr>
                      <w:r>
                        <w:rPr>
                          <w:rFonts w:eastAsia="Arial-BoldMT"/>
                          <w:b/>
                          <w:color w:val="231F2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</w:t>
                      </w:r>
                      <w:r w:rsidR="00231E80">
                        <w:rPr>
                          <w:rFonts w:eastAsia="Arial-BoldMT"/>
                          <w:b/>
                          <w:color w:val="231F20"/>
                          <w:sz w:val="28"/>
                          <w:szCs w:val="28"/>
                        </w:rPr>
                        <w:t xml:space="preserve">                   </w:t>
                      </w:r>
                      <w:r w:rsidRPr="00A852DF">
                        <w:rPr>
                          <w:rFonts w:eastAsia="Arial-BoldMT"/>
                          <w:b/>
                          <w:color w:val="231F20"/>
                          <w:sz w:val="28"/>
                          <w:szCs w:val="28"/>
                        </w:rPr>
                        <w:t xml:space="preserve">__________  </w:t>
                      </w:r>
                      <w:r w:rsidRPr="00A852DF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 xml:space="preserve">× </w:t>
                      </w:r>
                      <w:r w:rsidRPr="00A852DF">
                        <w:rPr>
                          <w:rFonts w:eastAsia="Arial-BoldMT"/>
                          <w:b/>
                          <w:color w:val="231F20"/>
                          <w:sz w:val="28"/>
                          <w:szCs w:val="28"/>
                        </w:rPr>
                        <w:t xml:space="preserve">  __________ = ___________</w:t>
                      </w:r>
                      <w:r w:rsidR="00E07698">
                        <w:rPr>
                          <w:rFonts w:eastAsia="Arial-BoldMT"/>
                          <w:b/>
                          <w:color w:val="231F20"/>
                          <w:sz w:val="28"/>
                          <w:szCs w:val="28"/>
                        </w:rPr>
                        <w:t xml:space="preserve">      </w:t>
                      </w:r>
                      <w:r w:rsidR="00E07698" w:rsidRPr="00E07698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CEC0254" wp14:editId="25221D8B">
                            <wp:extent cx="1162050" cy="2349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23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BB5687" w14:textId="09D31D20" w:rsidR="00C45000" w:rsidRPr="002B6E6D" w:rsidRDefault="00C45000" w:rsidP="002B6E6D">
                      <w:pPr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1C0">
        <w:rPr>
          <w:b/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61017A18" wp14:editId="0B8649C4">
                <wp:simplePos x="0" y="0"/>
                <wp:positionH relativeFrom="column">
                  <wp:posOffset>3688080</wp:posOffset>
                </wp:positionH>
                <wp:positionV relativeFrom="paragraph">
                  <wp:posOffset>2452370</wp:posOffset>
                </wp:positionV>
                <wp:extent cx="923925" cy="230505"/>
                <wp:effectExtent l="0" t="0" r="9525" b="0"/>
                <wp:wrapNone/>
                <wp:docPr id="5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4B8E3" w14:textId="77777777" w:rsidR="00C45000" w:rsidRPr="00765B8B" w:rsidRDefault="00C45000" w:rsidP="00C360C7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MGSE5.NBT.3</w:t>
                            </w:r>
                          </w:p>
                          <w:p w14:paraId="42759FAD" w14:textId="77777777" w:rsidR="00C45000" w:rsidRDefault="00C45000" w:rsidP="00C36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17A18" id="Text Box 92" o:spid="_x0000_s1047" type="#_x0000_t202" style="position:absolute;margin-left:290.4pt;margin-top:193.1pt;width:72.75pt;height:18.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" stroked="f">
                <v:textbox>
                  <w:txbxContent>
                    <w:p w14:paraId="1744B8E3" w14:textId="77777777" w:rsidR="00C45000" w:rsidRPr="00765B8B" w:rsidRDefault="00C45000" w:rsidP="00C360C7">
                      <w:pPr>
                        <w:jc w:val="right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>MGSE5.NBT.3</w:t>
                      </w:r>
                    </w:p>
                    <w:p w14:paraId="42759FAD" w14:textId="77777777" w:rsidR="00C45000" w:rsidRDefault="00C45000" w:rsidP="00C360C7"/>
                  </w:txbxContent>
                </v:textbox>
              </v:shape>
            </w:pict>
          </mc:Fallback>
        </mc:AlternateContent>
      </w:r>
      <w:r w:rsidR="002421C0">
        <w:rPr>
          <w:b/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00C3B341" wp14:editId="39C8A10C">
                <wp:simplePos x="0" y="0"/>
                <wp:positionH relativeFrom="column">
                  <wp:posOffset>4640580</wp:posOffset>
                </wp:positionH>
                <wp:positionV relativeFrom="paragraph">
                  <wp:posOffset>1316990</wp:posOffset>
                </wp:positionV>
                <wp:extent cx="4711065" cy="1396365"/>
                <wp:effectExtent l="0" t="0" r="13335" b="13335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64D93" w14:textId="4A6CBA4D" w:rsidR="00375A1E" w:rsidRDefault="00375A1E" w:rsidP="00F35C5A">
                            <w:pPr>
                              <w:spacing w:after="0" w:line="240" w:lineRule="auto"/>
                              <w:contextualSpacing/>
                              <w:rPr>
                                <w:szCs w:val="20"/>
                              </w:rPr>
                            </w:pPr>
                            <w:r>
                              <w:t xml:space="preserve">10)  </w:t>
                            </w:r>
                            <w:r w:rsidR="0015420D">
                              <w:rPr>
                                <w:szCs w:val="20"/>
                              </w:rPr>
                              <w:t>Jenny read</w:t>
                            </w:r>
                            <w:r w:rsidR="00F35C5A">
                              <w:rPr>
                                <w:szCs w:val="20"/>
                              </w:rPr>
                              <w:t xml:space="preserve"> for 2.</w:t>
                            </w:r>
                            <w:r w:rsidR="0015420D">
                              <w:rPr>
                                <w:szCs w:val="20"/>
                              </w:rPr>
                              <w:t>0</w:t>
                            </w:r>
                            <w:r w:rsidR="00F35C5A">
                              <w:rPr>
                                <w:szCs w:val="20"/>
                              </w:rPr>
                              <w:t xml:space="preserve">5 </w:t>
                            </w:r>
                            <w:r w:rsidR="0015420D">
                              <w:rPr>
                                <w:szCs w:val="20"/>
                              </w:rPr>
                              <w:t>hours on Monday</w:t>
                            </w:r>
                            <w:r w:rsidR="00F35C5A">
                              <w:rPr>
                                <w:szCs w:val="20"/>
                              </w:rPr>
                              <w:t>, 1.</w:t>
                            </w:r>
                            <w:r w:rsidR="0015420D">
                              <w:rPr>
                                <w:szCs w:val="20"/>
                              </w:rPr>
                              <w:t>2</w:t>
                            </w:r>
                            <w:r w:rsidR="00F35C5A">
                              <w:rPr>
                                <w:szCs w:val="20"/>
                              </w:rPr>
                              <w:t xml:space="preserve">5 </w:t>
                            </w:r>
                            <w:r w:rsidR="0015420D">
                              <w:rPr>
                                <w:szCs w:val="20"/>
                              </w:rPr>
                              <w:t>hours on Tuesday</w:t>
                            </w:r>
                            <w:r w:rsidR="00F35C5A">
                              <w:rPr>
                                <w:szCs w:val="20"/>
                              </w:rPr>
                              <w:t>, and 0.</w:t>
                            </w:r>
                            <w:r w:rsidR="0015420D">
                              <w:rPr>
                                <w:szCs w:val="20"/>
                              </w:rPr>
                              <w:t>7</w:t>
                            </w:r>
                            <w:r w:rsidR="006003C0">
                              <w:rPr>
                                <w:szCs w:val="20"/>
                              </w:rPr>
                              <w:t xml:space="preserve">5 </w:t>
                            </w:r>
                            <w:r w:rsidR="0015420D">
                              <w:rPr>
                                <w:szCs w:val="20"/>
                              </w:rPr>
                              <w:t>hours on Wednesday</w:t>
                            </w:r>
                            <w:r w:rsidR="006003C0">
                              <w:rPr>
                                <w:szCs w:val="20"/>
                              </w:rPr>
                              <w:t xml:space="preserve">.  How many total </w:t>
                            </w:r>
                            <w:r w:rsidR="0015420D">
                              <w:rPr>
                                <w:szCs w:val="20"/>
                              </w:rPr>
                              <w:t>hours did Jenny read for?</w:t>
                            </w:r>
                          </w:p>
                          <w:p w14:paraId="473404D5" w14:textId="77777777" w:rsidR="00E07698" w:rsidRDefault="00E07698" w:rsidP="00E0769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499A6B" w14:textId="0227E616" w:rsidR="00C45000" w:rsidRPr="004F20F2" w:rsidRDefault="00E07698" w:rsidP="00E07698">
                            <w:pPr>
                              <w:ind w:left="504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</w:t>
                            </w:r>
                            <w:r w:rsidRPr="00E07698">
                              <w:rPr>
                                <w:noProof/>
                              </w:rPr>
                              <w:drawing>
                                <wp:inline distT="0" distB="0" distL="0" distR="0" wp14:anchorId="03AB2248" wp14:editId="2DB7160B">
                                  <wp:extent cx="1162050" cy="2349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23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3B341" id="Text Box 5" o:spid="_x0000_s1048" type="#_x0000_t202" style="position:absolute;margin-left:365.4pt;margin-top:103.7pt;width:370.95pt;height:109.9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" strokeweight="1.5pt">
                <v:textbox>
                  <w:txbxContent>
                    <w:p w14:paraId="0B564D93" w14:textId="4A6CBA4D" w:rsidR="00375A1E" w:rsidRDefault="00375A1E" w:rsidP="00F35C5A">
                      <w:pPr>
                        <w:spacing w:after="0" w:line="240" w:lineRule="auto"/>
                        <w:contextualSpacing/>
                        <w:rPr>
                          <w:szCs w:val="20"/>
                        </w:rPr>
                      </w:pPr>
                      <w:r>
                        <w:t>10</w:t>
                      </w:r>
                      <w:r>
                        <w:t xml:space="preserve">)  </w:t>
                      </w:r>
                      <w:r w:rsidR="0015420D">
                        <w:rPr>
                          <w:szCs w:val="20"/>
                        </w:rPr>
                        <w:t>Jenny read</w:t>
                      </w:r>
                      <w:r w:rsidR="00F35C5A">
                        <w:rPr>
                          <w:szCs w:val="20"/>
                        </w:rPr>
                        <w:t xml:space="preserve"> for 2.</w:t>
                      </w:r>
                      <w:r w:rsidR="0015420D">
                        <w:rPr>
                          <w:szCs w:val="20"/>
                        </w:rPr>
                        <w:t>0</w:t>
                      </w:r>
                      <w:r w:rsidR="00F35C5A">
                        <w:rPr>
                          <w:szCs w:val="20"/>
                        </w:rPr>
                        <w:t xml:space="preserve">5 </w:t>
                      </w:r>
                      <w:r w:rsidR="0015420D">
                        <w:rPr>
                          <w:szCs w:val="20"/>
                        </w:rPr>
                        <w:t>hours on Monday</w:t>
                      </w:r>
                      <w:r w:rsidR="00F35C5A">
                        <w:rPr>
                          <w:szCs w:val="20"/>
                        </w:rPr>
                        <w:t>, 1.</w:t>
                      </w:r>
                      <w:r w:rsidR="0015420D">
                        <w:rPr>
                          <w:szCs w:val="20"/>
                        </w:rPr>
                        <w:t>2</w:t>
                      </w:r>
                      <w:r w:rsidR="00F35C5A">
                        <w:rPr>
                          <w:szCs w:val="20"/>
                        </w:rPr>
                        <w:t xml:space="preserve">5 </w:t>
                      </w:r>
                      <w:r w:rsidR="0015420D">
                        <w:rPr>
                          <w:szCs w:val="20"/>
                        </w:rPr>
                        <w:t>hours on Tuesday</w:t>
                      </w:r>
                      <w:r w:rsidR="00F35C5A">
                        <w:rPr>
                          <w:szCs w:val="20"/>
                        </w:rPr>
                        <w:t>, and 0.</w:t>
                      </w:r>
                      <w:r w:rsidR="0015420D">
                        <w:rPr>
                          <w:szCs w:val="20"/>
                        </w:rPr>
                        <w:t>7</w:t>
                      </w:r>
                      <w:r w:rsidR="006003C0">
                        <w:rPr>
                          <w:szCs w:val="20"/>
                        </w:rPr>
                        <w:t xml:space="preserve">5 </w:t>
                      </w:r>
                      <w:r w:rsidR="0015420D">
                        <w:rPr>
                          <w:szCs w:val="20"/>
                        </w:rPr>
                        <w:t>hours on Wednesday</w:t>
                      </w:r>
                      <w:r w:rsidR="006003C0">
                        <w:rPr>
                          <w:szCs w:val="20"/>
                        </w:rPr>
                        <w:t xml:space="preserve">.  How many total </w:t>
                      </w:r>
                      <w:r w:rsidR="0015420D">
                        <w:rPr>
                          <w:szCs w:val="20"/>
                        </w:rPr>
                        <w:t>hours did Jenny read for?</w:t>
                      </w:r>
                    </w:p>
                    <w:p w14:paraId="473404D5" w14:textId="77777777" w:rsidR="00E07698" w:rsidRDefault="00E07698" w:rsidP="00E0769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499A6B" w14:textId="0227E616" w:rsidR="00C45000" w:rsidRPr="004F20F2" w:rsidRDefault="00E07698" w:rsidP="00E07698">
                      <w:pPr>
                        <w:ind w:left="504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                                                                    </w:t>
                      </w:r>
                      <w:r w:rsidRPr="00E07698">
                        <w:drawing>
                          <wp:inline distT="0" distB="0" distL="0" distR="0" wp14:anchorId="03AB2248" wp14:editId="2DB7160B">
                            <wp:extent cx="1162050" cy="2349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23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21C0">
        <w:rPr>
          <w:b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653787A" wp14:editId="60D71B38">
                <wp:simplePos x="0" y="0"/>
                <wp:positionH relativeFrom="column">
                  <wp:posOffset>8406765</wp:posOffset>
                </wp:positionH>
                <wp:positionV relativeFrom="paragraph">
                  <wp:posOffset>1080135</wp:posOffset>
                </wp:positionV>
                <wp:extent cx="923925" cy="196215"/>
                <wp:effectExtent l="0" t="0" r="9525" b="0"/>
                <wp:wrapNone/>
                <wp:docPr id="5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87B41" w14:textId="77777777" w:rsidR="00C45000" w:rsidRPr="00765B8B" w:rsidRDefault="00C45000" w:rsidP="009A05A7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MGSE5.NBT.7</w:t>
                            </w:r>
                          </w:p>
                          <w:p w14:paraId="7DAD5549" w14:textId="77777777" w:rsidR="00C45000" w:rsidRDefault="00C45000" w:rsidP="009A0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3787A" id="Text Box 103" o:spid="_x0000_s1049" type="#_x0000_t202" style="position:absolute;margin-left:661.95pt;margin-top:85.05pt;width:72.75pt;height:15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" stroked="f">
                <v:textbox>
                  <w:txbxContent>
                    <w:p w14:paraId="3E487B41" w14:textId="77777777" w:rsidR="00C45000" w:rsidRPr="00765B8B" w:rsidRDefault="00C45000" w:rsidP="009A05A7">
                      <w:pPr>
                        <w:jc w:val="right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 xml:space="preserve"> MGSE5.NBT.7</w:t>
                      </w:r>
                    </w:p>
                    <w:p w14:paraId="7DAD5549" w14:textId="77777777" w:rsidR="00C45000" w:rsidRDefault="00C45000" w:rsidP="009A05A7"/>
                  </w:txbxContent>
                </v:textbox>
              </v:shape>
            </w:pict>
          </mc:Fallback>
        </mc:AlternateContent>
      </w:r>
      <w:r w:rsidR="000A7343">
        <w:rPr>
          <w:rFonts w:ascii="Comic Sans MS" w:hAnsi="Comic Sans MS"/>
          <w:sz w:val="20"/>
          <w:szCs w:val="20"/>
        </w:rPr>
        <w:t xml:space="preserve"> </w:t>
      </w:r>
      <w:r w:rsidR="00FA6C7B">
        <w:rPr>
          <w:rFonts w:ascii="Comic Sans MS" w:hAnsi="Comic Sans MS"/>
          <w:sz w:val="20"/>
          <w:szCs w:val="20"/>
        </w:rPr>
        <w:br w:type="page"/>
      </w:r>
    </w:p>
    <w:p w14:paraId="2D06B430" w14:textId="78F67737" w:rsidR="009A05A7" w:rsidRDefault="00C60FE8" w:rsidP="0096452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18DC4B87" wp14:editId="373C0B03">
                <wp:simplePos x="0" y="0"/>
                <wp:positionH relativeFrom="column">
                  <wp:posOffset>4709159</wp:posOffset>
                </wp:positionH>
                <wp:positionV relativeFrom="paragraph">
                  <wp:posOffset>-259080</wp:posOffset>
                </wp:positionV>
                <wp:extent cx="4642485" cy="2526030"/>
                <wp:effectExtent l="0" t="0" r="24765" b="26670"/>
                <wp:wrapNone/>
                <wp:docPr id="3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2526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E6684E" w14:textId="77777777" w:rsidR="00C45000" w:rsidRDefault="00580A71" w:rsidP="008E154E">
                            <w:pPr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16</w:t>
                            </w:r>
                            <w:r w:rsidR="00C45000" w:rsidRPr="00765B8B">
                              <w:rPr>
                                <w:rFonts w:cs="Times New Roman"/>
                              </w:rPr>
                              <w:t xml:space="preserve">)  </w:t>
                            </w:r>
                            <w:r w:rsidR="00C45000">
                              <w:rPr>
                                <w:rFonts w:cs="Times New Roman"/>
                              </w:rPr>
                              <w:t xml:space="preserve">Use the models to find the difference: </w:t>
                            </w:r>
                          </w:p>
                          <w:p w14:paraId="383C4417" w14:textId="77777777" w:rsidR="00C45000" w:rsidRDefault="00C45000" w:rsidP="00663C42">
                            <w:pPr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14:paraId="7B0CF254" w14:textId="0C91CC6B" w:rsidR="00C45000" w:rsidRDefault="00C45000" w:rsidP="00663C42">
                            <w:pPr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14:paraId="3AB987C3" w14:textId="7792C752" w:rsidR="00C45000" w:rsidRPr="00EE7CF6" w:rsidRDefault="00C45000" w:rsidP="00663C42">
                            <w:pPr>
                              <w:spacing w:after="0" w:line="240" w:lineRule="auto"/>
                              <w:contextualSpacing/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="003F5C5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3F5C5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34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3F5C5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1043F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53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= _________       </w:t>
                            </w:r>
                          </w:p>
                          <w:p w14:paraId="7A9A186E" w14:textId="77777777" w:rsidR="00C45000" w:rsidRDefault="00C45000" w:rsidP="00663C42">
                            <w:pPr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14:paraId="04A836F1" w14:textId="77777777" w:rsidR="00C45000" w:rsidRPr="0051463B" w:rsidRDefault="00C45000" w:rsidP="00663C42">
                            <w:pPr>
                              <w:spacing w:after="0" w:line="240" w:lineRule="auto"/>
                              <w:contextualSpacing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               </w:t>
                            </w:r>
                          </w:p>
                          <w:p w14:paraId="44505C25" w14:textId="77777777" w:rsidR="00C45000" w:rsidRDefault="00C45000" w:rsidP="00663C42">
                            <w:pPr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14:paraId="59EBD1CE" w14:textId="77777777" w:rsidR="00C45000" w:rsidRDefault="00C45000" w:rsidP="0001566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46DCA7EC" w14:textId="77777777" w:rsidR="00C45000" w:rsidRDefault="00C45000" w:rsidP="0001566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1A22EBA4" w14:textId="77777777" w:rsidR="00C45000" w:rsidRDefault="00C45000" w:rsidP="00663C4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B6C36D" w14:textId="77777777" w:rsidR="00C45000" w:rsidRPr="002228D4" w:rsidRDefault="00C45000" w:rsidP="00663C42">
                            <w:pPr>
                              <w:jc w:val="right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C4B87" id="Text Box 107" o:spid="_x0000_s1050" type="#_x0000_t202" style="position:absolute;margin-left:370.8pt;margin-top:-20.4pt;width:365.55pt;height:198.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" filled="f" strokeweight="1.5pt">
                <v:textbox>
                  <w:txbxContent>
                    <w:p w14:paraId="0EE6684E" w14:textId="77777777" w:rsidR="00C45000" w:rsidRDefault="00580A71" w:rsidP="008E154E">
                      <w:pPr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16</w:t>
                      </w:r>
                      <w:r w:rsidR="00C45000" w:rsidRPr="00765B8B">
                        <w:rPr>
                          <w:rFonts w:cs="Times New Roman"/>
                        </w:rPr>
                        <w:t xml:space="preserve">)  </w:t>
                      </w:r>
                      <w:r w:rsidR="00C45000">
                        <w:rPr>
                          <w:rFonts w:cs="Times New Roman"/>
                        </w:rPr>
                        <w:t xml:space="preserve">Use the models to find the difference: </w:t>
                      </w:r>
                    </w:p>
                    <w:p w14:paraId="383C4417" w14:textId="77777777" w:rsidR="00C45000" w:rsidRDefault="00C45000" w:rsidP="00663C42">
                      <w:pPr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14:paraId="7B0CF254" w14:textId="0C91CC6B" w:rsidR="00C45000" w:rsidRDefault="00C45000" w:rsidP="00663C42">
                      <w:pPr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14:paraId="3AB987C3" w14:textId="7792C752" w:rsidR="00C45000" w:rsidRPr="00EE7CF6" w:rsidRDefault="00C45000" w:rsidP="00663C42">
                      <w:pPr>
                        <w:spacing w:after="0" w:line="240" w:lineRule="auto"/>
                        <w:contextualSpacing/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="003F5C50">
                        <w:rPr>
                          <w:rFonts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.</w:t>
                      </w:r>
                      <w:r w:rsidR="003F5C50">
                        <w:rPr>
                          <w:rFonts w:cs="Times New Roman"/>
                          <w:sz w:val="28"/>
                          <w:szCs w:val="28"/>
                        </w:rPr>
                        <w:t>34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– </w:t>
                      </w:r>
                      <w:r w:rsidR="003F5C50">
                        <w:rPr>
                          <w:rFonts w:cs="Times New Roman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.</w:t>
                      </w:r>
                      <w:r w:rsidR="001043F0">
                        <w:rPr>
                          <w:rFonts w:cs="Times New Roman"/>
                          <w:sz w:val="28"/>
                          <w:szCs w:val="28"/>
                        </w:rPr>
                        <w:t>53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= _________       </w:t>
                      </w:r>
                    </w:p>
                    <w:p w14:paraId="7A9A186E" w14:textId="77777777" w:rsidR="00C45000" w:rsidRDefault="00C45000" w:rsidP="00663C42">
                      <w:pPr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14:paraId="04A836F1" w14:textId="77777777" w:rsidR="00C45000" w:rsidRPr="0051463B" w:rsidRDefault="00C45000" w:rsidP="00663C42">
                      <w:pPr>
                        <w:spacing w:after="0" w:line="240" w:lineRule="auto"/>
                        <w:contextualSpacing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</w:rPr>
                        <w:t xml:space="preserve">                    </w:t>
                      </w:r>
                    </w:p>
                    <w:p w14:paraId="44505C25" w14:textId="77777777" w:rsidR="00C45000" w:rsidRDefault="00C45000" w:rsidP="00663C42">
                      <w:pPr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14:paraId="59EBD1CE" w14:textId="77777777" w:rsidR="00C45000" w:rsidRDefault="00C45000" w:rsidP="0001566F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Times New Roman"/>
                        </w:rPr>
                      </w:pPr>
                    </w:p>
                    <w:p w14:paraId="46DCA7EC" w14:textId="77777777" w:rsidR="00C45000" w:rsidRDefault="00C45000" w:rsidP="0001566F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Times New Roman"/>
                        </w:rPr>
                      </w:pPr>
                    </w:p>
                    <w:p w14:paraId="1A22EBA4" w14:textId="77777777" w:rsidR="00C45000" w:rsidRDefault="00C45000" w:rsidP="00663C42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8B6C36D" w14:textId="77777777" w:rsidR="00C45000" w:rsidRPr="002228D4" w:rsidRDefault="00C45000" w:rsidP="00663C42">
                      <w:pPr>
                        <w:jc w:val="right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7864C61B" wp14:editId="157F3980">
                <wp:simplePos x="0" y="0"/>
                <wp:positionH relativeFrom="column">
                  <wp:posOffset>-190500</wp:posOffset>
                </wp:positionH>
                <wp:positionV relativeFrom="paragraph">
                  <wp:posOffset>-259080</wp:posOffset>
                </wp:positionV>
                <wp:extent cx="4899660" cy="2526030"/>
                <wp:effectExtent l="0" t="0" r="15240" b="26670"/>
                <wp:wrapNone/>
                <wp:docPr id="3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2526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196901" w14:textId="77777777" w:rsidR="00C45000" w:rsidRDefault="00580A71" w:rsidP="009103A4">
                            <w:pPr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15</w:t>
                            </w:r>
                            <w:r w:rsidR="00C45000" w:rsidRPr="00765B8B">
                              <w:rPr>
                                <w:rFonts w:cs="Times New Roman"/>
                              </w:rPr>
                              <w:t xml:space="preserve">)  </w:t>
                            </w:r>
                            <w:r w:rsidR="00C45000">
                              <w:rPr>
                                <w:rFonts w:cs="Times New Roman"/>
                              </w:rPr>
                              <w:t xml:space="preserve">Use the models to find the sum: </w:t>
                            </w:r>
                          </w:p>
                          <w:p w14:paraId="05DE395D" w14:textId="77777777" w:rsidR="00C45000" w:rsidRDefault="00C45000" w:rsidP="009103A4">
                            <w:pPr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14:paraId="394B4AC6" w14:textId="0A9D12C8" w:rsidR="00C45000" w:rsidRPr="00AE1E41" w:rsidRDefault="00C45000" w:rsidP="00AE1E4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1.</w:t>
                            </w:r>
                            <w:r w:rsidR="00BD071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37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+ 2.</w:t>
                            </w:r>
                            <w:r w:rsidR="003F5C5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= ________</w:t>
                            </w:r>
                          </w:p>
                          <w:p w14:paraId="18806B4B" w14:textId="77777777" w:rsidR="00C45000" w:rsidRDefault="00C45000" w:rsidP="00DB517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A0DC2A" w14:textId="77777777" w:rsidR="00C45000" w:rsidRPr="002228D4" w:rsidRDefault="00C45000" w:rsidP="00DB5170">
                            <w:pPr>
                              <w:jc w:val="right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4C61B" id="Text Box 106" o:spid="_x0000_s1051" type="#_x0000_t202" style="position:absolute;margin-left:-15pt;margin-top:-20.4pt;width:385.8pt;height:198.9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" filled="f" fillcolor="white [3212]" strokeweight="1.5pt">
                <v:textbox>
                  <w:txbxContent>
                    <w:p w14:paraId="4C196901" w14:textId="77777777" w:rsidR="00C45000" w:rsidRDefault="00580A71" w:rsidP="009103A4">
                      <w:pPr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15</w:t>
                      </w:r>
                      <w:r w:rsidR="00C45000" w:rsidRPr="00765B8B">
                        <w:rPr>
                          <w:rFonts w:cs="Times New Roman"/>
                        </w:rPr>
                        <w:t xml:space="preserve">)  </w:t>
                      </w:r>
                      <w:r w:rsidR="00C45000">
                        <w:rPr>
                          <w:rFonts w:cs="Times New Roman"/>
                        </w:rPr>
                        <w:t xml:space="preserve">Use the models to find the sum: </w:t>
                      </w:r>
                    </w:p>
                    <w:p w14:paraId="05DE395D" w14:textId="77777777" w:rsidR="00C45000" w:rsidRDefault="00C45000" w:rsidP="009103A4">
                      <w:pPr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14:paraId="394B4AC6" w14:textId="0A9D12C8" w:rsidR="00C45000" w:rsidRPr="00AE1E41" w:rsidRDefault="00C45000" w:rsidP="00AE1E41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1.</w:t>
                      </w:r>
                      <w:r w:rsidR="00BD0716">
                        <w:rPr>
                          <w:rFonts w:cs="Times New Roman"/>
                          <w:sz w:val="28"/>
                          <w:szCs w:val="28"/>
                        </w:rPr>
                        <w:t>37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+ 2.</w:t>
                      </w:r>
                      <w:r w:rsidR="003F5C50">
                        <w:rPr>
                          <w:rFonts w:cs="Times New Roman"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= ________</w:t>
                      </w:r>
                    </w:p>
                    <w:p w14:paraId="18806B4B" w14:textId="77777777" w:rsidR="00C45000" w:rsidRDefault="00C45000" w:rsidP="00DB5170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1A0DC2A" w14:textId="77777777" w:rsidR="00C45000" w:rsidRPr="002228D4" w:rsidRDefault="00C45000" w:rsidP="00DB5170">
                      <w:pPr>
                        <w:jc w:val="right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3B5F2A" w14:textId="47568CA0" w:rsidR="009A05A7" w:rsidRDefault="003F5C50" w:rsidP="00964520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E5DA04D" wp14:editId="4CCD9AF2">
                <wp:simplePos x="0" y="0"/>
                <wp:positionH relativeFrom="column">
                  <wp:posOffset>8464550</wp:posOffset>
                </wp:positionH>
                <wp:positionV relativeFrom="paragraph">
                  <wp:posOffset>310515</wp:posOffset>
                </wp:positionV>
                <wp:extent cx="349250" cy="1187450"/>
                <wp:effectExtent l="0" t="0" r="12700" b="127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187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B62AA" id="Rectangle 56" o:spid="_x0000_s1026" style="position:absolute;margin-left:666.5pt;margin-top:24.45pt;width:27.5pt;height:93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4068943" wp14:editId="06BE1FA4">
                <wp:simplePos x="0" y="0"/>
                <wp:positionH relativeFrom="column">
                  <wp:posOffset>4768850</wp:posOffset>
                </wp:positionH>
                <wp:positionV relativeFrom="paragraph">
                  <wp:posOffset>196215</wp:posOffset>
                </wp:positionV>
                <wp:extent cx="1035050" cy="1295400"/>
                <wp:effectExtent l="0" t="0" r="1270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C328B" id="Rectangle 33" o:spid="_x0000_s1026" style="position:absolute;margin-left:375.5pt;margin-top:15.45pt;width:81.5pt;height:10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" fillcolor="white [3212]" strokecolor="white [3212]" strokeweight="2pt"/>
            </w:pict>
          </mc:Fallback>
        </mc:AlternateContent>
      </w:r>
      <w:r w:rsidR="00155D8F">
        <w:rPr>
          <w:noProof/>
        </w:rPr>
        <w:drawing>
          <wp:anchor distT="0" distB="0" distL="114300" distR="114300" simplePos="0" relativeHeight="251598336" behindDoc="0" locked="0" layoutInCell="1" allowOverlap="1" wp14:anchorId="1B54C4E1" wp14:editId="46D0955E">
            <wp:simplePos x="0" y="0"/>
            <wp:positionH relativeFrom="column">
              <wp:posOffset>-53340</wp:posOffset>
            </wp:positionH>
            <wp:positionV relativeFrom="paragraph">
              <wp:posOffset>255905</wp:posOffset>
            </wp:positionV>
            <wp:extent cx="4602480" cy="1188720"/>
            <wp:effectExtent l="0" t="0" r="762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44B">
        <w:rPr>
          <w:noProof/>
        </w:rPr>
        <w:drawing>
          <wp:anchor distT="0" distB="0" distL="114300" distR="114300" simplePos="0" relativeHeight="251599360" behindDoc="0" locked="0" layoutInCell="1" allowOverlap="1" wp14:anchorId="2774575E" wp14:editId="4AFF193B">
            <wp:simplePos x="0" y="0"/>
            <wp:positionH relativeFrom="column">
              <wp:posOffset>4770120</wp:posOffset>
            </wp:positionH>
            <wp:positionV relativeFrom="paragraph">
              <wp:posOffset>278765</wp:posOffset>
            </wp:positionV>
            <wp:extent cx="4533900" cy="1196340"/>
            <wp:effectExtent l="0" t="0" r="0" b="381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EC446" w14:textId="261BC73C" w:rsidR="009A05A7" w:rsidRDefault="009A05A7" w:rsidP="00964520">
      <w:pPr>
        <w:rPr>
          <w:rFonts w:ascii="Comic Sans MS" w:hAnsi="Comic Sans MS"/>
          <w:sz w:val="20"/>
          <w:szCs w:val="20"/>
        </w:rPr>
      </w:pPr>
    </w:p>
    <w:p w14:paraId="0E7C6835" w14:textId="21BFE156" w:rsidR="009A05A7" w:rsidRDefault="003F5C50" w:rsidP="0096452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9347489" wp14:editId="3777BD5B">
                <wp:simplePos x="0" y="0"/>
                <wp:positionH relativeFrom="column">
                  <wp:posOffset>8890000</wp:posOffset>
                </wp:positionH>
                <wp:positionV relativeFrom="paragraph">
                  <wp:posOffset>328930</wp:posOffset>
                </wp:positionV>
                <wp:extent cx="381000" cy="19050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A119E" id="Rectangle 57" o:spid="_x0000_s1026" style="position:absolute;margin-left:700pt;margin-top:25.9pt;width:30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" fillcolor="white [3212]" strokecolor="white [3212]" strokeweight="2pt"/>
            </w:pict>
          </mc:Fallback>
        </mc:AlternateContent>
      </w:r>
    </w:p>
    <w:p w14:paraId="55B66444" w14:textId="77777777" w:rsidR="009A05A7" w:rsidRDefault="009A05A7" w:rsidP="00964520">
      <w:pPr>
        <w:rPr>
          <w:rFonts w:ascii="Comic Sans MS" w:hAnsi="Comic Sans MS"/>
          <w:sz w:val="20"/>
          <w:szCs w:val="20"/>
        </w:rPr>
      </w:pPr>
    </w:p>
    <w:p w14:paraId="51315939" w14:textId="77777777" w:rsidR="009A05A7" w:rsidRDefault="009A05A7" w:rsidP="00964520">
      <w:pPr>
        <w:rPr>
          <w:rFonts w:ascii="Comic Sans MS" w:hAnsi="Comic Sans MS"/>
          <w:sz w:val="20"/>
          <w:szCs w:val="20"/>
        </w:rPr>
      </w:pPr>
    </w:p>
    <w:p w14:paraId="6D38B559" w14:textId="77777777" w:rsidR="009A05A7" w:rsidRDefault="008B3418" w:rsidP="00964520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37236A75" wp14:editId="07A82C7F">
                <wp:simplePos x="0" y="0"/>
                <wp:positionH relativeFrom="column">
                  <wp:posOffset>8395335</wp:posOffset>
                </wp:positionH>
                <wp:positionV relativeFrom="paragraph">
                  <wp:posOffset>59055</wp:posOffset>
                </wp:positionV>
                <wp:extent cx="923925" cy="196215"/>
                <wp:effectExtent l="0" t="0" r="9525" b="0"/>
                <wp:wrapNone/>
                <wp:docPr id="3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2E3FB" w14:textId="77777777" w:rsidR="00C45000" w:rsidRPr="00765B8B" w:rsidRDefault="00C45000" w:rsidP="0001566F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MGSE5.NBT.7</w:t>
                            </w:r>
                          </w:p>
                          <w:p w14:paraId="5590D3DF" w14:textId="77777777" w:rsidR="00C45000" w:rsidRDefault="00C45000" w:rsidP="00015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36A75" id="Text Box 109" o:spid="_x0000_s1052" type="#_x0000_t202" style="position:absolute;margin-left:661.05pt;margin-top:4.65pt;width:72.75pt;height:15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C7hw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" stroked="f">
                <v:textbox>
                  <w:txbxContent>
                    <w:p w14:paraId="0022E3FB" w14:textId="77777777" w:rsidR="00C45000" w:rsidRPr="00765B8B" w:rsidRDefault="00C45000" w:rsidP="0001566F">
                      <w:pPr>
                        <w:jc w:val="right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 xml:space="preserve"> MGSE5.NBT.7</w:t>
                      </w:r>
                    </w:p>
                    <w:p w14:paraId="5590D3DF" w14:textId="77777777" w:rsidR="00C45000" w:rsidRDefault="00C45000" w:rsidP="000156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F43E42E" wp14:editId="59BFAED8">
                <wp:simplePos x="0" y="0"/>
                <wp:positionH relativeFrom="column">
                  <wp:posOffset>3728085</wp:posOffset>
                </wp:positionH>
                <wp:positionV relativeFrom="paragraph">
                  <wp:posOffset>43815</wp:posOffset>
                </wp:positionV>
                <wp:extent cx="923925" cy="196215"/>
                <wp:effectExtent l="3810" t="0" r="0" b="0"/>
                <wp:wrapNone/>
                <wp:docPr id="3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59021" w14:textId="77777777" w:rsidR="00C45000" w:rsidRPr="00765B8B" w:rsidRDefault="00C45000" w:rsidP="0001566F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MGSE5.NBT.7 </w:t>
                            </w:r>
                          </w:p>
                          <w:p w14:paraId="3607221F" w14:textId="77777777" w:rsidR="00C45000" w:rsidRDefault="00C45000" w:rsidP="00015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3E42E" id="Text Box 108" o:spid="_x0000_s1053" type="#_x0000_t202" style="position:absolute;margin-left:293.55pt;margin-top:3.45pt;width:72.75pt;height:15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0Lhw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" stroked="f">
                <v:textbox>
                  <w:txbxContent>
                    <w:p w14:paraId="62D59021" w14:textId="77777777" w:rsidR="00C45000" w:rsidRPr="00765B8B" w:rsidRDefault="00C45000" w:rsidP="0001566F">
                      <w:pPr>
                        <w:jc w:val="right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 xml:space="preserve"> MGSE5.NBT.7 </w:t>
                      </w:r>
                    </w:p>
                    <w:p w14:paraId="3607221F" w14:textId="77777777" w:rsidR="00C45000" w:rsidRDefault="00C45000" w:rsidP="0001566F"/>
                  </w:txbxContent>
                </v:textbox>
              </v:shape>
            </w:pict>
          </mc:Fallback>
        </mc:AlternateContent>
      </w:r>
    </w:p>
    <w:p w14:paraId="339208C6" w14:textId="77777777" w:rsidR="00794560" w:rsidRDefault="00BC0002" w:rsidP="00794560">
      <w:pPr>
        <w:rPr>
          <w:rFonts w:ascii="Comic Sans MS" w:hAnsi="Comic Sans MS"/>
          <w:sz w:val="20"/>
          <w:szCs w:val="20"/>
        </w:rPr>
      </w:pPr>
      <w:r w:rsidRPr="00652869">
        <w:rPr>
          <w:b/>
        </w:rPr>
        <w:t>Section</w:t>
      </w:r>
      <w:r w:rsidR="00FA764A" w:rsidRPr="00652869">
        <w:rPr>
          <w:b/>
        </w:rPr>
        <w:t xml:space="preserve"> 2: Knowledge and Understanding</w:t>
      </w:r>
    </w:p>
    <w:tbl>
      <w:tblPr>
        <w:tblStyle w:val="TableGrid"/>
        <w:tblW w:w="15030" w:type="dxa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30"/>
      </w:tblGrid>
      <w:tr w:rsidR="009D637F" w14:paraId="5430D32E" w14:textId="77777777" w:rsidTr="009D637F">
        <w:tc>
          <w:tcPr>
            <w:tcW w:w="15030" w:type="dxa"/>
          </w:tcPr>
          <w:p w14:paraId="1FC5FFE4" w14:textId="5F3BA130" w:rsidR="002375CE" w:rsidRDefault="004104C2" w:rsidP="002375CE">
            <w:pPr>
              <w:contextualSpacing/>
            </w:pPr>
            <w:r>
              <w:t>17</w:t>
            </w:r>
            <w:r w:rsidR="002375CE">
              <w:t xml:space="preserve">)  </w:t>
            </w:r>
            <w:r w:rsidR="00CE32C5">
              <w:t>Michael</w:t>
            </w:r>
            <w:r w:rsidR="002375CE">
              <w:t xml:space="preserve"> is trying to solve </w:t>
            </w:r>
            <w:r w:rsidR="00CE32C5">
              <w:t>4</w:t>
            </w:r>
            <w:r w:rsidR="002375CE">
              <w:t>.</w:t>
            </w:r>
            <w:r w:rsidR="00CE32C5">
              <w:t>5</w:t>
            </w:r>
            <w:r w:rsidR="002375CE">
              <w:t xml:space="preserve">5 </w:t>
            </w:r>
            <w:r w:rsidR="002375CE">
              <w:rPr>
                <w:rFonts w:ascii="Times New Roman" w:hAnsi="Times New Roman" w:cs="Times New Roman"/>
              </w:rPr>
              <w:t>÷</w:t>
            </w:r>
            <w:r w:rsidR="002375CE">
              <w:t xml:space="preserve"> 0.</w:t>
            </w:r>
            <w:r w:rsidR="00CE32C5">
              <w:t>6</w:t>
            </w:r>
            <w:r w:rsidR="002375CE">
              <w:t xml:space="preserve">5 using decimal models. Show </w:t>
            </w:r>
            <w:r w:rsidR="00CE32C5">
              <w:t>Michael</w:t>
            </w:r>
            <w:r w:rsidR="002375CE">
              <w:t xml:space="preserve"> how to find the quotient using the model. Write the quotient on the line.</w:t>
            </w:r>
          </w:p>
          <w:p w14:paraId="09F68EDF" w14:textId="77777777" w:rsidR="002375CE" w:rsidRDefault="002375CE" w:rsidP="002375CE">
            <w:pPr>
              <w:contextualSpacing/>
            </w:pPr>
          </w:p>
          <w:p w14:paraId="52D3A799" w14:textId="7688F8BC" w:rsidR="002375CE" w:rsidRPr="00486E08" w:rsidRDefault="002375CE" w:rsidP="002375CE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587072" behindDoc="0" locked="0" layoutInCell="1" allowOverlap="1" wp14:anchorId="35B7AC17" wp14:editId="29A382D7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247650</wp:posOffset>
                  </wp:positionV>
                  <wp:extent cx="8199120" cy="1346591"/>
                  <wp:effectExtent l="0" t="0" r="0" b="6350"/>
                  <wp:wrapNone/>
                  <wp:docPr id="2275" name="Picture 2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9120" cy="134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32C5">
              <w:rPr>
                <w:sz w:val="32"/>
                <w:szCs w:val="32"/>
              </w:rPr>
              <w:t>4</w:t>
            </w:r>
            <w:r w:rsidRPr="00486E08">
              <w:rPr>
                <w:sz w:val="32"/>
                <w:szCs w:val="32"/>
              </w:rPr>
              <w:t>.</w:t>
            </w:r>
            <w:r w:rsidR="00CE32C5">
              <w:rPr>
                <w:sz w:val="32"/>
                <w:szCs w:val="32"/>
              </w:rPr>
              <w:t>5</w:t>
            </w:r>
            <w:r w:rsidRPr="00486E08">
              <w:rPr>
                <w:sz w:val="32"/>
                <w:szCs w:val="32"/>
              </w:rPr>
              <w:t xml:space="preserve">5 </w:t>
            </w:r>
            <w:r w:rsidRPr="00486E08"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 w:rsidRPr="00486E08">
              <w:rPr>
                <w:sz w:val="32"/>
                <w:szCs w:val="32"/>
              </w:rPr>
              <w:t xml:space="preserve"> 0.</w:t>
            </w:r>
            <w:r w:rsidR="00186248">
              <w:rPr>
                <w:sz w:val="32"/>
                <w:szCs w:val="32"/>
              </w:rPr>
              <w:t>65</w:t>
            </w:r>
            <w:r>
              <w:rPr>
                <w:sz w:val="32"/>
                <w:szCs w:val="32"/>
              </w:rPr>
              <w:t xml:space="preserve"> = ________</w:t>
            </w:r>
          </w:p>
          <w:p w14:paraId="1CD18754" w14:textId="339F1E3D" w:rsidR="002375CE" w:rsidRDefault="007960FE" w:rsidP="002375CE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7A57CA98" wp14:editId="00DF3AF1">
                      <wp:simplePos x="0" y="0"/>
                      <wp:positionH relativeFrom="column">
                        <wp:posOffset>8224520</wp:posOffset>
                      </wp:positionH>
                      <wp:positionV relativeFrom="paragraph">
                        <wp:posOffset>12700</wp:posOffset>
                      </wp:positionV>
                      <wp:extent cx="323850" cy="127635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56D2A4" id="Rectangle 59" o:spid="_x0000_s1026" style="position:absolute;margin-left:647.6pt;margin-top:1pt;width:25.5pt;height:100.5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" fillcolor="white [3212]" strokecolor="white [3212]" strokeweight="2pt"/>
                  </w:pict>
                </mc:Fallback>
              </mc:AlternateContent>
            </w:r>
            <w:r w:rsidR="00BC6E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27BD6A29" wp14:editId="0EE4D1F2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12700</wp:posOffset>
                      </wp:positionV>
                      <wp:extent cx="1377950" cy="1346200"/>
                      <wp:effectExtent l="0" t="0" r="12700" b="2540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0" cy="134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94824" id="Rectangle 58" o:spid="_x0000_s1026" style="position:absolute;margin-left:44.6pt;margin-top:1pt;width:108.5pt;height:106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" fillcolor="white [3212]" strokecolor="white [3212]" strokeweight="2pt"/>
                  </w:pict>
                </mc:Fallback>
              </mc:AlternateContent>
            </w:r>
          </w:p>
          <w:p w14:paraId="2D4166D3" w14:textId="77777777" w:rsidR="002375CE" w:rsidRDefault="002375CE" w:rsidP="002375CE">
            <w:pPr>
              <w:contextualSpacing/>
            </w:pPr>
          </w:p>
          <w:p w14:paraId="4112872A" w14:textId="77777777" w:rsidR="002375CE" w:rsidRDefault="002375CE" w:rsidP="002375CE">
            <w:pPr>
              <w:contextualSpacing/>
            </w:pPr>
          </w:p>
          <w:p w14:paraId="7ED84047" w14:textId="77777777" w:rsidR="002375CE" w:rsidRDefault="002375CE" w:rsidP="002375CE">
            <w:pPr>
              <w:contextualSpacing/>
            </w:pPr>
          </w:p>
          <w:p w14:paraId="4926E4D2" w14:textId="77777777" w:rsidR="002375CE" w:rsidRDefault="002375CE" w:rsidP="002375CE">
            <w:pPr>
              <w:contextualSpacing/>
            </w:pPr>
          </w:p>
          <w:p w14:paraId="74251E08" w14:textId="77777777" w:rsidR="002375CE" w:rsidRDefault="002375CE" w:rsidP="002375CE">
            <w:pPr>
              <w:contextualSpacing/>
            </w:pPr>
          </w:p>
          <w:p w14:paraId="4EFE1FA0" w14:textId="77777777" w:rsidR="002375CE" w:rsidRDefault="002375CE" w:rsidP="002375CE">
            <w:pPr>
              <w:contextualSpacing/>
            </w:pPr>
          </w:p>
          <w:p w14:paraId="06102DBF" w14:textId="77777777" w:rsidR="002375CE" w:rsidRDefault="002375CE" w:rsidP="002375CE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72A2E410" wp14:editId="7B56F2B3">
                      <wp:simplePos x="0" y="0"/>
                      <wp:positionH relativeFrom="column">
                        <wp:posOffset>8394700</wp:posOffset>
                      </wp:positionH>
                      <wp:positionV relativeFrom="paragraph">
                        <wp:posOffset>69850</wp:posOffset>
                      </wp:positionV>
                      <wp:extent cx="1026795" cy="222250"/>
                      <wp:effectExtent l="0" t="0" r="1905" b="6350"/>
                      <wp:wrapNone/>
                      <wp:docPr id="2276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F3DAAB" w14:textId="77777777" w:rsidR="002375CE" w:rsidRPr="00857480" w:rsidRDefault="002375CE" w:rsidP="002375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MGSE5.NBT.7</w:t>
                                  </w:r>
                                </w:p>
                                <w:p w14:paraId="0518B435" w14:textId="77777777" w:rsidR="002375CE" w:rsidRDefault="002375CE" w:rsidP="002375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2E410" id="Text Box 196" o:spid="_x0000_s1054" type="#_x0000_t202" style="position:absolute;margin-left:661pt;margin-top:5.5pt;width:80.85pt;height: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" stroked="f">
                      <v:textbox>
                        <w:txbxContent>
                          <w:p w14:paraId="6BF3DAAB" w14:textId="77777777" w:rsidR="002375CE" w:rsidRPr="00857480" w:rsidRDefault="002375CE" w:rsidP="002375C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MGSE5.NBT.7</w:t>
                            </w:r>
                          </w:p>
                          <w:p w14:paraId="0518B435" w14:textId="77777777" w:rsidR="002375CE" w:rsidRDefault="002375CE" w:rsidP="002375CE"/>
                        </w:txbxContent>
                      </v:textbox>
                    </v:shape>
                  </w:pict>
                </mc:Fallback>
              </mc:AlternateContent>
            </w:r>
          </w:p>
          <w:p w14:paraId="51A2234B" w14:textId="34DC818E" w:rsidR="00E75C43" w:rsidRDefault="00E75C43" w:rsidP="00E75C43">
            <w:pPr>
              <w:contextualSpacing/>
            </w:pPr>
          </w:p>
        </w:tc>
      </w:tr>
      <w:tr w:rsidR="009D637F" w14:paraId="2BC06A70" w14:textId="77777777" w:rsidTr="009D637F">
        <w:tc>
          <w:tcPr>
            <w:tcW w:w="15030" w:type="dxa"/>
          </w:tcPr>
          <w:p w14:paraId="6991D9E8" w14:textId="3A6459C5" w:rsidR="006A3B7F" w:rsidRDefault="006A3B7F" w:rsidP="006A3B7F">
            <w:pPr>
              <w:contextualSpacing/>
            </w:pPr>
            <w:r>
              <w:t>1</w:t>
            </w:r>
            <w:r w:rsidR="004104C2">
              <w:t>8</w:t>
            </w:r>
            <w:r>
              <w:t xml:space="preserve">)  </w:t>
            </w:r>
            <w:r w:rsidR="00C05DD1">
              <w:t>Keegan</w:t>
            </w:r>
            <w:r>
              <w:t xml:space="preserve"> </w:t>
            </w:r>
            <w:r w:rsidR="00277D83">
              <w:t>says</w:t>
            </w:r>
            <w:r>
              <w:t xml:space="preserve"> that the product of </w:t>
            </w:r>
            <w:r w:rsidR="00DA3D72">
              <w:t>7</w:t>
            </w:r>
            <w:r>
              <w:t xml:space="preserve"> x </w:t>
            </w:r>
            <w:r w:rsidR="00DA3D72">
              <w:t>3</w:t>
            </w:r>
            <w:r>
              <w:t xml:space="preserve">.5 is </w:t>
            </w:r>
            <w:r w:rsidR="00DA3D72">
              <w:t>more</w:t>
            </w:r>
            <w:r w:rsidR="00277D83">
              <w:t xml:space="preserve"> than </w:t>
            </w:r>
            <w:r w:rsidR="00DA3D72">
              <w:t>21</w:t>
            </w:r>
            <w:r>
              <w:t xml:space="preserve">. </w:t>
            </w:r>
            <w:r w:rsidR="00277D83">
              <w:t xml:space="preserve">Determine if </w:t>
            </w:r>
            <w:r w:rsidR="00C05DD1">
              <w:t>Keegan</w:t>
            </w:r>
            <w:r w:rsidR="00230A7C">
              <w:t xml:space="preserve"> is correct or </w:t>
            </w:r>
            <w:proofErr w:type="gramStart"/>
            <w:r w:rsidR="00230A7C">
              <w:t>not</w:t>
            </w:r>
            <w:r w:rsidR="00C86724">
              <w:t>,</w:t>
            </w:r>
            <w:r w:rsidR="00230A7C">
              <w:t xml:space="preserve"> and</w:t>
            </w:r>
            <w:proofErr w:type="gramEnd"/>
            <w:r w:rsidR="00230A7C">
              <w:t xml:space="preserve"> explain how you got your answer</w:t>
            </w:r>
            <w:r>
              <w:t>.</w:t>
            </w:r>
            <w:r w:rsidRPr="00FF6719">
              <w:rPr>
                <w:noProof/>
              </w:rPr>
              <w:t xml:space="preserve"> </w:t>
            </w:r>
          </w:p>
          <w:p w14:paraId="1B617718" w14:textId="77777777" w:rsidR="006A3B7F" w:rsidRDefault="006A3B7F" w:rsidP="006A3B7F">
            <w:pPr>
              <w:contextualSpacing/>
            </w:pPr>
          </w:p>
          <w:p w14:paraId="6B66B3F4" w14:textId="7C84F1E1" w:rsidR="00415C13" w:rsidRDefault="006A3B7F" w:rsidP="00415C13">
            <w:pPr>
              <w:spacing w:after="100" w:afterAutospacing="1"/>
            </w:pPr>
            <w:r>
              <w:t xml:space="preserve">     </w:t>
            </w:r>
            <w:r w:rsidR="00C05DD1">
              <w:t>Keegan</w:t>
            </w:r>
            <w:r w:rsidR="00357A44">
              <w:t xml:space="preserve"> is ___________________________.</w:t>
            </w:r>
          </w:p>
          <w:p w14:paraId="05229715" w14:textId="7F3D3D54" w:rsidR="006A3B7F" w:rsidRPr="00357A44" w:rsidRDefault="006A3B7F" w:rsidP="00415C13">
            <w:r>
              <w:t xml:space="preserve">  </w:t>
            </w:r>
            <w:r>
              <w:rPr>
                <w:bCs/>
              </w:rPr>
              <w:t xml:space="preserve">Explanation: </w:t>
            </w:r>
            <w:r w:rsidR="00357A44">
              <w:rPr>
                <w:bCs/>
              </w:rPr>
              <w:t xml:space="preserve">  </w:t>
            </w:r>
            <w:r>
              <w:rPr>
                <w:bCs/>
              </w:rPr>
              <w:t>_________________________________________________________________________________________________________________________</w:t>
            </w:r>
          </w:p>
          <w:p w14:paraId="1B0ABF6C" w14:textId="77777777" w:rsidR="006A3B7F" w:rsidRDefault="006A3B7F" w:rsidP="00415C13">
            <w:pPr>
              <w:rPr>
                <w:bCs/>
              </w:rPr>
            </w:pPr>
          </w:p>
          <w:p w14:paraId="065E4DF5" w14:textId="77777777" w:rsidR="006A3B7F" w:rsidRDefault="006A3B7F" w:rsidP="00415C13">
            <w:pPr>
              <w:rPr>
                <w:bCs/>
              </w:rPr>
            </w:pPr>
            <w:r>
              <w:rPr>
                <w:bCs/>
              </w:rPr>
              <w:t xml:space="preserve">         ___________________________________________________________________________________________________________________________________</w:t>
            </w:r>
          </w:p>
          <w:p w14:paraId="6AE15A90" w14:textId="77777777" w:rsidR="006A3B7F" w:rsidRDefault="006A3B7F" w:rsidP="006A3B7F">
            <w:pPr>
              <w:rPr>
                <w:bCs/>
              </w:rPr>
            </w:pPr>
          </w:p>
          <w:p w14:paraId="625C26BE" w14:textId="77777777" w:rsidR="006A3B7F" w:rsidRDefault="006A3B7F" w:rsidP="006A3B7F">
            <w:pPr>
              <w:rPr>
                <w:bCs/>
              </w:rPr>
            </w:pPr>
            <w:r>
              <w:rPr>
                <w:bCs/>
              </w:rPr>
              <w:t xml:space="preserve">         ___________________________________________________________________________________________________________________________________</w:t>
            </w:r>
          </w:p>
          <w:p w14:paraId="04473E8A" w14:textId="6270D6B2" w:rsidR="006A3B7F" w:rsidRDefault="00415C13" w:rsidP="006A3B7F">
            <w:pPr>
              <w:rPr>
                <w:bCs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09709837" wp14:editId="51A9B4CD">
                      <wp:simplePos x="0" y="0"/>
                      <wp:positionH relativeFrom="column">
                        <wp:posOffset>8420735</wp:posOffset>
                      </wp:positionH>
                      <wp:positionV relativeFrom="paragraph">
                        <wp:posOffset>91440</wp:posOffset>
                      </wp:positionV>
                      <wp:extent cx="1026795" cy="222250"/>
                      <wp:effectExtent l="0" t="0" r="1905" b="6350"/>
                      <wp:wrapNone/>
                      <wp:docPr id="2254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2FB8D9" w14:textId="77777777" w:rsidR="006A3B7F" w:rsidRPr="00857480" w:rsidRDefault="006A3B7F" w:rsidP="006A3B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MGSE5.NBT.7</w:t>
                                  </w:r>
                                </w:p>
                                <w:p w14:paraId="48D3347F" w14:textId="77777777" w:rsidR="006A3B7F" w:rsidRDefault="006A3B7F" w:rsidP="006A3B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09837" id="Text Box 192" o:spid="_x0000_s1055" type="#_x0000_t202" style="position:absolute;margin-left:663.05pt;margin-top:7.2pt;width:80.8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" stroked="f">
                      <v:textbox>
                        <w:txbxContent>
                          <w:p w14:paraId="332FB8D9" w14:textId="77777777" w:rsidR="006A3B7F" w:rsidRPr="00857480" w:rsidRDefault="006A3B7F" w:rsidP="006A3B7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MGSE5.NBT.7</w:t>
                            </w:r>
                          </w:p>
                          <w:p w14:paraId="48D3347F" w14:textId="77777777" w:rsidR="006A3B7F" w:rsidRDefault="006A3B7F" w:rsidP="006A3B7F"/>
                        </w:txbxContent>
                      </v:textbox>
                    </v:shape>
                  </w:pict>
                </mc:Fallback>
              </mc:AlternateContent>
            </w:r>
          </w:p>
          <w:p w14:paraId="3C36DCBF" w14:textId="0CA9A021" w:rsidR="006A3B7F" w:rsidRDefault="006A3B7F" w:rsidP="006A3B7F">
            <w:pPr>
              <w:rPr>
                <w:bCs/>
              </w:rPr>
            </w:pPr>
            <w:r>
              <w:rPr>
                <w:bCs/>
              </w:rPr>
              <w:t xml:space="preserve">         ___________________________________________________________________________________________________________________________________</w:t>
            </w:r>
          </w:p>
          <w:p w14:paraId="67D2A5BD" w14:textId="77777777" w:rsidR="0025266F" w:rsidRDefault="00791751" w:rsidP="00791751">
            <w:pPr>
              <w:contextualSpacing/>
            </w:pPr>
            <w:r>
              <w:t>1</w:t>
            </w:r>
            <w:r w:rsidR="003A6EDD">
              <w:t>9</w:t>
            </w:r>
            <w:r>
              <w:t xml:space="preserve">)  </w:t>
            </w:r>
            <w:r w:rsidR="00C05DD1">
              <w:t>Preston</w:t>
            </w:r>
            <w:r>
              <w:t xml:space="preserve"> is calculating the area of a </w:t>
            </w:r>
            <w:r w:rsidR="0025266F">
              <w:t>garden</w:t>
            </w:r>
            <w:r>
              <w:t xml:space="preserve">. The length of the </w:t>
            </w:r>
            <w:r w:rsidR="0025266F">
              <w:t>garden</w:t>
            </w:r>
            <w:r>
              <w:t xml:space="preserve"> is </w:t>
            </w:r>
            <w:r w:rsidR="00C05DD1">
              <w:t>3.8</w:t>
            </w:r>
            <w:r>
              <w:t xml:space="preserve"> meters, and the width is </w:t>
            </w:r>
            <w:r w:rsidR="00C05DD1">
              <w:t xml:space="preserve">5.1 </w:t>
            </w:r>
            <w:r>
              <w:t xml:space="preserve">meters. Find the total area of the </w:t>
            </w:r>
            <w:r w:rsidR="0025266F">
              <w:t>garden</w:t>
            </w:r>
            <w:r>
              <w:t xml:space="preserve">.  </w:t>
            </w:r>
          </w:p>
          <w:p w14:paraId="0339554A" w14:textId="096AF8AC" w:rsidR="00791751" w:rsidRDefault="00791751" w:rsidP="00791751">
            <w:pPr>
              <w:contextualSpacing/>
            </w:pPr>
            <w:r w:rsidRPr="00791751">
              <w:rPr>
                <w:i/>
              </w:rPr>
              <w:t>Area = Length x Width</w:t>
            </w:r>
          </w:p>
          <w:p w14:paraId="4989B15A" w14:textId="77777777" w:rsidR="00791751" w:rsidRDefault="00791751" w:rsidP="00791751">
            <w:pPr>
              <w:contextualSpacing/>
            </w:pPr>
            <w:r>
              <w:t xml:space="preserve">        </w:t>
            </w:r>
          </w:p>
          <w:p w14:paraId="4265AFC0" w14:textId="77777777" w:rsidR="00791751" w:rsidRPr="00BD12B8" w:rsidRDefault="00791751" w:rsidP="00791751">
            <w:pPr>
              <w:contextualSpacing/>
            </w:pPr>
          </w:p>
          <w:p w14:paraId="5214325D" w14:textId="77777777" w:rsidR="00791751" w:rsidRDefault="00791751" w:rsidP="00791751">
            <w:pPr>
              <w:contextualSpacing/>
              <w:rPr>
                <w:b/>
              </w:rPr>
            </w:pPr>
          </w:p>
          <w:p w14:paraId="6BDCFCEA" w14:textId="77777777" w:rsidR="00791751" w:rsidRDefault="00791751" w:rsidP="00791751">
            <w:pPr>
              <w:contextualSpacing/>
              <w:rPr>
                <w:b/>
              </w:rPr>
            </w:pPr>
          </w:p>
          <w:p w14:paraId="17DF82C3" w14:textId="77777777" w:rsidR="00791751" w:rsidRDefault="00791751" w:rsidP="00791751">
            <w:pPr>
              <w:contextualSpacing/>
              <w:rPr>
                <w:b/>
              </w:rPr>
            </w:pPr>
          </w:p>
          <w:p w14:paraId="74A84017" w14:textId="77777777" w:rsidR="00791751" w:rsidRDefault="00791751" w:rsidP="00791751">
            <w:pPr>
              <w:contextualSpacing/>
              <w:rPr>
                <w:b/>
              </w:rPr>
            </w:pPr>
          </w:p>
          <w:p w14:paraId="75AF969B" w14:textId="77777777" w:rsidR="00791751" w:rsidRDefault="00791751" w:rsidP="00791751">
            <w:pPr>
              <w:ind w:firstLine="720"/>
              <w:jc w:val="center"/>
              <w:rPr>
                <w:b/>
              </w:rPr>
            </w:pPr>
          </w:p>
          <w:p w14:paraId="6C31BA02" w14:textId="77777777" w:rsidR="00791751" w:rsidRDefault="00791751" w:rsidP="00791751">
            <w:pPr>
              <w:ind w:firstLine="720"/>
              <w:jc w:val="center"/>
              <w:rPr>
                <w:b/>
              </w:rPr>
            </w:pPr>
          </w:p>
          <w:p w14:paraId="4AB9C8C0" w14:textId="71209116" w:rsidR="00791751" w:rsidRPr="00341A18" w:rsidRDefault="00791751" w:rsidP="00791751">
            <w:pPr>
              <w:ind w:firstLine="720"/>
              <w:jc w:val="center"/>
            </w:pPr>
            <w:r w:rsidRPr="00341A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5457487D" wp14:editId="7689F0C4">
                      <wp:simplePos x="0" y="0"/>
                      <wp:positionH relativeFrom="column">
                        <wp:posOffset>8201025</wp:posOffset>
                      </wp:positionH>
                      <wp:positionV relativeFrom="paragraph">
                        <wp:posOffset>104775</wp:posOffset>
                      </wp:positionV>
                      <wp:extent cx="1026795" cy="222250"/>
                      <wp:effectExtent l="0" t="0" r="1905" b="6350"/>
                      <wp:wrapNone/>
                      <wp:docPr id="16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70612A" w14:textId="77777777" w:rsidR="00791751" w:rsidRPr="00857480" w:rsidRDefault="00791751" w:rsidP="007917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MGSE5</w:t>
                                  </w:r>
                                  <w:r w:rsidRPr="00857480"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.NBT.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  <w:p w14:paraId="044C6E8A" w14:textId="77777777" w:rsidR="00791751" w:rsidRDefault="00791751" w:rsidP="007917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7487D" id="Text Box 199" o:spid="_x0000_s1056" type="#_x0000_t202" style="position:absolute;left:0;text-align:left;margin-left:645.75pt;margin-top:8.25pt;width:80.8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" stroked="f">
                      <v:textbox>
                        <w:txbxContent>
                          <w:p w14:paraId="3A70612A" w14:textId="77777777" w:rsidR="00791751" w:rsidRPr="00857480" w:rsidRDefault="00791751" w:rsidP="0079175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MGSE5</w:t>
                            </w:r>
                            <w:r w:rsidRPr="00857480"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.NBT.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044C6E8A" w14:textId="77777777" w:rsidR="00791751" w:rsidRDefault="00791751" w:rsidP="00791751"/>
                        </w:txbxContent>
                      </v:textbox>
                    </v:shape>
                  </w:pict>
                </mc:Fallback>
              </mc:AlternateContent>
            </w:r>
            <w:r w:rsidRPr="00341A18">
              <w:t xml:space="preserve">The area of the </w:t>
            </w:r>
            <w:r w:rsidR="0025266F">
              <w:t>garden</w:t>
            </w:r>
            <w:r w:rsidRPr="00341A18">
              <w:t xml:space="preserve"> is ___________ m</w:t>
            </w:r>
            <w:r w:rsidRPr="00341A18">
              <w:rPr>
                <w:vertAlign w:val="superscript"/>
              </w:rPr>
              <w:t>2</w:t>
            </w:r>
            <w:r w:rsidRPr="00341A18">
              <w:t>.</w:t>
            </w:r>
          </w:p>
          <w:p w14:paraId="6126E231" w14:textId="559B5ABB" w:rsidR="00E75C43" w:rsidRDefault="00E75C43" w:rsidP="00E75C43">
            <w:pPr>
              <w:contextualSpacing/>
            </w:pPr>
          </w:p>
        </w:tc>
      </w:tr>
      <w:tr w:rsidR="009D637F" w14:paraId="7769DC62" w14:textId="77777777" w:rsidTr="009D637F">
        <w:tc>
          <w:tcPr>
            <w:tcW w:w="15030" w:type="dxa"/>
          </w:tcPr>
          <w:p w14:paraId="1A569CDA" w14:textId="4008F3AB" w:rsidR="009D7363" w:rsidRDefault="009D7363" w:rsidP="009D7363">
            <w:pPr>
              <w:ind w:left="360" w:hanging="360"/>
              <w:contextualSpacing/>
            </w:pPr>
            <w:r>
              <w:t>2</w:t>
            </w:r>
            <w:r w:rsidR="003F5DF6">
              <w:t>0</w:t>
            </w:r>
            <w:r>
              <w:t xml:space="preserve">)  </w:t>
            </w:r>
            <w:r w:rsidR="00395E4A">
              <w:t>Margo</w:t>
            </w:r>
            <w:r>
              <w:t xml:space="preserve"> purchased a set of </w:t>
            </w:r>
            <w:r w:rsidR="00170229">
              <w:t>4 different apps from the app store.</w:t>
            </w:r>
            <w:r>
              <w:t xml:space="preserve"> Each </w:t>
            </w:r>
            <w:r w:rsidR="00465E11">
              <w:t>app</w:t>
            </w:r>
            <w:r>
              <w:t xml:space="preserve"> costs $</w:t>
            </w:r>
            <w:r w:rsidR="00AB78FA">
              <w:t>5</w:t>
            </w:r>
            <w:r>
              <w:t>.99. What is the total price of all</w:t>
            </w:r>
            <w:r w:rsidR="00CF653B">
              <w:t xml:space="preserve"> the</w:t>
            </w:r>
            <w:r>
              <w:t xml:space="preserve"> </w:t>
            </w:r>
            <w:r w:rsidR="0025266F">
              <w:t>apps</w:t>
            </w:r>
            <w:r>
              <w:t xml:space="preserve">? </w:t>
            </w:r>
          </w:p>
          <w:p w14:paraId="07CC0A9A" w14:textId="77777777" w:rsidR="009D7363" w:rsidRDefault="009D7363" w:rsidP="009D7363">
            <w:pPr>
              <w:ind w:left="360" w:hanging="360"/>
              <w:contextualSpacing/>
            </w:pPr>
          </w:p>
          <w:p w14:paraId="39BF5A49" w14:textId="77777777" w:rsidR="009D7363" w:rsidRDefault="009D7363" w:rsidP="009D7363">
            <w:pPr>
              <w:ind w:left="360" w:hanging="360"/>
              <w:contextualSpacing/>
            </w:pPr>
          </w:p>
          <w:p w14:paraId="7CF78007" w14:textId="77777777" w:rsidR="009D7363" w:rsidRDefault="009D7363" w:rsidP="009D7363">
            <w:pPr>
              <w:ind w:left="360" w:hanging="360"/>
              <w:contextualSpacing/>
            </w:pPr>
          </w:p>
          <w:p w14:paraId="3DF780C2" w14:textId="77777777" w:rsidR="009D7363" w:rsidRDefault="009D7363" w:rsidP="009D7363">
            <w:pPr>
              <w:ind w:left="360" w:hanging="360"/>
              <w:contextualSpacing/>
            </w:pPr>
          </w:p>
          <w:p w14:paraId="5B1361D3" w14:textId="77777777" w:rsidR="009D7363" w:rsidRDefault="009D7363" w:rsidP="009D7363">
            <w:pPr>
              <w:ind w:left="360" w:hanging="360"/>
              <w:contextualSpacing/>
            </w:pPr>
          </w:p>
          <w:p w14:paraId="119CC335" w14:textId="77777777" w:rsidR="009D7363" w:rsidRDefault="009D7363" w:rsidP="009D7363">
            <w:pPr>
              <w:ind w:left="360" w:hanging="360"/>
              <w:contextualSpacing/>
            </w:pPr>
          </w:p>
          <w:p w14:paraId="45F97CC7" w14:textId="77777777" w:rsidR="009D7363" w:rsidRDefault="009D7363" w:rsidP="009D7363">
            <w:pPr>
              <w:ind w:left="360" w:hanging="360"/>
              <w:contextualSpacing/>
            </w:pPr>
          </w:p>
          <w:p w14:paraId="0F34C4CC" w14:textId="77777777" w:rsidR="009D7363" w:rsidRDefault="009D7363" w:rsidP="009D7363">
            <w:pPr>
              <w:ind w:left="360" w:hanging="360"/>
              <w:contextualSpacing/>
            </w:pPr>
          </w:p>
          <w:p w14:paraId="766E8C2A" w14:textId="1EB82500" w:rsidR="009D7363" w:rsidRPr="00341A18" w:rsidRDefault="009D7363" w:rsidP="009D7363">
            <w:pPr>
              <w:ind w:firstLine="720"/>
              <w:jc w:val="center"/>
            </w:pPr>
            <w:r w:rsidRPr="00341A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0A042118" wp14:editId="24E6764E">
                      <wp:simplePos x="0" y="0"/>
                      <wp:positionH relativeFrom="column">
                        <wp:posOffset>8408670</wp:posOffset>
                      </wp:positionH>
                      <wp:positionV relativeFrom="paragraph">
                        <wp:posOffset>61595</wp:posOffset>
                      </wp:positionV>
                      <wp:extent cx="1026795" cy="222250"/>
                      <wp:effectExtent l="0" t="0" r="1905" b="6350"/>
                      <wp:wrapNone/>
                      <wp:docPr id="2278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6031D2" w14:textId="77777777" w:rsidR="009D7363" w:rsidRPr="00857480" w:rsidRDefault="009D7363" w:rsidP="009D73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MGSE5</w:t>
                                  </w:r>
                                  <w:r w:rsidRPr="00857480"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.NBT.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  <w:p w14:paraId="5F63FFBB" w14:textId="77777777" w:rsidR="009D7363" w:rsidRDefault="009D7363" w:rsidP="009D73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42118" id="_x0000_s1057" type="#_x0000_t202" style="position:absolute;left:0;text-align:left;margin-left:662.1pt;margin-top:4.85pt;width:80.8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" stroked="f">
                      <v:textbox>
                        <w:txbxContent>
                          <w:p w14:paraId="226031D2" w14:textId="77777777" w:rsidR="009D7363" w:rsidRPr="00857480" w:rsidRDefault="009D7363" w:rsidP="009D736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MGSE5</w:t>
                            </w:r>
                            <w:r w:rsidRPr="00857480"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.NBT.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5F63FFBB" w14:textId="77777777" w:rsidR="009D7363" w:rsidRDefault="009D7363" w:rsidP="009D7363"/>
                        </w:txbxContent>
                      </v:textbox>
                    </v:shape>
                  </w:pict>
                </mc:Fallback>
              </mc:AlternateContent>
            </w:r>
            <w:r w:rsidRPr="00341A18">
              <w:t xml:space="preserve">The </w:t>
            </w:r>
            <w:r w:rsidR="00CF653B">
              <w:t xml:space="preserve">total </w:t>
            </w:r>
            <w:r w:rsidRPr="00341A18">
              <w:t>cost is $____________.</w:t>
            </w:r>
          </w:p>
          <w:p w14:paraId="60FD7B23" w14:textId="61C11572" w:rsidR="00E75C43" w:rsidRDefault="00E75C43" w:rsidP="00E75C43">
            <w:pPr>
              <w:contextualSpacing/>
            </w:pPr>
          </w:p>
        </w:tc>
      </w:tr>
      <w:tr w:rsidR="009D637F" w14:paraId="4F8495C9" w14:textId="77777777" w:rsidTr="009D637F">
        <w:tc>
          <w:tcPr>
            <w:tcW w:w="15030" w:type="dxa"/>
          </w:tcPr>
          <w:p w14:paraId="1CD5358A" w14:textId="3F7180DB" w:rsidR="00FD3659" w:rsidRDefault="00FD3659" w:rsidP="00FD365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Pr="00765B8B">
              <w:rPr>
                <w:rFonts w:cs="Times New Roman"/>
              </w:rPr>
              <w:t xml:space="preserve">)  </w:t>
            </w:r>
            <w:r>
              <w:rPr>
                <w:rFonts w:cs="Times New Roman"/>
              </w:rPr>
              <w:t xml:space="preserve">Create a model that shows </w:t>
            </w:r>
            <w:r w:rsidR="00323942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  <w:r w:rsidR="00323942">
              <w:rPr>
                <w:rFonts w:cs="Times New Roman"/>
              </w:rPr>
              <w:t>8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÷</w:t>
            </w:r>
            <w:r>
              <w:rPr>
                <w:rFonts w:cs="Times New Roman"/>
              </w:rPr>
              <w:t xml:space="preserve"> </w:t>
            </w:r>
            <w:r w:rsidR="00323942">
              <w:rPr>
                <w:rFonts w:cs="Times New Roman"/>
              </w:rPr>
              <w:t>2</w:t>
            </w:r>
            <w:r>
              <w:rPr>
                <w:rFonts w:cs="Times New Roman"/>
              </w:rPr>
              <w:t>. Then write the Quotient on the line:</w:t>
            </w:r>
          </w:p>
          <w:p w14:paraId="3A73B69D" w14:textId="77777777" w:rsidR="00FD3659" w:rsidRDefault="00FD3659" w:rsidP="00FD3659">
            <w:pPr>
              <w:contextualSpacing/>
              <w:rPr>
                <w:rFonts w:cs="Times New Roman"/>
              </w:rPr>
            </w:pPr>
          </w:p>
          <w:p w14:paraId="043189D1" w14:textId="6AD25607" w:rsidR="00FD3659" w:rsidRPr="00AE1E41" w:rsidRDefault="00FD3659" w:rsidP="00FD3659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</w:t>
            </w:r>
            <w:r w:rsidR="00323942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="00323942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 xml:space="preserve"> ÷ </w:t>
            </w:r>
            <w:r w:rsidR="00323942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 = ________</w:t>
            </w:r>
          </w:p>
          <w:p w14:paraId="28B807D8" w14:textId="2510F964" w:rsidR="001F5B30" w:rsidRDefault="001F5B30" w:rsidP="00E75C43"/>
          <w:p w14:paraId="3D92F57C" w14:textId="3A69F198" w:rsidR="00E75C43" w:rsidRDefault="00E75C43" w:rsidP="00E75C43"/>
          <w:p w14:paraId="443F3178" w14:textId="400D801A" w:rsidR="00E75C43" w:rsidRDefault="00E75C43" w:rsidP="00E75C43"/>
          <w:p w14:paraId="569F1824" w14:textId="40015835" w:rsidR="00E75C43" w:rsidRDefault="00E75C43" w:rsidP="00E75C43"/>
          <w:p w14:paraId="04B2120A" w14:textId="49417D1F" w:rsidR="00E75C43" w:rsidRDefault="00E75C43" w:rsidP="00E75C43"/>
          <w:p w14:paraId="209504F5" w14:textId="0D662A64" w:rsidR="00E75C43" w:rsidRDefault="000733B3" w:rsidP="00E75C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522135E7" wp14:editId="385565C7">
                      <wp:simplePos x="0" y="0"/>
                      <wp:positionH relativeFrom="column">
                        <wp:posOffset>8270875</wp:posOffset>
                      </wp:positionH>
                      <wp:positionV relativeFrom="paragraph">
                        <wp:posOffset>71755</wp:posOffset>
                      </wp:positionV>
                      <wp:extent cx="1152525" cy="234315"/>
                      <wp:effectExtent l="0" t="0" r="9525" b="0"/>
                      <wp:wrapNone/>
                      <wp:docPr id="13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E0B84C" w14:textId="77777777" w:rsidR="000733B3" w:rsidRPr="00857480" w:rsidRDefault="000733B3" w:rsidP="00073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MGSE5.NBT.7</w:t>
                                  </w:r>
                                </w:p>
                                <w:p w14:paraId="270B27F5" w14:textId="77777777" w:rsidR="000733B3" w:rsidRDefault="000733B3" w:rsidP="000733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135E7" id="Text Box 166" o:spid="_x0000_s1058" type="#_x0000_t202" style="position:absolute;margin-left:651.25pt;margin-top:5.65pt;width:90.75pt;height:1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" stroked="f">
                      <v:textbox>
                        <w:txbxContent>
                          <w:p w14:paraId="6BE0B84C" w14:textId="77777777" w:rsidR="000733B3" w:rsidRPr="00857480" w:rsidRDefault="000733B3" w:rsidP="000733B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MGSE5.NBT.7</w:t>
                            </w:r>
                          </w:p>
                          <w:p w14:paraId="270B27F5" w14:textId="77777777" w:rsidR="000733B3" w:rsidRDefault="000733B3" w:rsidP="000733B3"/>
                        </w:txbxContent>
                      </v:textbox>
                    </v:shape>
                  </w:pict>
                </mc:Fallback>
              </mc:AlternateContent>
            </w:r>
          </w:p>
          <w:p w14:paraId="178B212E" w14:textId="3E6AC1AE" w:rsidR="00E75C43" w:rsidRDefault="00E75C43" w:rsidP="00E75C43"/>
        </w:tc>
      </w:tr>
    </w:tbl>
    <w:p w14:paraId="118EFD82" w14:textId="77777777" w:rsidR="00FD3659" w:rsidRDefault="00FD3659" w:rsidP="00FC0163">
      <w:pPr>
        <w:rPr>
          <w:b/>
        </w:rPr>
      </w:pPr>
    </w:p>
    <w:p w14:paraId="5A49DF98" w14:textId="77777777" w:rsidR="00FD3659" w:rsidRDefault="00FD3659" w:rsidP="00FC0163">
      <w:pPr>
        <w:rPr>
          <w:b/>
        </w:rPr>
      </w:pPr>
    </w:p>
    <w:p w14:paraId="1315FC42" w14:textId="77777777" w:rsidR="00FD3659" w:rsidRDefault="00FD3659" w:rsidP="00FC0163">
      <w:pPr>
        <w:rPr>
          <w:b/>
        </w:rPr>
      </w:pPr>
    </w:p>
    <w:p w14:paraId="2C732314" w14:textId="0C3194E3" w:rsidR="00FC0163" w:rsidRDefault="00FC0163" w:rsidP="00FC0163">
      <w:pPr>
        <w:rPr>
          <w:b/>
        </w:rPr>
      </w:pPr>
      <w:r w:rsidRPr="00652869">
        <w:rPr>
          <w:b/>
        </w:rPr>
        <w:t>Section</w:t>
      </w:r>
      <w:r>
        <w:rPr>
          <w:b/>
        </w:rPr>
        <w:t xml:space="preserve"> 3</w:t>
      </w:r>
      <w:r w:rsidRPr="00652869">
        <w:rPr>
          <w:b/>
        </w:rPr>
        <w:t xml:space="preserve">: </w:t>
      </w:r>
      <w:r>
        <w:rPr>
          <w:b/>
        </w:rPr>
        <w:t>Application</w:t>
      </w:r>
    </w:p>
    <w:tbl>
      <w:tblPr>
        <w:tblStyle w:val="TableGrid"/>
        <w:tblW w:w="15030" w:type="dxa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30"/>
      </w:tblGrid>
      <w:tr w:rsidR="00EB44BC" w14:paraId="5014CC9B" w14:textId="77777777" w:rsidTr="00EB44BC">
        <w:tc>
          <w:tcPr>
            <w:tcW w:w="15030" w:type="dxa"/>
          </w:tcPr>
          <w:p w14:paraId="3E9A5F1C" w14:textId="45B35FFA" w:rsidR="00116993" w:rsidRDefault="003B23D3" w:rsidP="00FC0163">
            <w:r>
              <w:t xml:space="preserve">22)  </w:t>
            </w:r>
            <w:r w:rsidR="00323942">
              <w:t>Trevor</w:t>
            </w:r>
            <w:r>
              <w:t xml:space="preserve"> needs $</w:t>
            </w:r>
            <w:r w:rsidR="00323942">
              <w:t>18</w:t>
            </w:r>
            <w:r>
              <w:t>.00</w:t>
            </w:r>
            <w:r w:rsidR="005E1B9C">
              <w:t xml:space="preserve"> (including tax)</w:t>
            </w:r>
            <w:r>
              <w:t xml:space="preserve"> to buy a </w:t>
            </w:r>
            <w:r w:rsidR="00953909">
              <w:t>video</w:t>
            </w:r>
            <w:r>
              <w:t xml:space="preserve"> game. </w:t>
            </w:r>
            <w:r w:rsidR="00323942">
              <w:t>H</w:t>
            </w:r>
            <w:r>
              <w:t xml:space="preserve">e has earned some money from </w:t>
            </w:r>
            <w:r w:rsidR="008217FA">
              <w:t>his</w:t>
            </w:r>
            <w:r>
              <w:t xml:space="preserve"> weekly chores. The amounts he earned are shown below:</w:t>
            </w:r>
          </w:p>
          <w:p w14:paraId="433F99BA" w14:textId="77777777" w:rsidR="003B23D3" w:rsidRDefault="003B23D3" w:rsidP="00FC01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33C80E7D" wp14:editId="3F2E5C29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130175</wp:posOffset>
                      </wp:positionV>
                      <wp:extent cx="1684020" cy="762000"/>
                      <wp:effectExtent l="0" t="0" r="11430" b="19050"/>
                      <wp:wrapNone/>
                      <wp:docPr id="156" name="Text Box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7DA25D" w14:textId="0FBD4B88" w:rsidR="003B23D3" w:rsidRDefault="003B23D3" w:rsidP="003B23D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$</w:t>
                                  </w:r>
                                  <w:r w:rsidR="00F62C4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4.63</w:t>
                                  </w:r>
                                </w:p>
                                <w:p w14:paraId="1ECABCCD" w14:textId="36829079" w:rsidR="003B23D3" w:rsidRPr="003B23D3" w:rsidRDefault="008217FA" w:rsidP="003B23D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Vacuuming</w:t>
                                  </w:r>
                                </w:p>
                                <w:p w14:paraId="62B9D76B" w14:textId="77777777" w:rsidR="003B23D3" w:rsidRDefault="003B23D3" w:rsidP="003B23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80E7D" id="Text Box 156" o:spid="_x0000_s1059" type="#_x0000_t202" style="position:absolute;margin-left:218.7pt;margin-top:10.25pt;width:132.6pt;height:60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" fillcolor="white [3201]" strokeweight="1pt">
                      <v:textbox>
                        <w:txbxContent>
                          <w:p w14:paraId="707DA25D" w14:textId="0FBD4B88" w:rsidR="003B23D3" w:rsidRDefault="003B23D3" w:rsidP="003B23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="00F62C48">
                              <w:rPr>
                                <w:b/>
                                <w:sz w:val="32"/>
                                <w:szCs w:val="32"/>
                              </w:rPr>
                              <w:t>4.63</w:t>
                            </w:r>
                          </w:p>
                          <w:p w14:paraId="1ECABCCD" w14:textId="36829079" w:rsidR="003B23D3" w:rsidRPr="003B23D3" w:rsidRDefault="008217FA" w:rsidP="003B23D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Vacuuming</w:t>
                            </w:r>
                          </w:p>
                          <w:p w14:paraId="62B9D76B" w14:textId="77777777" w:rsidR="003B23D3" w:rsidRDefault="003B23D3" w:rsidP="003B23D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6E117638" wp14:editId="709254B4">
                      <wp:simplePos x="0" y="0"/>
                      <wp:positionH relativeFrom="column">
                        <wp:posOffset>6890385</wp:posOffset>
                      </wp:positionH>
                      <wp:positionV relativeFrom="paragraph">
                        <wp:posOffset>130175</wp:posOffset>
                      </wp:positionV>
                      <wp:extent cx="1684020" cy="762000"/>
                      <wp:effectExtent l="0" t="0" r="11430" b="19050"/>
                      <wp:wrapNone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471BBE" w14:textId="77777777" w:rsidR="003B23D3" w:rsidRPr="003B23D3" w:rsidRDefault="003B23D3" w:rsidP="003B23D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23D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$____.____ ____</w:t>
                                  </w:r>
                                </w:p>
                                <w:p w14:paraId="46004082" w14:textId="00A7BE50" w:rsidR="003B23D3" w:rsidRPr="003B23D3" w:rsidRDefault="00953909" w:rsidP="003B23D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Dusting</w:t>
                                  </w:r>
                                </w:p>
                                <w:p w14:paraId="12B79811" w14:textId="77777777" w:rsidR="003B23D3" w:rsidRDefault="003B23D3" w:rsidP="003B23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17638" id="Text Box 158" o:spid="_x0000_s1060" type="#_x0000_t202" style="position:absolute;margin-left:542.55pt;margin-top:10.25pt;width:132.6pt;height:60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" fillcolor="white [3201]" strokeweight="1pt">
                      <v:textbox>
                        <w:txbxContent>
                          <w:p w14:paraId="5F471BBE" w14:textId="77777777" w:rsidR="003B23D3" w:rsidRPr="003B23D3" w:rsidRDefault="003B23D3" w:rsidP="003B23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B23D3">
                              <w:rPr>
                                <w:b/>
                                <w:sz w:val="32"/>
                                <w:szCs w:val="32"/>
                              </w:rPr>
                              <w:t>$____.____ ____</w:t>
                            </w:r>
                          </w:p>
                          <w:p w14:paraId="46004082" w14:textId="00A7BE50" w:rsidR="003B23D3" w:rsidRPr="003B23D3" w:rsidRDefault="00953909" w:rsidP="003B23D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Dusting</w:t>
                            </w:r>
                          </w:p>
                          <w:p w14:paraId="12B79811" w14:textId="77777777" w:rsidR="003B23D3" w:rsidRDefault="003B23D3" w:rsidP="003B23D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75626B55" wp14:editId="38C865FE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130175</wp:posOffset>
                      </wp:positionV>
                      <wp:extent cx="1684020" cy="762000"/>
                      <wp:effectExtent l="0" t="0" r="11430" b="19050"/>
                      <wp:wrapNone/>
                      <wp:docPr id="157" name="Text Box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B5AFD9" w14:textId="16C5622E" w:rsidR="003B23D3" w:rsidRDefault="003B23D3" w:rsidP="003B23D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$</w:t>
                                  </w:r>
                                  <w:r w:rsidR="002D435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.5</w:t>
                                  </w:r>
                                  <w:r w:rsidR="002D435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  <w:p w14:paraId="4D27F50B" w14:textId="34E3F496" w:rsidR="003B23D3" w:rsidRPr="003B23D3" w:rsidRDefault="008217FA" w:rsidP="003B23D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Raking Leaves</w:t>
                                  </w:r>
                                </w:p>
                                <w:p w14:paraId="10F07F57" w14:textId="77777777" w:rsidR="003B23D3" w:rsidRDefault="003B23D3" w:rsidP="003B23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26B55" id="Text Box 157" o:spid="_x0000_s1061" type="#_x0000_t202" style="position:absolute;margin-left:380.1pt;margin-top:10.25pt;width:132.6pt;height:60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" fillcolor="white [3201]" strokeweight="1pt">
                      <v:textbox>
                        <w:txbxContent>
                          <w:p w14:paraId="58B5AFD9" w14:textId="16C5622E" w:rsidR="003B23D3" w:rsidRDefault="003B23D3" w:rsidP="003B23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="002D4352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.5</w:t>
                            </w:r>
                            <w:r w:rsidR="002D435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4D27F50B" w14:textId="34E3F496" w:rsidR="003B23D3" w:rsidRPr="003B23D3" w:rsidRDefault="008217FA" w:rsidP="003B23D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Raking Leaves</w:t>
                            </w:r>
                          </w:p>
                          <w:p w14:paraId="10F07F57" w14:textId="77777777" w:rsidR="003B23D3" w:rsidRDefault="003B23D3" w:rsidP="003B23D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6BE258C9" wp14:editId="7AFD8AA0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130175</wp:posOffset>
                      </wp:positionV>
                      <wp:extent cx="1684020" cy="762000"/>
                      <wp:effectExtent l="0" t="0" r="11430" b="19050"/>
                      <wp:wrapNone/>
                      <wp:docPr id="155" name="Text Box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F16D15" w14:textId="3798414D" w:rsidR="003B23D3" w:rsidRDefault="003B23D3" w:rsidP="003B23D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$</w:t>
                                  </w:r>
                                  <w:r w:rsidR="00F62C4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F62C4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57</w:t>
                                  </w:r>
                                </w:p>
                                <w:p w14:paraId="05F2ABCE" w14:textId="199BFCDC" w:rsidR="003B23D3" w:rsidRPr="003B23D3" w:rsidRDefault="008217FA" w:rsidP="003B23D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Walking the Dog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258C9" id="Text Box 155" o:spid="_x0000_s1062" type="#_x0000_t202" style="position:absolute;margin-left:59.7pt;margin-top:10.25pt;width:132.6pt;height:60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" fillcolor="white [3201]" strokeweight="1pt">
                      <v:textbox>
                        <w:txbxContent>
                          <w:p w14:paraId="61F16D15" w14:textId="3798414D" w:rsidR="003B23D3" w:rsidRDefault="003B23D3" w:rsidP="003B23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="00F62C48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62C48">
                              <w:rPr>
                                <w:b/>
                                <w:sz w:val="32"/>
                                <w:szCs w:val="32"/>
                              </w:rPr>
                              <w:t>57</w:t>
                            </w:r>
                          </w:p>
                          <w:p w14:paraId="05F2ABCE" w14:textId="199BFCDC" w:rsidR="003B23D3" w:rsidRPr="003B23D3" w:rsidRDefault="008217FA" w:rsidP="003B23D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Walking the Dog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F94544" w14:textId="77777777" w:rsidR="003B23D3" w:rsidRDefault="003B23D3" w:rsidP="00FC0163"/>
          <w:p w14:paraId="6AE33398" w14:textId="77777777" w:rsidR="003B23D3" w:rsidRDefault="003B23D3" w:rsidP="00FC0163"/>
          <w:p w14:paraId="293F2BA8" w14:textId="77777777" w:rsidR="003B23D3" w:rsidRDefault="003B23D3" w:rsidP="00FC0163"/>
          <w:p w14:paraId="777A92FC" w14:textId="77777777" w:rsidR="003B23D3" w:rsidRDefault="003B23D3" w:rsidP="00FC0163"/>
          <w:p w14:paraId="3465CE46" w14:textId="77777777" w:rsidR="003B23D3" w:rsidRDefault="003B23D3" w:rsidP="00FC0163"/>
          <w:p w14:paraId="40A72FAB" w14:textId="049CB043" w:rsidR="003B23D3" w:rsidRDefault="003B23D3" w:rsidP="00FC0163">
            <w:r>
              <w:t xml:space="preserve">        </w:t>
            </w:r>
            <w:r w:rsidR="002D4352">
              <w:t>Trevor will be dusting the furniture on Saturday.  How much money does Trevor need to have enough money to buy the video game?</w:t>
            </w:r>
            <w:r>
              <w:t xml:space="preserve"> </w:t>
            </w:r>
          </w:p>
          <w:p w14:paraId="68DC7D99" w14:textId="2BF15965" w:rsidR="00126FD6" w:rsidRPr="00126FD6" w:rsidRDefault="00126FD6" w:rsidP="00FC0163">
            <w:r>
              <w:t xml:space="preserve">        Show your work and write your final answer in the</w:t>
            </w:r>
            <w:r w:rsidR="002D4352">
              <w:t xml:space="preserve"> Dusting </w:t>
            </w:r>
            <w:r>
              <w:t xml:space="preserve">box above. </w:t>
            </w:r>
          </w:p>
          <w:p w14:paraId="6DCB458C" w14:textId="77777777" w:rsidR="003B23D3" w:rsidRDefault="003B23D3" w:rsidP="00FC0163">
            <w:r>
              <w:t xml:space="preserve">       </w:t>
            </w:r>
          </w:p>
          <w:p w14:paraId="2A380C70" w14:textId="77777777" w:rsidR="00116993" w:rsidRDefault="00116993" w:rsidP="00FC0163"/>
          <w:p w14:paraId="4341F2D6" w14:textId="77777777" w:rsidR="00126FD6" w:rsidRDefault="00126FD6" w:rsidP="00FC0163"/>
          <w:p w14:paraId="540DE6E4" w14:textId="77777777" w:rsidR="00116993" w:rsidRDefault="00126FD6" w:rsidP="00FC01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5878D27C" wp14:editId="6BBC15A8">
                      <wp:simplePos x="0" y="0"/>
                      <wp:positionH relativeFrom="column">
                        <wp:posOffset>8288655</wp:posOffset>
                      </wp:positionH>
                      <wp:positionV relativeFrom="paragraph">
                        <wp:posOffset>86360</wp:posOffset>
                      </wp:positionV>
                      <wp:extent cx="1152525" cy="234315"/>
                      <wp:effectExtent l="0" t="0" r="9525" b="0"/>
                      <wp:wrapNone/>
                      <wp:docPr id="20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5D92E2" w14:textId="77777777" w:rsidR="00C45000" w:rsidRPr="00857480" w:rsidRDefault="00126FD6" w:rsidP="00A75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 w:rsidR="00C45000"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MGSE5.NBT.7</w:t>
                                  </w:r>
                                </w:p>
                                <w:p w14:paraId="18D8CA43" w14:textId="77777777" w:rsidR="00C45000" w:rsidRDefault="00C45000" w:rsidP="00A751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8D27C" id="_x0000_s1063" type="#_x0000_t202" style="position:absolute;margin-left:652.65pt;margin-top:6.8pt;width:90.75pt;height:1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" stroked="f">
                      <v:textbox>
                        <w:txbxContent>
                          <w:p w14:paraId="585D92E2" w14:textId="77777777" w:rsidR="00C45000" w:rsidRPr="00857480" w:rsidRDefault="00126FD6" w:rsidP="00A75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C45000"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MGSE5.NBT.7</w:t>
                            </w:r>
                          </w:p>
                          <w:p w14:paraId="18D8CA43" w14:textId="77777777" w:rsidR="00C45000" w:rsidRDefault="00C45000" w:rsidP="00A751D8"/>
                        </w:txbxContent>
                      </v:textbox>
                    </v:shape>
                  </w:pict>
                </mc:Fallback>
              </mc:AlternateContent>
            </w:r>
          </w:p>
          <w:p w14:paraId="345F88ED" w14:textId="77777777" w:rsidR="00116993" w:rsidRPr="00EB44BC" w:rsidRDefault="00116993" w:rsidP="00FC0163"/>
        </w:tc>
      </w:tr>
      <w:tr w:rsidR="00EB44BC" w14:paraId="5AB4C46C" w14:textId="77777777" w:rsidTr="00AB4C34">
        <w:trPr>
          <w:trHeight w:val="321"/>
        </w:trPr>
        <w:tc>
          <w:tcPr>
            <w:tcW w:w="15030" w:type="dxa"/>
          </w:tcPr>
          <w:p w14:paraId="3C189DB3" w14:textId="393E4667" w:rsidR="00AB4C34" w:rsidRDefault="00DF67C9" w:rsidP="00FC0163">
            <w:r>
              <w:t xml:space="preserve">23)   </w:t>
            </w:r>
            <w:r w:rsidR="00FC7559">
              <w:t>Samuel</w:t>
            </w:r>
            <w:r w:rsidR="00B33323">
              <w:t xml:space="preserve"> places </w:t>
            </w:r>
            <w:r w:rsidR="00FC7559">
              <w:t xml:space="preserve">a piece of yellow yarn </w:t>
            </w:r>
            <w:r w:rsidR="00B33323">
              <w:t xml:space="preserve">that is </w:t>
            </w:r>
            <w:r w:rsidR="00FC7559">
              <w:t>18.6</w:t>
            </w:r>
            <w:r w:rsidR="00B33323">
              <w:t xml:space="preserve"> </w:t>
            </w:r>
            <w:r w:rsidR="00FC7559">
              <w:t>feet</w:t>
            </w:r>
            <w:r w:rsidR="00B33323">
              <w:t xml:space="preserve"> long on the </w:t>
            </w:r>
            <w:r w:rsidR="00976AF9">
              <w:t>track at her school</w:t>
            </w:r>
            <w:r w:rsidR="00B33323">
              <w:t xml:space="preserve">. </w:t>
            </w:r>
            <w:r w:rsidR="009E02A3">
              <w:t>H</w:t>
            </w:r>
            <w:r w:rsidR="00B33323">
              <w:t xml:space="preserve">e cuts the </w:t>
            </w:r>
            <w:r w:rsidR="00976AF9">
              <w:t>yarn</w:t>
            </w:r>
            <w:r w:rsidR="00B33323">
              <w:t xml:space="preserve"> into sections that are </w:t>
            </w:r>
            <w:r w:rsidR="0024223A">
              <w:t>6</w:t>
            </w:r>
            <w:r w:rsidR="005D5050">
              <w:t>.</w:t>
            </w:r>
            <w:r w:rsidR="0024223A">
              <w:t>2</w:t>
            </w:r>
            <w:r w:rsidR="00B33323">
              <w:t xml:space="preserve"> </w:t>
            </w:r>
            <w:r w:rsidR="0024223A">
              <w:t>feet</w:t>
            </w:r>
            <w:r w:rsidR="00B33323">
              <w:t xml:space="preserve"> long. How many sections of </w:t>
            </w:r>
            <w:r w:rsidR="00DF315A">
              <w:t>yellow yarn</w:t>
            </w:r>
            <w:r w:rsidR="00B33323">
              <w:t xml:space="preserve"> does </w:t>
            </w:r>
            <w:r w:rsidR="001A2366">
              <w:t>Samuel</w:t>
            </w:r>
            <w:r w:rsidR="00B33323">
              <w:t xml:space="preserve"> have now?    </w:t>
            </w:r>
          </w:p>
          <w:p w14:paraId="574B1AA0" w14:textId="77777777" w:rsidR="00377792" w:rsidRDefault="00377792" w:rsidP="00FC0163"/>
          <w:p w14:paraId="52DCB194" w14:textId="77777777" w:rsidR="00377792" w:rsidRDefault="00377792" w:rsidP="00FC0163"/>
          <w:p w14:paraId="3ADAE1F1" w14:textId="6F9316E5" w:rsidR="00377792" w:rsidRDefault="00377792" w:rsidP="00FC0163"/>
          <w:p w14:paraId="6C17428D" w14:textId="247ECD6C" w:rsidR="00377792" w:rsidRDefault="000733B3" w:rsidP="00FC01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5E6A0331" wp14:editId="2997BFD9">
                      <wp:simplePos x="0" y="0"/>
                      <wp:positionH relativeFrom="column">
                        <wp:posOffset>8245475</wp:posOffset>
                      </wp:positionH>
                      <wp:positionV relativeFrom="paragraph">
                        <wp:posOffset>57150</wp:posOffset>
                      </wp:positionV>
                      <wp:extent cx="1152525" cy="234315"/>
                      <wp:effectExtent l="0" t="0" r="9525" b="0"/>
                      <wp:wrapNone/>
                      <wp:docPr id="11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762A6F" w14:textId="77777777" w:rsidR="000733B3" w:rsidRPr="00857480" w:rsidRDefault="000733B3" w:rsidP="00073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MGSE5.NBT.7</w:t>
                                  </w:r>
                                </w:p>
                                <w:p w14:paraId="6C46CB0C" w14:textId="77777777" w:rsidR="000733B3" w:rsidRDefault="000733B3" w:rsidP="000733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A0331" id="_x0000_s1064" type="#_x0000_t202" style="position:absolute;margin-left:649.25pt;margin-top:4.5pt;width:90.75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" stroked="f">
                      <v:textbox>
                        <w:txbxContent>
                          <w:p w14:paraId="4C762A6F" w14:textId="77777777" w:rsidR="000733B3" w:rsidRPr="00857480" w:rsidRDefault="000733B3" w:rsidP="000733B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MGSE5.NBT.7</w:t>
                            </w:r>
                          </w:p>
                          <w:p w14:paraId="6C46CB0C" w14:textId="77777777" w:rsidR="000733B3" w:rsidRDefault="000733B3" w:rsidP="000733B3"/>
                        </w:txbxContent>
                      </v:textbox>
                    </v:shape>
                  </w:pict>
                </mc:Fallback>
              </mc:AlternateContent>
            </w:r>
          </w:p>
          <w:p w14:paraId="24653BD3" w14:textId="5729BE74" w:rsidR="00377792" w:rsidRPr="00AB4C34" w:rsidRDefault="00377792" w:rsidP="00FC0163"/>
        </w:tc>
      </w:tr>
      <w:tr w:rsidR="00EB44BC" w14:paraId="0AE66329" w14:textId="77777777" w:rsidTr="00EB44BC">
        <w:tc>
          <w:tcPr>
            <w:tcW w:w="15030" w:type="dxa"/>
          </w:tcPr>
          <w:p w14:paraId="05AA6C7A" w14:textId="691870AE" w:rsidR="00DF67C9" w:rsidRDefault="00EB333B" w:rsidP="00DF67C9">
            <w:pPr>
              <w:pStyle w:val="Header"/>
            </w:pPr>
            <w:r>
              <w:t xml:space="preserve">24)    </w:t>
            </w:r>
            <w:r w:rsidR="0024223A">
              <w:t>Jessica</w:t>
            </w:r>
            <w:r>
              <w:t xml:space="preserve"> </w:t>
            </w:r>
            <w:r w:rsidR="0024223A">
              <w:t>runs</w:t>
            </w:r>
            <w:r>
              <w:t xml:space="preserve"> </w:t>
            </w:r>
            <w:r w:rsidR="0024223A">
              <w:t>3</w:t>
            </w:r>
            <w:r w:rsidR="0062555E">
              <w:t>.</w:t>
            </w:r>
            <w:r w:rsidR="0024223A">
              <w:t>2</w:t>
            </w:r>
            <w:r w:rsidR="0062555E">
              <w:t xml:space="preserve"> miles each day.  How many total miles will </w:t>
            </w:r>
            <w:r w:rsidR="0024223A">
              <w:t>Jessica run</w:t>
            </w:r>
            <w:r w:rsidR="0062555E">
              <w:t xml:space="preserve"> over </w:t>
            </w:r>
            <w:r w:rsidR="0095571A">
              <w:t>18</w:t>
            </w:r>
            <w:r w:rsidR="000733B3">
              <w:t xml:space="preserve"> days?</w:t>
            </w:r>
          </w:p>
          <w:p w14:paraId="1984D296" w14:textId="4458FA15" w:rsidR="00EB44BC" w:rsidRDefault="00EB44BC" w:rsidP="00377792">
            <w:pPr>
              <w:autoSpaceDE w:val="0"/>
              <w:adjustRightInd w:val="0"/>
              <w:contextualSpacing/>
              <w:rPr>
                <w:rFonts w:eastAsiaTheme="minorHAnsi" w:cs="Times New Roman"/>
              </w:rPr>
            </w:pPr>
          </w:p>
          <w:p w14:paraId="75FFF681" w14:textId="77777777" w:rsidR="00377792" w:rsidRDefault="00377792" w:rsidP="00377792">
            <w:pPr>
              <w:autoSpaceDE w:val="0"/>
              <w:adjustRightInd w:val="0"/>
              <w:contextualSpacing/>
              <w:rPr>
                <w:rFonts w:eastAsiaTheme="minorHAnsi" w:cs="Times New Roman"/>
              </w:rPr>
            </w:pPr>
          </w:p>
          <w:p w14:paraId="69B4F3EC" w14:textId="77777777" w:rsidR="00377792" w:rsidRDefault="00377792" w:rsidP="00377792">
            <w:pPr>
              <w:autoSpaceDE w:val="0"/>
              <w:adjustRightInd w:val="0"/>
              <w:contextualSpacing/>
              <w:rPr>
                <w:rFonts w:eastAsiaTheme="minorHAnsi" w:cs="Times New Roman"/>
              </w:rPr>
            </w:pPr>
          </w:p>
          <w:p w14:paraId="0AEDF52D" w14:textId="38DE893B" w:rsidR="00377792" w:rsidRDefault="00377792" w:rsidP="00377792">
            <w:pPr>
              <w:autoSpaceDE w:val="0"/>
              <w:adjustRightInd w:val="0"/>
              <w:contextualSpacing/>
              <w:rPr>
                <w:rFonts w:eastAsiaTheme="minorHAnsi" w:cs="Times New Roman"/>
              </w:rPr>
            </w:pPr>
          </w:p>
          <w:p w14:paraId="62C70E2A" w14:textId="4D1439B7" w:rsidR="00377792" w:rsidRDefault="00377792" w:rsidP="00377792">
            <w:pPr>
              <w:autoSpaceDE w:val="0"/>
              <w:adjustRightInd w:val="0"/>
              <w:contextualSpacing/>
              <w:rPr>
                <w:rFonts w:eastAsiaTheme="minorHAnsi" w:cs="Times New Roman"/>
              </w:rPr>
            </w:pPr>
          </w:p>
          <w:p w14:paraId="4341C4C8" w14:textId="03FB9EC5" w:rsidR="00377792" w:rsidRDefault="00377792" w:rsidP="00377792">
            <w:pPr>
              <w:autoSpaceDE w:val="0"/>
              <w:adjustRightInd w:val="0"/>
              <w:contextualSpacing/>
              <w:rPr>
                <w:rFonts w:eastAsiaTheme="minorHAnsi" w:cs="Times New Roman"/>
              </w:rPr>
            </w:pPr>
          </w:p>
          <w:p w14:paraId="6D36C78C" w14:textId="0AAEBD0A" w:rsidR="00377792" w:rsidRDefault="00377792" w:rsidP="00377792">
            <w:pPr>
              <w:autoSpaceDE w:val="0"/>
              <w:adjustRightInd w:val="0"/>
              <w:contextualSpacing/>
              <w:rPr>
                <w:rFonts w:eastAsiaTheme="minorHAnsi" w:cs="Times New Roman"/>
              </w:rPr>
            </w:pPr>
          </w:p>
          <w:p w14:paraId="2A493490" w14:textId="0A1C9EF6" w:rsidR="00377792" w:rsidRDefault="00377792" w:rsidP="00377792">
            <w:pPr>
              <w:autoSpaceDE w:val="0"/>
              <w:adjustRightInd w:val="0"/>
              <w:contextualSpacing/>
              <w:rPr>
                <w:rFonts w:eastAsiaTheme="minorHAnsi" w:cs="Times New Roman"/>
              </w:rPr>
            </w:pPr>
          </w:p>
          <w:p w14:paraId="1BA72C49" w14:textId="1BF6F34E" w:rsidR="00377792" w:rsidRDefault="000733B3" w:rsidP="00377792">
            <w:pPr>
              <w:autoSpaceDE w:val="0"/>
              <w:adjustRightInd w:val="0"/>
              <w:contextualSpacing/>
              <w:rPr>
                <w:rFonts w:eastAsiaTheme="minorHAnsi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5BBAA356" wp14:editId="3DA7BE60">
                      <wp:simplePos x="0" y="0"/>
                      <wp:positionH relativeFrom="column">
                        <wp:posOffset>8277225</wp:posOffset>
                      </wp:positionH>
                      <wp:positionV relativeFrom="paragraph">
                        <wp:posOffset>83185</wp:posOffset>
                      </wp:positionV>
                      <wp:extent cx="1152525" cy="234315"/>
                      <wp:effectExtent l="0" t="0" r="9525" b="0"/>
                      <wp:wrapNone/>
                      <wp:docPr id="10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6A47E6" w14:textId="77777777" w:rsidR="000733B3" w:rsidRPr="00857480" w:rsidRDefault="000733B3" w:rsidP="00073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MGSE5.NBT.7</w:t>
                                  </w:r>
                                </w:p>
                                <w:p w14:paraId="00552324" w14:textId="77777777" w:rsidR="000733B3" w:rsidRDefault="000733B3" w:rsidP="000733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AA356" id="_x0000_s1065" type="#_x0000_t202" style="position:absolute;margin-left:651.75pt;margin-top:6.55pt;width:90.7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" stroked="f">
                      <v:textbox>
                        <w:txbxContent>
                          <w:p w14:paraId="586A47E6" w14:textId="77777777" w:rsidR="000733B3" w:rsidRPr="00857480" w:rsidRDefault="000733B3" w:rsidP="000733B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MGSE5.NBT.7</w:t>
                            </w:r>
                          </w:p>
                          <w:p w14:paraId="00552324" w14:textId="77777777" w:rsidR="000733B3" w:rsidRDefault="000733B3" w:rsidP="000733B3"/>
                        </w:txbxContent>
                      </v:textbox>
                    </v:shape>
                  </w:pict>
                </mc:Fallback>
              </mc:AlternateContent>
            </w:r>
          </w:p>
          <w:p w14:paraId="536954C8" w14:textId="557243FD" w:rsidR="00377792" w:rsidRPr="00B57C59" w:rsidRDefault="00377792" w:rsidP="00377792">
            <w:pPr>
              <w:autoSpaceDE w:val="0"/>
              <w:adjustRightInd w:val="0"/>
              <w:contextualSpacing/>
              <w:rPr>
                <w:rFonts w:eastAsiaTheme="minorHAnsi" w:cs="Times New Roman"/>
              </w:rPr>
            </w:pPr>
          </w:p>
        </w:tc>
      </w:tr>
    </w:tbl>
    <w:p w14:paraId="38B721D8" w14:textId="77777777" w:rsidR="00FD3659" w:rsidRDefault="00FD3659" w:rsidP="00A5643F">
      <w:pPr>
        <w:rPr>
          <w:b/>
        </w:rPr>
      </w:pPr>
    </w:p>
    <w:p w14:paraId="09020023" w14:textId="77777777" w:rsidR="00FD3659" w:rsidRDefault="00FD3659" w:rsidP="00A5643F">
      <w:pPr>
        <w:rPr>
          <w:b/>
        </w:rPr>
      </w:pPr>
    </w:p>
    <w:p w14:paraId="267BDA75" w14:textId="77777777" w:rsidR="00FD3659" w:rsidRDefault="00FD3659" w:rsidP="00A5643F">
      <w:pPr>
        <w:rPr>
          <w:b/>
        </w:rPr>
      </w:pPr>
    </w:p>
    <w:p w14:paraId="4376E1F4" w14:textId="78788C3F" w:rsidR="00130EEA" w:rsidRDefault="00130EEA" w:rsidP="00A5643F">
      <w:pPr>
        <w:rPr>
          <w:b/>
        </w:rPr>
      </w:pPr>
      <w:r w:rsidRPr="00652869">
        <w:rPr>
          <w:b/>
        </w:rPr>
        <w:t>Section</w:t>
      </w:r>
      <w:r>
        <w:rPr>
          <w:b/>
        </w:rPr>
        <w:t xml:space="preserve"> 4</w:t>
      </w:r>
      <w:r w:rsidRPr="00652869">
        <w:rPr>
          <w:b/>
        </w:rPr>
        <w:t xml:space="preserve">: </w:t>
      </w:r>
      <w:r>
        <w:rPr>
          <w:b/>
        </w:rPr>
        <w:t>Performance Task</w:t>
      </w:r>
    </w:p>
    <w:tbl>
      <w:tblPr>
        <w:tblStyle w:val="TableGrid"/>
        <w:tblW w:w="15030" w:type="dxa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30"/>
      </w:tblGrid>
      <w:tr w:rsidR="00A5643F" w14:paraId="4A7A9CD9" w14:textId="77777777" w:rsidTr="00546E85">
        <w:tc>
          <w:tcPr>
            <w:tcW w:w="15030" w:type="dxa"/>
          </w:tcPr>
          <w:p w14:paraId="42C7211C" w14:textId="675C6283" w:rsidR="00A5643F" w:rsidRDefault="006C1F0C" w:rsidP="00A5643F">
            <w:r>
              <w:t xml:space="preserve">25)  </w:t>
            </w:r>
            <w:r w:rsidR="001A2366">
              <w:t>Marielle</w:t>
            </w:r>
            <w:r w:rsidR="00546E85">
              <w:t xml:space="preserve"> and </w:t>
            </w:r>
            <w:r w:rsidR="001A2366">
              <w:t>Bryce</w:t>
            </w:r>
            <w:r w:rsidR="00546E85">
              <w:t xml:space="preserve"> are </w:t>
            </w:r>
            <w:r w:rsidR="001A2366">
              <w:t>discovering</w:t>
            </w:r>
            <w:r w:rsidR="00546E85">
              <w:t xml:space="preserve"> about decimals in math class. </w:t>
            </w:r>
          </w:p>
          <w:p w14:paraId="6C4E1659" w14:textId="77777777" w:rsidR="00546E85" w:rsidRDefault="00546E85" w:rsidP="00A5643F"/>
          <w:p w14:paraId="0ABC32BF" w14:textId="77777777" w:rsidR="00546E85" w:rsidRDefault="00546E85" w:rsidP="00A5643F">
            <w:r>
              <w:t xml:space="preserve">        </w:t>
            </w:r>
            <w:r w:rsidRPr="00546E85">
              <w:rPr>
                <w:b/>
              </w:rPr>
              <w:t>PART A</w:t>
            </w:r>
            <w:r>
              <w:t>:</w:t>
            </w:r>
          </w:p>
          <w:p w14:paraId="70F377C4" w14:textId="7593738F" w:rsidR="00546E85" w:rsidRDefault="00546E85" w:rsidP="00A5643F">
            <w:r>
              <w:t xml:space="preserve">        </w:t>
            </w:r>
            <w:r w:rsidR="002C64FA">
              <w:t>Marielle</w:t>
            </w:r>
            <w:r>
              <w:t xml:space="preserve"> needs to show </w:t>
            </w:r>
            <w:r w:rsidR="002B4383">
              <w:t>1</w:t>
            </w:r>
            <w:r>
              <w:t>.</w:t>
            </w:r>
            <w:r w:rsidR="00271571">
              <w:t>0</w:t>
            </w:r>
            <w:r w:rsidR="002B4383">
              <w:t>5</w:t>
            </w:r>
            <w:r>
              <w:t xml:space="preserve"> using decimal models. Show </w:t>
            </w:r>
            <w:r w:rsidR="002B4383">
              <w:t>1.</w:t>
            </w:r>
            <w:r w:rsidR="00271571">
              <w:t>0</w:t>
            </w:r>
            <w:r w:rsidR="002B4383">
              <w:t>5</w:t>
            </w:r>
            <w:r>
              <w:t xml:space="preserve"> on the model below: </w:t>
            </w:r>
          </w:p>
          <w:p w14:paraId="474684C0" w14:textId="36AA9CF7" w:rsidR="00546E85" w:rsidRDefault="00546E85" w:rsidP="00A5643F">
            <w:r>
              <w:rPr>
                <w:noProof/>
              </w:rPr>
              <w:drawing>
                <wp:anchor distT="0" distB="0" distL="114300" distR="114300" simplePos="0" relativeHeight="251605504" behindDoc="0" locked="0" layoutInCell="1" allowOverlap="1" wp14:anchorId="03C9C5ED" wp14:editId="673F3AD8">
                  <wp:simplePos x="0" y="0"/>
                  <wp:positionH relativeFrom="column">
                    <wp:posOffset>1642109</wp:posOffset>
                  </wp:positionH>
                  <wp:positionV relativeFrom="paragraph">
                    <wp:posOffset>57785</wp:posOffset>
                  </wp:positionV>
                  <wp:extent cx="1340873" cy="1228090"/>
                  <wp:effectExtent l="0" t="0" r="0" b="0"/>
                  <wp:wrapNone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6" cy="123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4480" behindDoc="0" locked="0" layoutInCell="1" allowOverlap="1" wp14:anchorId="0F235BC6" wp14:editId="7FC165BA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57786</wp:posOffset>
                  </wp:positionV>
                  <wp:extent cx="1341120" cy="1228316"/>
                  <wp:effectExtent l="0" t="0" r="0" b="0"/>
                  <wp:wrapNone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16" cy="123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5F9EFA" w14:textId="77777777" w:rsidR="00546E85" w:rsidRDefault="00546E85" w:rsidP="00A5643F"/>
          <w:p w14:paraId="2A62C5DF" w14:textId="77777777" w:rsidR="00546E85" w:rsidRDefault="00546E85" w:rsidP="00A5643F"/>
          <w:p w14:paraId="2A4DC8F7" w14:textId="77777777" w:rsidR="00546E85" w:rsidRDefault="00546E85" w:rsidP="00A5643F"/>
          <w:p w14:paraId="0523741D" w14:textId="77777777" w:rsidR="00546E85" w:rsidRDefault="00546E85" w:rsidP="00A5643F"/>
          <w:p w14:paraId="3C2A41D8" w14:textId="77777777" w:rsidR="00546E85" w:rsidRDefault="00546E85" w:rsidP="00A5643F"/>
          <w:p w14:paraId="3C2CD5FC" w14:textId="77777777" w:rsidR="00546E85" w:rsidRDefault="00546E85" w:rsidP="00A5643F"/>
          <w:p w14:paraId="1F19E836" w14:textId="77777777" w:rsidR="00546E85" w:rsidRDefault="00546E85" w:rsidP="00A5643F"/>
          <w:p w14:paraId="3FEE13EB" w14:textId="3F849BCE" w:rsidR="00546E85" w:rsidRDefault="00546E85" w:rsidP="00A5643F">
            <w:r>
              <w:t xml:space="preserve">        </w:t>
            </w:r>
            <w:r w:rsidR="00255E45">
              <w:t xml:space="preserve"> </w:t>
            </w:r>
            <w:r w:rsidRPr="00546E85">
              <w:rPr>
                <w:b/>
              </w:rPr>
              <w:t>PART B</w:t>
            </w:r>
            <w:r>
              <w:t xml:space="preserve">: </w:t>
            </w:r>
          </w:p>
          <w:p w14:paraId="2B7EEFF8" w14:textId="098E2A0E" w:rsidR="00546E85" w:rsidRDefault="00546E85" w:rsidP="00A5643F">
            <w:r>
              <w:t xml:space="preserve"> </w:t>
            </w:r>
            <w:r w:rsidR="00255E45">
              <w:t xml:space="preserve">        </w:t>
            </w:r>
            <w:r w:rsidR="002B4383">
              <w:t>Bryce</w:t>
            </w:r>
            <w:r w:rsidR="00255E45">
              <w:t xml:space="preserve"> needs to show </w:t>
            </w:r>
            <w:r w:rsidR="002B4383">
              <w:t>2.8</w:t>
            </w:r>
            <w:r>
              <w:t xml:space="preserve"> using decimal models. Show </w:t>
            </w:r>
            <w:r w:rsidR="002B4383">
              <w:t>2.8</w:t>
            </w:r>
            <w:r>
              <w:t xml:space="preserve"> on the model below: </w:t>
            </w:r>
          </w:p>
          <w:p w14:paraId="3FC8CF84" w14:textId="636C0E77" w:rsidR="00546E85" w:rsidRDefault="00255E45" w:rsidP="00A5643F">
            <w:r>
              <w:rPr>
                <w:noProof/>
              </w:rPr>
              <w:drawing>
                <wp:anchor distT="0" distB="0" distL="114300" distR="114300" simplePos="0" relativeHeight="251608576" behindDoc="0" locked="0" layoutInCell="1" allowOverlap="1" wp14:anchorId="4E2AA076" wp14:editId="39689B0A">
                  <wp:simplePos x="0" y="0"/>
                  <wp:positionH relativeFrom="column">
                    <wp:posOffset>3018790</wp:posOffset>
                  </wp:positionH>
                  <wp:positionV relativeFrom="paragraph">
                    <wp:posOffset>53340</wp:posOffset>
                  </wp:positionV>
                  <wp:extent cx="1341120" cy="1228316"/>
                  <wp:effectExtent l="0" t="0" r="0" b="0"/>
                  <wp:wrapNone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22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7552" behindDoc="0" locked="0" layoutInCell="1" allowOverlap="1" wp14:anchorId="3590F338" wp14:editId="7D109BE1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53340</wp:posOffset>
                  </wp:positionV>
                  <wp:extent cx="1341120" cy="1228316"/>
                  <wp:effectExtent l="0" t="0" r="0" b="0"/>
                  <wp:wrapNone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22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6528" behindDoc="0" locked="0" layoutInCell="1" allowOverlap="1" wp14:anchorId="773DF8DD" wp14:editId="0139115C">
                  <wp:simplePos x="0" y="0"/>
                  <wp:positionH relativeFrom="column">
                    <wp:posOffset>261231</wp:posOffset>
                  </wp:positionH>
                  <wp:positionV relativeFrom="paragraph">
                    <wp:posOffset>54610</wp:posOffset>
                  </wp:positionV>
                  <wp:extent cx="1341120" cy="1228316"/>
                  <wp:effectExtent l="0" t="0" r="0" b="0"/>
                  <wp:wrapNone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22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CDCD4D" w14:textId="09F49C7B" w:rsidR="00546E85" w:rsidRDefault="00546E85" w:rsidP="00A5643F"/>
          <w:p w14:paraId="1349CE5B" w14:textId="37804B27" w:rsidR="00546E85" w:rsidRDefault="00546E85" w:rsidP="00A5643F">
            <w:r>
              <w:t xml:space="preserve">  </w:t>
            </w:r>
          </w:p>
          <w:p w14:paraId="117E2233" w14:textId="7CC3A232" w:rsidR="00A5643F" w:rsidRDefault="00A5643F" w:rsidP="00A5643F"/>
          <w:p w14:paraId="2EF2A74A" w14:textId="77CF99A6" w:rsidR="00A5643F" w:rsidRDefault="00A5643F" w:rsidP="00A5643F"/>
          <w:p w14:paraId="2E089488" w14:textId="590A1BEB" w:rsidR="00A5643F" w:rsidRDefault="00A5643F" w:rsidP="00A5643F"/>
          <w:p w14:paraId="1A36E64C" w14:textId="1023B7CD" w:rsidR="00A5643F" w:rsidRDefault="00A5643F" w:rsidP="00A5643F"/>
          <w:p w14:paraId="472DB0A0" w14:textId="62827664" w:rsidR="00546E85" w:rsidRDefault="00546E85" w:rsidP="00A5643F"/>
          <w:p w14:paraId="3EDDBAC0" w14:textId="74F489C6" w:rsidR="00546E85" w:rsidRDefault="00255E45" w:rsidP="00A5643F">
            <w:r>
              <w:t xml:space="preserve">         </w:t>
            </w:r>
            <w:r w:rsidRPr="00255E45">
              <w:rPr>
                <w:b/>
              </w:rPr>
              <w:t>PART C</w:t>
            </w:r>
            <w:r>
              <w:t xml:space="preserve">: </w:t>
            </w:r>
          </w:p>
          <w:p w14:paraId="5B521C4F" w14:textId="6C73C5A8" w:rsidR="00255E45" w:rsidRDefault="00271571" w:rsidP="00255E45">
            <w:pPr>
              <w:pStyle w:val="Head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17792" behindDoc="0" locked="0" layoutInCell="1" allowOverlap="1" wp14:anchorId="58914CA1" wp14:editId="055BAB66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167640</wp:posOffset>
                      </wp:positionV>
                      <wp:extent cx="889000" cy="1404620"/>
                      <wp:effectExtent l="0" t="0" r="0" b="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40B4D" w14:textId="27E8D8F9" w:rsidR="00271571" w:rsidRPr="00271571" w:rsidRDefault="00271571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271571">
                                    <w:rPr>
                                      <w:sz w:val="56"/>
                                      <w:szCs w:val="56"/>
                                    </w:rPr>
                                    <w:t>1.</w:t>
                                  </w: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  <w:r w:rsidRPr="00271571">
                                    <w:rPr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8914CA1" id="_x0000_s1066" type="#_x0000_t202" style="position:absolute;margin-left:41.1pt;margin-top:13.2pt;width:70pt;height:110.6pt;z-index:251868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" filled="f" stroked="f">
                      <v:textbox style="mso-fit-shape-to-text:t">
                        <w:txbxContent>
                          <w:p w14:paraId="54A40B4D" w14:textId="27E8D8F9" w:rsidR="00271571" w:rsidRPr="00271571" w:rsidRDefault="0027157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71571">
                              <w:rPr>
                                <w:sz w:val="56"/>
                                <w:szCs w:val="56"/>
                              </w:rPr>
                              <w:t>1.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0</w:t>
                            </w:r>
                            <w:r w:rsidRPr="00271571">
                              <w:rPr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5E45">
              <w:t xml:space="preserve">         Use the symbols &gt;, &lt;, and = to compare the two decim</w:t>
            </w:r>
            <w:r w:rsidR="00884EFF">
              <w:t>als shown by the shaded parts of</w:t>
            </w:r>
            <w:r w:rsidR="00255E45">
              <w:t xml:space="preserve"> the grids.</w:t>
            </w:r>
          </w:p>
          <w:p w14:paraId="7814E441" w14:textId="3B71A61E" w:rsidR="00255E45" w:rsidRDefault="00271571" w:rsidP="00A5643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16768" behindDoc="0" locked="0" layoutInCell="1" allowOverlap="1" wp14:anchorId="2031847B" wp14:editId="28CB2BA5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10160</wp:posOffset>
                      </wp:positionV>
                      <wp:extent cx="66040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F7E37" w14:textId="773C054B" w:rsidR="00271571" w:rsidRPr="00271571" w:rsidRDefault="00271571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271571">
                                    <w:rPr>
                                      <w:sz w:val="56"/>
                                      <w:szCs w:val="56"/>
                                    </w:rPr>
                                    <w:t>2.8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31847B" id="_x0000_s1067" type="#_x0000_t202" style="position:absolute;margin-left:178.6pt;margin-top:.8pt;width:52pt;height:110.6pt;z-index:251866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" filled="f" stroked="f">
                      <v:textbox style="mso-fit-shape-to-text:t">
                        <w:txbxContent>
                          <w:p w14:paraId="618F7E37" w14:textId="773C054B" w:rsidR="00271571" w:rsidRPr="00271571" w:rsidRDefault="0027157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71571">
                              <w:rPr>
                                <w:sz w:val="56"/>
                                <w:szCs w:val="56"/>
                              </w:rPr>
                              <w:t>2.8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5E45">
              <w:rPr>
                <w:noProof/>
              </w:rPr>
              <w:drawing>
                <wp:anchor distT="0" distB="0" distL="114300" distR="114300" simplePos="0" relativeHeight="251609600" behindDoc="0" locked="0" layoutInCell="1" allowOverlap="1" wp14:anchorId="3C619C28" wp14:editId="155611C6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44450</wp:posOffset>
                  </wp:positionV>
                  <wp:extent cx="2842260" cy="539776"/>
                  <wp:effectExtent l="0" t="0" r="0" b="0"/>
                  <wp:wrapNone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260" cy="53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857E7C" w14:textId="023B63D5" w:rsidR="00546E85" w:rsidRDefault="00546E85" w:rsidP="00A5643F"/>
          <w:p w14:paraId="2052320A" w14:textId="4EF1D5B7" w:rsidR="00546E85" w:rsidRDefault="00546E85" w:rsidP="00A5643F"/>
          <w:p w14:paraId="0C567F0E" w14:textId="0C3F421B" w:rsidR="00546E85" w:rsidRDefault="00546E85" w:rsidP="00A5643F"/>
          <w:p w14:paraId="6D54F242" w14:textId="7B943BC5" w:rsidR="00546E85" w:rsidRDefault="00546E85" w:rsidP="00A5643F"/>
          <w:p w14:paraId="6EDEB453" w14:textId="42ADE0DB" w:rsidR="00546E85" w:rsidRDefault="00255E45" w:rsidP="00A5643F">
            <w:r>
              <w:t xml:space="preserve">          </w:t>
            </w:r>
            <w:r w:rsidRPr="00255E45">
              <w:rPr>
                <w:b/>
              </w:rPr>
              <w:t>PART D</w:t>
            </w:r>
            <w:r>
              <w:t xml:space="preserve">: </w:t>
            </w:r>
          </w:p>
          <w:p w14:paraId="70B8D926" w14:textId="6FBCC5BC" w:rsidR="00255E45" w:rsidRDefault="00255E45" w:rsidP="00A5643F">
            <w:r>
              <w:t xml:space="preserve">          Find the difference between </w:t>
            </w:r>
            <w:r w:rsidR="00271571">
              <w:t xml:space="preserve">2.8 </w:t>
            </w:r>
            <w:r>
              <w:t xml:space="preserve">and </w:t>
            </w:r>
            <w:r w:rsidR="00271571">
              <w:t>1.05</w:t>
            </w:r>
            <w:r>
              <w:t xml:space="preserve">. Use the decimal grids in parts A and B to help you. </w:t>
            </w:r>
          </w:p>
          <w:p w14:paraId="7E6F7086" w14:textId="70D61478" w:rsidR="00546E85" w:rsidRDefault="00546E85" w:rsidP="00A5643F"/>
          <w:p w14:paraId="143CD046" w14:textId="77777777" w:rsidR="00546E85" w:rsidRDefault="00546E85" w:rsidP="00A5643F"/>
          <w:p w14:paraId="7C0ED030" w14:textId="27132472" w:rsidR="00546E85" w:rsidRDefault="000733B3" w:rsidP="00A564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1826B575" wp14:editId="21F48F4B">
                      <wp:simplePos x="0" y="0"/>
                      <wp:positionH relativeFrom="column">
                        <wp:posOffset>8490585</wp:posOffset>
                      </wp:positionH>
                      <wp:positionV relativeFrom="paragraph">
                        <wp:posOffset>129540</wp:posOffset>
                      </wp:positionV>
                      <wp:extent cx="923925" cy="356235"/>
                      <wp:effectExtent l="0" t="0" r="9525" b="5715"/>
                      <wp:wrapNone/>
                      <wp:docPr id="9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10B88D" w14:textId="77777777" w:rsidR="00C45000" w:rsidRDefault="00C45000" w:rsidP="00810593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MGSE5.NBT.3</w:t>
                                  </w:r>
                                </w:p>
                                <w:p w14:paraId="0284C820" w14:textId="77777777" w:rsidR="00C45000" w:rsidRDefault="00C45000" w:rsidP="00810593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MGSE5.NBT.7</w:t>
                                  </w:r>
                                </w:p>
                                <w:p w14:paraId="3AFE315E" w14:textId="77777777" w:rsidR="00C45000" w:rsidRDefault="00C45000" w:rsidP="00810593">
                                  <w:pPr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B8B067" w14:textId="77777777" w:rsidR="00C45000" w:rsidRPr="00765B8B" w:rsidRDefault="00C45000" w:rsidP="00810593">
                                  <w:pPr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54344F" w14:textId="77777777" w:rsidR="00C45000" w:rsidRDefault="00C45000" w:rsidP="008105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6B575" id="Text Box 175" o:spid="_x0000_s1068" type="#_x0000_t202" style="position:absolute;margin-left:668.55pt;margin-top:10.2pt;width:72.75pt;height:28.0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euhw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" stroked="f">
                      <v:textbox>
                        <w:txbxContent>
                          <w:p w14:paraId="1E10B88D" w14:textId="77777777" w:rsidR="00C45000" w:rsidRDefault="00C45000" w:rsidP="0081059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MGSE5.NBT.3</w:t>
                            </w:r>
                          </w:p>
                          <w:p w14:paraId="0284C820" w14:textId="77777777" w:rsidR="00C45000" w:rsidRDefault="00C45000" w:rsidP="0081059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MGSE5.NBT.7</w:t>
                            </w:r>
                          </w:p>
                          <w:p w14:paraId="3AFE315E" w14:textId="77777777" w:rsidR="00C45000" w:rsidRDefault="00C45000" w:rsidP="00810593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4B8B067" w14:textId="77777777" w:rsidR="00C45000" w:rsidRPr="00765B8B" w:rsidRDefault="00C45000" w:rsidP="00810593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C54344F" w14:textId="77777777" w:rsidR="00C45000" w:rsidRDefault="00C45000" w:rsidP="00810593"/>
                        </w:txbxContent>
                      </v:textbox>
                    </v:shape>
                  </w:pict>
                </mc:Fallback>
              </mc:AlternateContent>
            </w:r>
          </w:p>
          <w:p w14:paraId="4939E93D" w14:textId="55EAAD9C" w:rsidR="00546E85" w:rsidRDefault="00546E85" w:rsidP="00A5643F"/>
          <w:p w14:paraId="4DB5974F" w14:textId="77777777" w:rsidR="00A5643F" w:rsidRDefault="00A5643F" w:rsidP="00A5643F"/>
        </w:tc>
      </w:tr>
    </w:tbl>
    <w:p w14:paraId="0497E38B" w14:textId="77777777" w:rsidR="000733B3" w:rsidRDefault="000733B3" w:rsidP="00544057">
      <w:pPr>
        <w:spacing w:after="0" w:line="240" w:lineRule="auto"/>
        <w:contextualSpacing/>
        <w:jc w:val="center"/>
        <w:rPr>
          <w:b/>
        </w:rPr>
      </w:pPr>
    </w:p>
    <w:bookmarkEnd w:id="0"/>
    <w:p w14:paraId="0D19D2EC" w14:textId="77777777" w:rsidR="000733B3" w:rsidRDefault="000733B3" w:rsidP="00544057">
      <w:pPr>
        <w:spacing w:after="0" w:line="240" w:lineRule="auto"/>
        <w:contextualSpacing/>
        <w:jc w:val="center"/>
        <w:rPr>
          <w:b/>
        </w:rPr>
      </w:pPr>
    </w:p>
    <w:p w14:paraId="630CA1C9" w14:textId="77777777" w:rsidR="007033B9" w:rsidRPr="00765B8B" w:rsidRDefault="007033B9" w:rsidP="007033B9">
      <w:pPr>
        <w:spacing w:after="0" w:line="240" w:lineRule="auto"/>
        <w:contextualSpacing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1CB39189" wp14:editId="6F32A816">
            <wp:simplePos x="0" y="0"/>
            <wp:positionH relativeFrom="column">
              <wp:posOffset>8549640</wp:posOffset>
            </wp:positionH>
            <wp:positionV relativeFrom="paragraph">
              <wp:posOffset>-256540</wp:posOffset>
            </wp:positionV>
            <wp:extent cx="685800" cy="655320"/>
            <wp:effectExtent l="0" t="0" r="0" b="0"/>
            <wp:wrapNone/>
            <wp:docPr id="2292" name="Picture 2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B8B">
        <w:rPr>
          <w:b/>
        </w:rPr>
        <w:t xml:space="preserve">Grade </w:t>
      </w:r>
      <w:r>
        <w:rPr>
          <w:b/>
        </w:rPr>
        <w:t>5</w:t>
      </w:r>
      <w:r w:rsidRPr="00765B8B">
        <w:rPr>
          <w:b/>
        </w:rPr>
        <w:t xml:space="preserve"> Mathematics</w:t>
      </w:r>
    </w:p>
    <w:p w14:paraId="76A79265" w14:textId="77777777" w:rsidR="007033B9" w:rsidRPr="00765B8B" w:rsidRDefault="007033B9" w:rsidP="007033B9">
      <w:pPr>
        <w:spacing w:after="0" w:line="240" w:lineRule="auto"/>
        <w:contextualSpacing/>
        <w:jc w:val="center"/>
        <w:rPr>
          <w:b/>
        </w:rPr>
      </w:pPr>
      <w:r w:rsidRPr="00765B8B">
        <w:rPr>
          <w:b/>
        </w:rPr>
        <w:t xml:space="preserve">Unit </w:t>
      </w:r>
      <w:r>
        <w:rPr>
          <w:b/>
        </w:rPr>
        <w:t>2</w:t>
      </w:r>
      <w:r w:rsidRPr="00765B8B">
        <w:rPr>
          <w:b/>
        </w:rPr>
        <w:t xml:space="preserve">: </w:t>
      </w:r>
      <w:r>
        <w:rPr>
          <w:b/>
        </w:rPr>
        <w:t>Decimals</w:t>
      </w:r>
    </w:p>
    <w:p w14:paraId="15A81D50" w14:textId="77777777" w:rsidR="007033B9" w:rsidRPr="00765B8B" w:rsidRDefault="007033B9" w:rsidP="007033B9">
      <w:pPr>
        <w:spacing w:after="0" w:line="240" w:lineRule="auto"/>
        <w:contextualSpacing/>
        <w:jc w:val="center"/>
      </w:pPr>
      <w:r w:rsidRPr="00765B8B">
        <w:rPr>
          <w:b/>
        </w:rPr>
        <w:t xml:space="preserve"> </w:t>
      </w:r>
      <w:r>
        <w:rPr>
          <w:b/>
        </w:rPr>
        <w:t>End of Unit Study Guide</w:t>
      </w:r>
    </w:p>
    <w:p w14:paraId="6D7939D6" w14:textId="77777777" w:rsidR="007033B9" w:rsidRDefault="007033B9" w:rsidP="007033B9">
      <w:pPr>
        <w:spacing w:after="0"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14:paraId="5EACB449" w14:textId="30981480" w:rsidR="007033B9" w:rsidRPr="00765B8B" w:rsidRDefault="007033B9" w:rsidP="007033B9">
      <w:pPr>
        <w:spacing w:after="0" w:line="240" w:lineRule="auto"/>
        <w:contextualSpacing/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65B8B">
        <w:t>Name _____</w:t>
      </w:r>
      <w:r w:rsidR="00E1173E">
        <w:rPr>
          <w:b/>
          <w:color w:val="FF0000"/>
          <w:sz w:val="36"/>
        </w:rPr>
        <w:t>KEY</w:t>
      </w:r>
      <w:r w:rsidRPr="00765B8B">
        <w:t>________________________________</w:t>
      </w:r>
      <w:r w:rsidRPr="00765B8B">
        <w:tab/>
      </w:r>
      <w:r w:rsidRPr="00765B8B">
        <w:tab/>
      </w:r>
      <w:r>
        <w:tab/>
      </w:r>
      <w:r>
        <w:tab/>
      </w:r>
      <w:r>
        <w:tab/>
      </w:r>
      <w:r w:rsidRPr="00765B8B">
        <w:t>Date _________________________________</w:t>
      </w:r>
    </w:p>
    <w:p w14:paraId="228D43F1" w14:textId="77777777" w:rsidR="007033B9" w:rsidRPr="00765B8B" w:rsidRDefault="007033B9" w:rsidP="007033B9">
      <w:pPr>
        <w:spacing w:after="0" w:line="240" w:lineRule="auto"/>
        <w:contextualSpacing/>
      </w:pPr>
    </w:p>
    <w:p w14:paraId="20742BDA" w14:textId="77777777" w:rsidR="007033B9" w:rsidRDefault="007033B9" w:rsidP="007033B9">
      <w:pPr>
        <w:spacing w:after="0" w:line="240" w:lineRule="auto"/>
        <w:contextualSpacing/>
        <w:rPr>
          <w:b/>
        </w:rPr>
      </w:pPr>
      <w:r w:rsidRPr="00765B8B">
        <w:rPr>
          <w:b/>
        </w:rPr>
        <w:t>Section 1: Proficiency of Skills</w:t>
      </w:r>
      <w:r>
        <w:rPr>
          <w:b/>
        </w:rPr>
        <w:t xml:space="preserve"> (Selected Response)</w:t>
      </w:r>
    </w:p>
    <w:p w14:paraId="23C2FF9F" w14:textId="77777777" w:rsidR="007033B9" w:rsidRDefault="007033B9" w:rsidP="007033B9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1A38BA7" wp14:editId="05674716">
                <wp:simplePos x="0" y="0"/>
                <wp:positionH relativeFrom="column">
                  <wp:posOffset>4709160</wp:posOffset>
                </wp:positionH>
                <wp:positionV relativeFrom="paragraph">
                  <wp:posOffset>110490</wp:posOffset>
                </wp:positionV>
                <wp:extent cx="4640580" cy="2125980"/>
                <wp:effectExtent l="0" t="0" r="26670" b="26670"/>
                <wp:wrapNone/>
                <wp:docPr id="22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C033E" w14:textId="77777777" w:rsidR="007033B9" w:rsidRDefault="007033B9" w:rsidP="007033B9">
                            <w:pPr>
                              <w:pStyle w:val="Standard"/>
                              <w:autoSpaceDE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F784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2)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What is 630.162 written in word form? </w:t>
                            </w:r>
                          </w:p>
                          <w:p w14:paraId="4FF5440E" w14:textId="77777777" w:rsidR="007033B9" w:rsidRDefault="007033B9" w:rsidP="007033B9">
                            <w:pPr>
                              <w:pStyle w:val="Standard"/>
                              <w:autoSpaceDE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F40A175" w14:textId="77777777" w:rsidR="007033B9" w:rsidRDefault="007033B9" w:rsidP="007033B9">
                            <w:pPr>
                              <w:pStyle w:val="Standard"/>
                              <w:autoSpaceDE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D7ECD36" w14:textId="77777777" w:rsidR="007033B9" w:rsidRDefault="007033B9" w:rsidP="007033B9">
                            <w:pPr>
                              <w:pStyle w:val="Standard"/>
                              <w:autoSpaceDE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49363F0" w14:textId="77777777" w:rsidR="007033B9" w:rsidRPr="00FD554B" w:rsidRDefault="007033B9" w:rsidP="007033B9">
                            <w:pPr>
                              <w:pStyle w:val="Standard"/>
                              <w:autoSpaceDE w:val="0"/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656DC76D" w14:textId="13124022" w:rsidR="007033B9" w:rsidRPr="00E1173E" w:rsidRDefault="00E1173E" w:rsidP="007033B9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Six Hundred Thirty and One Hundred Sixty-Two </w:t>
                            </w:r>
                            <w:r w:rsidR="009A494D">
                              <w:rPr>
                                <w:color w:val="FF0000"/>
                              </w:rPr>
                              <w:t>Thousandths</w:t>
                            </w:r>
                          </w:p>
                          <w:p w14:paraId="3F888740" w14:textId="77777777" w:rsidR="007033B9" w:rsidRPr="00AA29BC" w:rsidRDefault="007033B9" w:rsidP="007033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38BA7" id="_x0000_s1069" type="#_x0000_t202" style="position:absolute;margin-left:370.8pt;margin-top:8.7pt;width:365.4pt;height:167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" strokeweight="1.5pt">
                <v:textbox>
                  <w:txbxContent>
                    <w:p w14:paraId="675C033E" w14:textId="77777777" w:rsidR="007033B9" w:rsidRDefault="007033B9" w:rsidP="007033B9">
                      <w:pPr>
                        <w:pStyle w:val="Standard"/>
                        <w:autoSpaceDE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F784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2)</w:t>
                      </w:r>
                      <w: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What is 630.162 written in word form? </w:t>
                      </w:r>
                    </w:p>
                    <w:p w14:paraId="4FF5440E" w14:textId="77777777" w:rsidR="007033B9" w:rsidRDefault="007033B9" w:rsidP="007033B9">
                      <w:pPr>
                        <w:pStyle w:val="Standard"/>
                        <w:autoSpaceDE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F40A175" w14:textId="77777777" w:rsidR="007033B9" w:rsidRDefault="007033B9" w:rsidP="007033B9">
                      <w:pPr>
                        <w:pStyle w:val="Standard"/>
                        <w:autoSpaceDE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D7ECD36" w14:textId="77777777" w:rsidR="007033B9" w:rsidRDefault="007033B9" w:rsidP="007033B9">
                      <w:pPr>
                        <w:pStyle w:val="Standard"/>
                        <w:autoSpaceDE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49363F0" w14:textId="77777777" w:rsidR="007033B9" w:rsidRPr="00FD554B" w:rsidRDefault="007033B9" w:rsidP="007033B9">
                      <w:pPr>
                        <w:pStyle w:val="Standard"/>
                        <w:autoSpaceDE w:val="0"/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656DC76D" w14:textId="13124022" w:rsidR="007033B9" w:rsidRPr="00E1173E" w:rsidRDefault="00E1173E" w:rsidP="007033B9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Six Hundred Thirty and One Hundred Sixty-Two </w:t>
                      </w:r>
                      <w:r w:rsidR="009A494D">
                        <w:rPr>
                          <w:color w:val="FF0000"/>
                        </w:rPr>
                        <w:t>Thousandths</w:t>
                      </w:r>
                    </w:p>
                    <w:p w14:paraId="3F888740" w14:textId="77777777" w:rsidR="007033B9" w:rsidRPr="00AA29BC" w:rsidRDefault="007033B9" w:rsidP="007033B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F38DD4A" wp14:editId="661ECA77">
                <wp:simplePos x="0" y="0"/>
                <wp:positionH relativeFrom="column">
                  <wp:posOffset>-175260</wp:posOffset>
                </wp:positionH>
                <wp:positionV relativeFrom="paragraph">
                  <wp:posOffset>110490</wp:posOffset>
                </wp:positionV>
                <wp:extent cx="4884420" cy="2125980"/>
                <wp:effectExtent l="0" t="0" r="11430" b="26670"/>
                <wp:wrapNone/>
                <wp:docPr id="22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9763E" w14:textId="77777777" w:rsidR="007033B9" w:rsidRPr="002278FE" w:rsidRDefault="007033B9" w:rsidP="007033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bCs/>
                                <w:color w:val="231F20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1</w:t>
                            </w:r>
                            <w:r w:rsidRPr="002278FE">
                              <w:rPr>
                                <w:rFonts w:cs="Times New Roman"/>
                              </w:rPr>
                              <w:t xml:space="preserve">)  </w:t>
                            </w:r>
                            <w:r>
                              <w:rPr>
                                <w:rFonts w:cs="Times New Roman"/>
                                <w:bCs/>
                                <w:color w:val="231F20"/>
                                <w:szCs w:val="24"/>
                              </w:rPr>
                              <w:t xml:space="preserve">Use the model to find the product:  </w:t>
                            </w:r>
                          </w:p>
                          <w:p w14:paraId="2CFA1A1E" w14:textId="77777777" w:rsidR="007033B9" w:rsidRPr="00FA1C82" w:rsidRDefault="007033B9" w:rsidP="007033B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11C8B277" w14:textId="73D9D0E0" w:rsidR="007033B9" w:rsidRDefault="007033B9" w:rsidP="007033B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                                     0.2 x 0.7 = _</w:t>
                            </w:r>
                            <w:r w:rsidR="00E1173E"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  <w:t>0.14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5B73303B" w14:textId="77777777" w:rsidR="007033B9" w:rsidRDefault="007033B9" w:rsidP="007033B9">
                            <w:pPr>
                              <w:pStyle w:val="Standard"/>
                              <w:autoSpaceDE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D0E3FB1" w14:textId="77777777" w:rsidR="007033B9" w:rsidRDefault="007033B9" w:rsidP="007033B9">
                            <w:pPr>
                              <w:pStyle w:val="Standard"/>
                              <w:autoSpaceDE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6AE5798" w14:textId="77777777" w:rsidR="007033B9" w:rsidRPr="00187EAE" w:rsidRDefault="007033B9" w:rsidP="007033B9">
                            <w:pPr>
                              <w:pStyle w:val="Standard"/>
                              <w:autoSpaceDE w:val="0"/>
                              <w:spacing w:after="120"/>
                              <w:ind w:left="360"/>
                              <w:contextualSpacing/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9634A71" w14:textId="77777777" w:rsidR="007033B9" w:rsidRPr="00AA29BC" w:rsidRDefault="007033B9" w:rsidP="007033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DD4A" id="_x0000_s1070" type="#_x0000_t202" style="position:absolute;margin-left:-13.8pt;margin-top:8.7pt;width:384.6pt;height:167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" strokeweight="1.5pt">
                <v:textbox>
                  <w:txbxContent>
                    <w:p w14:paraId="73B9763E" w14:textId="77777777" w:rsidR="007033B9" w:rsidRPr="002278FE" w:rsidRDefault="007033B9" w:rsidP="007033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bCs/>
                          <w:color w:val="231F20"/>
                          <w:szCs w:val="24"/>
                        </w:rPr>
                      </w:pPr>
                      <w:r>
                        <w:rPr>
                          <w:rFonts w:cs="Times New Roman"/>
                        </w:rPr>
                        <w:t>1</w:t>
                      </w:r>
                      <w:r w:rsidRPr="002278FE">
                        <w:rPr>
                          <w:rFonts w:cs="Times New Roman"/>
                        </w:rPr>
                        <w:t xml:space="preserve">)  </w:t>
                      </w:r>
                      <w:r>
                        <w:rPr>
                          <w:rFonts w:cs="Times New Roman"/>
                          <w:bCs/>
                          <w:color w:val="231F20"/>
                          <w:szCs w:val="24"/>
                        </w:rPr>
                        <w:t xml:space="preserve">Use the model to find the product:  </w:t>
                      </w:r>
                    </w:p>
                    <w:p w14:paraId="2CFA1A1E" w14:textId="77777777" w:rsidR="007033B9" w:rsidRPr="00FA1C82" w:rsidRDefault="007033B9" w:rsidP="007033B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cs="Times New Roman"/>
                          <w:sz w:val="10"/>
                          <w:szCs w:val="10"/>
                        </w:rPr>
                      </w:pPr>
                    </w:p>
                    <w:p w14:paraId="11C8B277" w14:textId="73D9D0E0" w:rsidR="007033B9" w:rsidRDefault="007033B9" w:rsidP="007033B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                                     0.2 x 0.7 = _</w:t>
                      </w:r>
                      <w:r w:rsidR="00E1173E"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  <w:t>0.14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_______</w:t>
                      </w:r>
                    </w:p>
                    <w:p w14:paraId="5B73303B" w14:textId="77777777" w:rsidR="007033B9" w:rsidRDefault="007033B9" w:rsidP="007033B9">
                      <w:pPr>
                        <w:pStyle w:val="Standard"/>
                        <w:autoSpaceDE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D0E3FB1" w14:textId="77777777" w:rsidR="007033B9" w:rsidRDefault="007033B9" w:rsidP="007033B9">
                      <w:pPr>
                        <w:pStyle w:val="Standard"/>
                        <w:autoSpaceDE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6AE5798" w14:textId="77777777" w:rsidR="007033B9" w:rsidRPr="00187EAE" w:rsidRDefault="007033B9" w:rsidP="007033B9">
                      <w:pPr>
                        <w:pStyle w:val="Standard"/>
                        <w:autoSpaceDE w:val="0"/>
                        <w:spacing w:after="120"/>
                        <w:ind w:left="360"/>
                        <w:contextualSpacing/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</w:p>
                    <w:p w14:paraId="79634A71" w14:textId="77777777" w:rsidR="007033B9" w:rsidRPr="00AA29BC" w:rsidRDefault="007033B9" w:rsidP="007033B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AD53DCC" w14:textId="77777777" w:rsidR="007033B9" w:rsidRDefault="007033B9" w:rsidP="007033B9">
      <w:pPr>
        <w:spacing w:after="0" w:line="240" w:lineRule="auto"/>
        <w:contextualSpacing/>
        <w:rPr>
          <w:b/>
        </w:rPr>
      </w:pPr>
    </w:p>
    <w:p w14:paraId="31B07614" w14:textId="32E2B179" w:rsidR="007033B9" w:rsidRDefault="00E1173E" w:rsidP="007033B9">
      <w:pPr>
        <w:spacing w:after="0" w:line="240" w:lineRule="auto"/>
        <w:contextualSpacing/>
        <w:rPr>
          <w:b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645B21E" wp14:editId="464A2F44">
            <wp:simplePos x="0" y="0"/>
            <wp:positionH relativeFrom="margin">
              <wp:posOffset>36830</wp:posOffset>
            </wp:positionH>
            <wp:positionV relativeFrom="page">
              <wp:posOffset>2199005</wp:posOffset>
            </wp:positionV>
            <wp:extent cx="1731645" cy="1627505"/>
            <wp:effectExtent l="0" t="0" r="1905" b="0"/>
            <wp:wrapNone/>
            <wp:docPr id="2293" name="Picture 2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33B9">
        <w:rPr>
          <w:b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3E7EFF9" wp14:editId="27041D18">
                <wp:simplePos x="0" y="0"/>
                <wp:positionH relativeFrom="column">
                  <wp:posOffset>6370320</wp:posOffset>
                </wp:positionH>
                <wp:positionV relativeFrom="paragraph">
                  <wp:posOffset>69215</wp:posOffset>
                </wp:positionV>
                <wp:extent cx="1615440" cy="358140"/>
                <wp:effectExtent l="0" t="0" r="22860" b="22860"/>
                <wp:wrapNone/>
                <wp:docPr id="2242" name="Text Box 2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2BC44A" w14:textId="77777777" w:rsidR="007033B9" w:rsidRPr="00B6408A" w:rsidRDefault="007033B9" w:rsidP="007033B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36"/>
                                <w:szCs w:val="36"/>
                              </w:rPr>
                              <w:t>630.162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7EFF9" id="Text Box 2242" o:spid="_x0000_s1071" type="#_x0000_t202" style="position:absolute;margin-left:501.6pt;margin-top:5.45pt;width:127.2pt;height:28.2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" fillcolor="window" strokeweight="1pt">
                <v:textbox>
                  <w:txbxContent>
                    <w:p w14:paraId="712BC44A" w14:textId="77777777" w:rsidR="007033B9" w:rsidRPr="00B6408A" w:rsidRDefault="007033B9" w:rsidP="007033B9">
                      <w:pPr>
                        <w:spacing w:after="0"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Times New Roman"/>
                          <w:bCs/>
                          <w:sz w:val="36"/>
                          <w:szCs w:val="36"/>
                        </w:rPr>
                        <w:t>630.162</w:t>
                      </w:r>
                    </w:p>
                  </w:txbxContent>
                </v:textbox>
              </v:shape>
            </w:pict>
          </mc:Fallback>
        </mc:AlternateContent>
      </w:r>
    </w:p>
    <w:p w14:paraId="59AEB53B" w14:textId="1B90D3DD" w:rsidR="007033B9" w:rsidRDefault="00E1173E" w:rsidP="007033B9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91520" behindDoc="0" locked="0" layoutInCell="1" allowOverlap="1" wp14:anchorId="1E1C7E28" wp14:editId="63DCEFF1">
                <wp:simplePos x="0" y="0"/>
                <wp:positionH relativeFrom="column">
                  <wp:posOffset>128773</wp:posOffset>
                </wp:positionH>
                <wp:positionV relativeFrom="paragraph">
                  <wp:posOffset>66457</wp:posOffset>
                </wp:positionV>
                <wp:extent cx="360" cy="360"/>
                <wp:effectExtent l="95250" t="152400" r="114300" b="15240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AB2FC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9" o:spid="_x0000_s1026" type="#_x0000_t75" style="position:absolute;margin-left:5.9pt;margin-top:-3.25pt;width:8.55pt;height:17.0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">
                <v:imagedata r:id="rId30" o:title=""/>
              </v:shape>
            </w:pict>
          </mc:Fallback>
        </mc:AlternateContent>
      </w:r>
    </w:p>
    <w:p w14:paraId="1E6B7BB7" w14:textId="4E49CECA" w:rsidR="007033B9" w:rsidRDefault="007033B9" w:rsidP="007033B9">
      <w:pPr>
        <w:spacing w:after="0" w:line="240" w:lineRule="auto"/>
        <w:contextualSpacing/>
        <w:rPr>
          <w:b/>
        </w:rPr>
      </w:pPr>
    </w:p>
    <w:p w14:paraId="1C75E8CF" w14:textId="7DDE4E68" w:rsidR="007033B9" w:rsidRDefault="00E1173E" w:rsidP="007033B9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92544" behindDoc="0" locked="0" layoutInCell="1" allowOverlap="1" wp14:anchorId="5472E4DD" wp14:editId="2DEDE2AB">
                <wp:simplePos x="0" y="0"/>
                <wp:positionH relativeFrom="column">
                  <wp:posOffset>116893</wp:posOffset>
                </wp:positionH>
                <wp:positionV relativeFrom="paragraph">
                  <wp:posOffset>-306578</wp:posOffset>
                </wp:positionV>
                <wp:extent cx="1611360" cy="944280"/>
                <wp:effectExtent l="95250" t="133350" r="141605" b="17970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611360" cy="9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FD19A2" id="Ink 80" o:spid="_x0000_s1026" type="#_x0000_t75" style="position:absolute;margin-left:5pt;margin-top:-32.65pt;width:135.4pt;height:91.3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">
                <v:imagedata r:id="rId32" o:title=""/>
              </v:shape>
            </w:pict>
          </mc:Fallback>
        </mc:AlternateContent>
      </w:r>
    </w:p>
    <w:p w14:paraId="7271120E" w14:textId="414C4CF3" w:rsidR="007033B9" w:rsidRDefault="007033B9" w:rsidP="007033B9">
      <w:pPr>
        <w:spacing w:after="0" w:line="240" w:lineRule="auto"/>
        <w:contextualSpacing/>
        <w:rPr>
          <w:b/>
        </w:rPr>
      </w:pPr>
    </w:p>
    <w:p w14:paraId="76CEA083" w14:textId="49D112A4" w:rsidR="007033B9" w:rsidRDefault="00E1173E" w:rsidP="007033B9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90496" behindDoc="0" locked="0" layoutInCell="1" allowOverlap="1" wp14:anchorId="02A9120E" wp14:editId="1A1D861A">
                <wp:simplePos x="0" y="0"/>
                <wp:positionH relativeFrom="column">
                  <wp:posOffset>103213</wp:posOffset>
                </wp:positionH>
                <wp:positionV relativeFrom="paragraph">
                  <wp:posOffset>-640373</wp:posOffset>
                </wp:positionV>
                <wp:extent cx="263160" cy="1389600"/>
                <wp:effectExtent l="76200" t="133350" r="99060" b="17272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63160" cy="138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D5F6ED" id="Ink 78" o:spid="_x0000_s1026" type="#_x0000_t75" style="position:absolute;margin-left:3.9pt;margin-top:-58.9pt;width:29.2pt;height:126.4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">
                <v:imagedata r:id="rId34" o:title=""/>
              </v:shape>
            </w:pict>
          </mc:Fallback>
        </mc:AlternateContent>
      </w:r>
    </w:p>
    <w:p w14:paraId="6FF0C47D" w14:textId="77777777" w:rsidR="007033B9" w:rsidRDefault="007033B9" w:rsidP="007033B9">
      <w:pPr>
        <w:spacing w:after="0" w:line="240" w:lineRule="auto"/>
        <w:contextualSpacing/>
        <w:rPr>
          <w:b/>
        </w:rPr>
      </w:pPr>
    </w:p>
    <w:p w14:paraId="02AED5D7" w14:textId="77777777" w:rsidR="007033B9" w:rsidRDefault="007033B9" w:rsidP="007033B9">
      <w:pPr>
        <w:spacing w:after="0" w:line="240" w:lineRule="auto"/>
        <w:contextualSpacing/>
        <w:rPr>
          <w:b/>
        </w:rPr>
      </w:pPr>
    </w:p>
    <w:p w14:paraId="084E5846" w14:textId="77777777" w:rsidR="007033B9" w:rsidRDefault="007033B9" w:rsidP="007033B9">
      <w:pPr>
        <w:spacing w:after="0" w:line="240" w:lineRule="auto"/>
        <w:contextualSpacing/>
        <w:rPr>
          <w:b/>
        </w:rPr>
      </w:pPr>
    </w:p>
    <w:p w14:paraId="409D2DA1" w14:textId="77777777" w:rsidR="007033B9" w:rsidRDefault="007033B9" w:rsidP="007033B9">
      <w:pPr>
        <w:spacing w:after="0" w:line="240" w:lineRule="auto"/>
        <w:contextualSpacing/>
        <w:rPr>
          <w:b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23C97C0" wp14:editId="79AE4DF6">
            <wp:simplePos x="0" y="0"/>
            <wp:positionH relativeFrom="column">
              <wp:posOffset>3492500</wp:posOffset>
            </wp:positionH>
            <wp:positionV relativeFrom="paragraph">
              <wp:posOffset>60960</wp:posOffset>
            </wp:positionV>
            <wp:extent cx="1162050" cy="234950"/>
            <wp:effectExtent l="0" t="0" r="0" b="0"/>
            <wp:wrapNone/>
            <wp:docPr id="2294" name="Picture 2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46406B0" wp14:editId="2EF1D140">
                <wp:simplePos x="0" y="0"/>
                <wp:positionH relativeFrom="column">
                  <wp:posOffset>8397240</wp:posOffset>
                </wp:positionH>
                <wp:positionV relativeFrom="paragraph">
                  <wp:posOffset>124460</wp:posOffset>
                </wp:positionV>
                <wp:extent cx="923925" cy="215265"/>
                <wp:effectExtent l="0" t="0" r="9525" b="0"/>
                <wp:wrapNone/>
                <wp:docPr id="224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632CF" w14:textId="77777777" w:rsidR="007033B9" w:rsidRPr="00765B8B" w:rsidRDefault="007033B9" w:rsidP="007033B9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MGSE5.NBT.3</w:t>
                            </w:r>
                          </w:p>
                          <w:p w14:paraId="69A806A3" w14:textId="77777777" w:rsidR="007033B9" w:rsidRDefault="007033B9" w:rsidP="00703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406B0" id="_x0000_s1072" type="#_x0000_t202" style="position:absolute;margin-left:661.2pt;margin-top:9.8pt;width:72.75pt;height:16.9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" stroked="f">
                <v:textbox>
                  <w:txbxContent>
                    <w:p w14:paraId="371632CF" w14:textId="77777777" w:rsidR="007033B9" w:rsidRPr="00765B8B" w:rsidRDefault="007033B9" w:rsidP="007033B9">
                      <w:pPr>
                        <w:jc w:val="right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>MGSE5.NBT.3</w:t>
                      </w:r>
                    </w:p>
                    <w:p w14:paraId="69A806A3" w14:textId="77777777" w:rsidR="007033B9" w:rsidRDefault="007033B9" w:rsidP="007033B9"/>
                  </w:txbxContent>
                </v:textbox>
              </v:shape>
            </w:pict>
          </mc:Fallback>
        </mc:AlternateContent>
      </w:r>
    </w:p>
    <w:p w14:paraId="68EC4CCC" w14:textId="77777777" w:rsidR="007033B9" w:rsidRDefault="007033B9" w:rsidP="007033B9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08946F2" wp14:editId="0DF559E5">
                <wp:simplePos x="0" y="0"/>
                <wp:positionH relativeFrom="column">
                  <wp:posOffset>-175260</wp:posOffset>
                </wp:positionH>
                <wp:positionV relativeFrom="paragraph">
                  <wp:posOffset>189865</wp:posOffset>
                </wp:positionV>
                <wp:extent cx="4884420" cy="1257300"/>
                <wp:effectExtent l="0" t="0" r="11430" b="19050"/>
                <wp:wrapNone/>
                <wp:docPr id="22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39A71" w14:textId="77777777" w:rsidR="007033B9" w:rsidRPr="00321978" w:rsidRDefault="007033B9" w:rsidP="007033B9">
                            <w:pPr>
                              <w:pStyle w:val="Standard"/>
                              <w:autoSpaceDE w:val="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Pr="00DF784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Round 27.38 to the nearest:</w:t>
                            </w:r>
                          </w:p>
                          <w:p w14:paraId="0118CB3A" w14:textId="77777777" w:rsidR="007033B9" w:rsidRDefault="007033B9" w:rsidP="007033B9">
                            <w:pPr>
                              <w:spacing w:after="0" w:line="240" w:lineRule="auto"/>
                            </w:pPr>
                          </w:p>
                          <w:p w14:paraId="2F393262" w14:textId="53D9E680" w:rsidR="007033B9" w:rsidRDefault="007033B9" w:rsidP="007033B9">
                            <w:pPr>
                              <w:spacing w:after="120" w:line="240" w:lineRule="auto"/>
                            </w:pPr>
                            <w:proofErr w:type="gramStart"/>
                            <w:r>
                              <w:t>Tenths :</w:t>
                            </w:r>
                            <w:proofErr w:type="gramEnd"/>
                            <w:r>
                              <w:t>__</w:t>
                            </w:r>
                            <w:r w:rsidR="00DE0188">
                              <w:rPr>
                                <w:color w:val="FF0000"/>
                              </w:rPr>
                              <w:t>27.40</w:t>
                            </w:r>
                            <w:r>
                              <w:t>_____________</w:t>
                            </w:r>
                          </w:p>
                          <w:p w14:paraId="404EA9ED" w14:textId="48DFB6FB" w:rsidR="007033B9" w:rsidRDefault="007033B9" w:rsidP="007033B9">
                            <w:pPr>
                              <w:spacing w:after="120" w:line="240" w:lineRule="auto"/>
                            </w:pPr>
                            <w:r>
                              <w:t>Whole Number: ___</w:t>
                            </w:r>
                            <w:r w:rsidR="00DE0188">
                              <w:rPr>
                                <w:color w:val="FF0000"/>
                              </w:rPr>
                              <w:t>27.00</w:t>
                            </w:r>
                            <w:r>
                              <w:t>_____________</w:t>
                            </w:r>
                          </w:p>
                          <w:p w14:paraId="24D9C3A7" w14:textId="023D873E" w:rsidR="007033B9" w:rsidRPr="00AA29BC" w:rsidRDefault="007033B9" w:rsidP="007033B9">
                            <w:pPr>
                              <w:spacing w:after="120" w:line="240" w:lineRule="auto"/>
                            </w:pPr>
                            <w:r>
                              <w:t>Tens: ___</w:t>
                            </w:r>
                            <w:r w:rsidR="00DE0188">
                              <w:rPr>
                                <w:color w:val="FF0000"/>
                              </w:rPr>
                              <w:t>30.00</w:t>
                            </w:r>
                            <w: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946F2" id="_x0000_s1073" type="#_x0000_t202" style="position:absolute;margin-left:-13.8pt;margin-top:14.95pt;width:384.6pt;height:9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" strokeweight="1.5pt">
                <v:textbox>
                  <w:txbxContent>
                    <w:p w14:paraId="6E139A71" w14:textId="77777777" w:rsidR="007033B9" w:rsidRPr="00321978" w:rsidRDefault="007033B9" w:rsidP="007033B9">
                      <w:pPr>
                        <w:pStyle w:val="Standard"/>
                        <w:autoSpaceDE w:val="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3</w:t>
                      </w:r>
                      <w:r w:rsidRPr="00DF784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)</w:t>
                      </w:r>
                      <w: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Round 27.38 to the nearest:</w:t>
                      </w:r>
                    </w:p>
                    <w:p w14:paraId="0118CB3A" w14:textId="77777777" w:rsidR="007033B9" w:rsidRDefault="007033B9" w:rsidP="007033B9">
                      <w:pPr>
                        <w:spacing w:after="0" w:line="240" w:lineRule="auto"/>
                      </w:pPr>
                    </w:p>
                    <w:p w14:paraId="2F393262" w14:textId="53D9E680" w:rsidR="007033B9" w:rsidRDefault="007033B9" w:rsidP="007033B9">
                      <w:pPr>
                        <w:spacing w:after="120" w:line="240" w:lineRule="auto"/>
                      </w:pPr>
                      <w:proofErr w:type="gramStart"/>
                      <w:r>
                        <w:t>Tenths :</w:t>
                      </w:r>
                      <w:proofErr w:type="gramEnd"/>
                      <w:r>
                        <w:t>__</w:t>
                      </w:r>
                      <w:r w:rsidR="00DE0188">
                        <w:rPr>
                          <w:color w:val="FF0000"/>
                        </w:rPr>
                        <w:t>27.40</w:t>
                      </w:r>
                      <w:r>
                        <w:t>_____________</w:t>
                      </w:r>
                    </w:p>
                    <w:p w14:paraId="404EA9ED" w14:textId="48DFB6FB" w:rsidR="007033B9" w:rsidRDefault="007033B9" w:rsidP="007033B9">
                      <w:pPr>
                        <w:spacing w:after="120" w:line="240" w:lineRule="auto"/>
                      </w:pPr>
                      <w:r>
                        <w:t>Whole Number: ___</w:t>
                      </w:r>
                      <w:r w:rsidR="00DE0188">
                        <w:rPr>
                          <w:color w:val="FF0000"/>
                        </w:rPr>
                        <w:t>27.00</w:t>
                      </w:r>
                      <w:r>
                        <w:t>_____________</w:t>
                      </w:r>
                    </w:p>
                    <w:p w14:paraId="24D9C3A7" w14:textId="023D873E" w:rsidR="007033B9" w:rsidRPr="00AA29BC" w:rsidRDefault="007033B9" w:rsidP="007033B9">
                      <w:pPr>
                        <w:spacing w:after="120" w:line="240" w:lineRule="auto"/>
                      </w:pPr>
                      <w:r>
                        <w:t>Tens: ___</w:t>
                      </w:r>
                      <w:r w:rsidR="00DE0188">
                        <w:rPr>
                          <w:color w:val="FF0000"/>
                        </w:rPr>
                        <w:t>30.00</w:t>
                      </w:r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C4B1E6D" w14:textId="77777777" w:rsidR="007033B9" w:rsidRDefault="007033B9" w:rsidP="007033B9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6A82710" wp14:editId="18867146">
                <wp:simplePos x="0" y="0"/>
                <wp:positionH relativeFrom="column">
                  <wp:posOffset>4709160</wp:posOffset>
                </wp:positionH>
                <wp:positionV relativeFrom="paragraph">
                  <wp:posOffset>19685</wp:posOffset>
                </wp:positionV>
                <wp:extent cx="4640580" cy="1257300"/>
                <wp:effectExtent l="0" t="0" r="26670" b="19050"/>
                <wp:wrapNone/>
                <wp:docPr id="22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391AB" w14:textId="0D7A07E1" w:rsidR="007033B9" w:rsidRDefault="007033B9" w:rsidP="007033B9">
                            <w:pPr>
                              <w:contextualSpacing/>
                            </w:pPr>
                            <w:r>
                              <w:t xml:space="preserve">4)  Caleb has 5 craft projects he needs to make. He uses 0.7 of a </w:t>
                            </w:r>
                            <w:proofErr w:type="gramStart"/>
                            <w:r>
                              <w:t>meter</w:t>
                            </w:r>
                            <w:proofErr w:type="gramEnd"/>
                            <w:r>
                              <w:t xml:space="preserve"> of wood for each craft project. How much total wood will Caleb use?</w:t>
                            </w:r>
                          </w:p>
                          <w:p w14:paraId="1D8CF89E" w14:textId="442A8084" w:rsidR="00DE0188" w:rsidRDefault="00DE0188" w:rsidP="007033B9">
                            <w:pPr>
                              <w:contextualSpacing/>
                            </w:pPr>
                          </w:p>
                          <w:p w14:paraId="2D912DDB" w14:textId="5AB3C1F3" w:rsidR="00DE0188" w:rsidRPr="00DE0188" w:rsidRDefault="00DE0188" w:rsidP="007033B9">
                            <w:pPr>
                              <w:contextualSpacing/>
                              <w:rPr>
                                <w:color w:val="FF000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 xml:space="preserve">5 x 0.7 = </w:t>
                            </w:r>
                            <w:r w:rsidR="00FA6106">
                              <w:rPr>
                                <w:color w:val="FF0000"/>
                              </w:rPr>
                              <w:t xml:space="preserve">3.5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82710" id="_x0000_s1074" type="#_x0000_t202" style="position:absolute;margin-left:370.8pt;margin-top:1.55pt;width:365.4pt;height:9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" strokeweight="1.5pt">
                <v:textbox>
                  <w:txbxContent>
                    <w:p w14:paraId="513391AB" w14:textId="0D7A07E1" w:rsidR="007033B9" w:rsidRDefault="007033B9" w:rsidP="007033B9">
                      <w:pPr>
                        <w:contextualSpacing/>
                      </w:pPr>
                      <w:r>
                        <w:t xml:space="preserve">4)  Caleb has 5 craft projects he needs to make. He uses 0.7 of a </w:t>
                      </w:r>
                      <w:proofErr w:type="gramStart"/>
                      <w:r>
                        <w:t>meter</w:t>
                      </w:r>
                      <w:proofErr w:type="gramEnd"/>
                      <w:r>
                        <w:t xml:space="preserve"> of wood for each craft project. How much total wood will Caleb use?</w:t>
                      </w:r>
                    </w:p>
                    <w:p w14:paraId="1D8CF89E" w14:textId="442A8084" w:rsidR="00DE0188" w:rsidRDefault="00DE0188" w:rsidP="007033B9">
                      <w:pPr>
                        <w:contextualSpacing/>
                      </w:pPr>
                    </w:p>
                    <w:p w14:paraId="2D912DDB" w14:textId="5AB3C1F3" w:rsidR="00DE0188" w:rsidRPr="00DE0188" w:rsidRDefault="00DE0188" w:rsidP="007033B9">
                      <w:pPr>
                        <w:contextualSpacing/>
                        <w:rPr>
                          <w:color w:val="FF0000"/>
                        </w:rPr>
                      </w:pPr>
                      <w:r>
                        <w:tab/>
                      </w:r>
                      <w:r>
                        <w:rPr>
                          <w:color w:val="FF0000"/>
                        </w:rPr>
                        <w:t xml:space="preserve">5 x 0.7 = </w:t>
                      </w:r>
                      <w:r w:rsidR="00FA6106">
                        <w:rPr>
                          <w:color w:val="FF0000"/>
                        </w:rPr>
                        <w:t xml:space="preserve">3.5 </w:t>
                      </w:r>
                    </w:p>
                  </w:txbxContent>
                </v:textbox>
              </v:shape>
            </w:pict>
          </mc:Fallback>
        </mc:AlternateContent>
      </w:r>
    </w:p>
    <w:p w14:paraId="78DB2026" w14:textId="77777777" w:rsidR="007033B9" w:rsidRDefault="007033B9" w:rsidP="007033B9">
      <w:pPr>
        <w:spacing w:after="0" w:line="240" w:lineRule="auto"/>
        <w:contextualSpacing/>
        <w:rPr>
          <w:b/>
        </w:rPr>
      </w:pPr>
    </w:p>
    <w:p w14:paraId="096D48DF" w14:textId="77777777" w:rsidR="007033B9" w:rsidRDefault="007033B9" w:rsidP="007033B9">
      <w:pPr>
        <w:spacing w:after="0" w:line="240" w:lineRule="auto"/>
        <w:contextualSpacing/>
        <w:rPr>
          <w:b/>
        </w:rPr>
      </w:pPr>
    </w:p>
    <w:p w14:paraId="40913840" w14:textId="77777777" w:rsidR="007033B9" w:rsidRDefault="007033B9" w:rsidP="007033B9">
      <w:pPr>
        <w:spacing w:after="0" w:line="240" w:lineRule="auto"/>
        <w:contextualSpacing/>
        <w:rPr>
          <w:b/>
        </w:rPr>
      </w:pPr>
    </w:p>
    <w:p w14:paraId="1E27D3A8" w14:textId="77777777" w:rsidR="007033B9" w:rsidRDefault="007033B9" w:rsidP="007033B9">
      <w:pPr>
        <w:spacing w:after="0" w:line="240" w:lineRule="auto"/>
        <w:contextualSpacing/>
        <w:rPr>
          <w:b/>
        </w:rPr>
      </w:pPr>
    </w:p>
    <w:p w14:paraId="78EF96CA" w14:textId="77777777" w:rsidR="007033B9" w:rsidRDefault="007033B9" w:rsidP="007033B9">
      <w:pPr>
        <w:spacing w:after="0" w:line="240" w:lineRule="auto"/>
        <w:contextualSpacing/>
        <w:rPr>
          <w:b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34C5606F" wp14:editId="78B43E0D">
            <wp:simplePos x="0" y="0"/>
            <wp:positionH relativeFrom="column">
              <wp:posOffset>8147050</wp:posOffset>
            </wp:positionH>
            <wp:positionV relativeFrom="paragraph">
              <wp:posOffset>156210</wp:posOffset>
            </wp:positionV>
            <wp:extent cx="1162050" cy="234950"/>
            <wp:effectExtent l="0" t="0" r="0" b="0"/>
            <wp:wrapNone/>
            <wp:docPr id="2295" name="Picture 2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78BD85" w14:textId="77777777" w:rsidR="007033B9" w:rsidRDefault="007033B9" w:rsidP="007033B9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D3FFAF7" wp14:editId="35BD7EB2">
                <wp:simplePos x="0" y="0"/>
                <wp:positionH relativeFrom="column">
                  <wp:posOffset>3756660</wp:posOffset>
                </wp:positionH>
                <wp:positionV relativeFrom="paragraph">
                  <wp:posOffset>19685</wp:posOffset>
                </wp:positionV>
                <wp:extent cx="923925" cy="215265"/>
                <wp:effectExtent l="0" t="0" r="9525" b="0"/>
                <wp:wrapNone/>
                <wp:docPr id="224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1B929" w14:textId="77777777" w:rsidR="007033B9" w:rsidRPr="00765B8B" w:rsidRDefault="007033B9" w:rsidP="007033B9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MGSE5.NBT.3</w:t>
                            </w:r>
                          </w:p>
                          <w:p w14:paraId="2A292ABE" w14:textId="77777777" w:rsidR="007033B9" w:rsidRDefault="007033B9" w:rsidP="00703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FFAF7" id="_x0000_s1075" type="#_x0000_t202" style="position:absolute;margin-left:295.8pt;margin-top:1.55pt;width:72.75pt;height:16.9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bniAIAABo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" stroked="f">
                <v:textbox>
                  <w:txbxContent>
                    <w:p w14:paraId="3101B929" w14:textId="77777777" w:rsidR="007033B9" w:rsidRPr="00765B8B" w:rsidRDefault="007033B9" w:rsidP="007033B9">
                      <w:pPr>
                        <w:jc w:val="right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>MGSE5.NBT.3</w:t>
                      </w:r>
                    </w:p>
                    <w:p w14:paraId="2A292ABE" w14:textId="77777777" w:rsidR="007033B9" w:rsidRDefault="007033B9" w:rsidP="007033B9"/>
                  </w:txbxContent>
                </v:textbox>
              </v:shape>
            </w:pict>
          </mc:Fallback>
        </mc:AlternateContent>
      </w:r>
    </w:p>
    <w:p w14:paraId="250B4DCB" w14:textId="77777777" w:rsidR="007033B9" w:rsidRDefault="007033B9" w:rsidP="007033B9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854AE52" wp14:editId="41B243D0">
                <wp:simplePos x="0" y="0"/>
                <wp:positionH relativeFrom="column">
                  <wp:posOffset>4709160</wp:posOffset>
                </wp:positionH>
                <wp:positionV relativeFrom="paragraph">
                  <wp:posOffset>83185</wp:posOffset>
                </wp:positionV>
                <wp:extent cx="4640580" cy="2179320"/>
                <wp:effectExtent l="0" t="0" r="26670" b="11430"/>
                <wp:wrapNone/>
                <wp:docPr id="22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2549A" w14:textId="77777777" w:rsidR="007033B9" w:rsidRPr="00321978" w:rsidRDefault="007033B9" w:rsidP="007033B9">
                            <w:pPr>
                              <w:pStyle w:val="Standard"/>
                              <w:autoSpaceDE w:val="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Pr="00DF784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Use the models to find the difference:</w:t>
                            </w:r>
                            <w:r>
                              <w:t xml:space="preserve">  </w:t>
                            </w:r>
                          </w:p>
                          <w:p w14:paraId="419485F1" w14:textId="77777777" w:rsidR="007033B9" w:rsidRDefault="007033B9" w:rsidP="007033B9">
                            <w:pPr>
                              <w:spacing w:after="0" w:line="240" w:lineRule="auto"/>
                            </w:pPr>
                          </w:p>
                          <w:p w14:paraId="79E33AE6" w14:textId="7544BD86" w:rsidR="007033B9" w:rsidRDefault="007033B9" w:rsidP="007033B9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2.04 – 1.53 = __</w:t>
                            </w:r>
                            <w:r w:rsidR="00A30E1E"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  <w:t>0.51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_______       </w:t>
                            </w:r>
                          </w:p>
                          <w:p w14:paraId="1D578D48" w14:textId="77777777" w:rsidR="007033B9" w:rsidRDefault="007033B9" w:rsidP="007033B9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2D3C338" w14:textId="77777777" w:rsidR="007033B9" w:rsidRDefault="007033B9" w:rsidP="007033B9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0F520CC" w14:textId="77777777" w:rsidR="007033B9" w:rsidRDefault="007033B9" w:rsidP="007033B9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6F809B3" w14:textId="77777777" w:rsidR="007033B9" w:rsidRDefault="007033B9" w:rsidP="007033B9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498FED4" w14:textId="77777777" w:rsidR="007033B9" w:rsidRDefault="007033B9" w:rsidP="007033B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C74ECF3" w14:textId="77777777" w:rsidR="007033B9" w:rsidRPr="00EF6227" w:rsidRDefault="007033B9" w:rsidP="007033B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7CB2E943" w14:textId="77777777" w:rsidR="007033B9" w:rsidRPr="00E272E0" w:rsidRDefault="007033B9" w:rsidP="007033B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720"/>
                            </w:pPr>
                            <w:r>
                              <w:rPr>
                                <w:rFonts w:cs="Times New Roman"/>
                              </w:rPr>
                              <w:t xml:space="preserve">     </w:t>
                            </w:r>
                          </w:p>
                          <w:p w14:paraId="76AB9803" w14:textId="77777777" w:rsidR="007033B9" w:rsidRPr="00AA29BC" w:rsidRDefault="007033B9" w:rsidP="007033B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4AE52" id="_x0000_s1076" type="#_x0000_t202" style="position:absolute;margin-left:370.8pt;margin-top:6.55pt;width:365.4pt;height:171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" strokeweight="1.5pt">
                <v:textbox>
                  <w:txbxContent>
                    <w:p w14:paraId="6FA2549A" w14:textId="77777777" w:rsidR="007033B9" w:rsidRPr="00321978" w:rsidRDefault="007033B9" w:rsidP="007033B9">
                      <w:pPr>
                        <w:pStyle w:val="Standard"/>
                        <w:autoSpaceDE w:val="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6</w:t>
                      </w:r>
                      <w:r w:rsidRPr="00DF784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Use the models to find the difference:</w:t>
                      </w:r>
                      <w:r>
                        <w:t xml:space="preserve">  </w:t>
                      </w:r>
                    </w:p>
                    <w:p w14:paraId="419485F1" w14:textId="77777777" w:rsidR="007033B9" w:rsidRDefault="007033B9" w:rsidP="007033B9">
                      <w:pPr>
                        <w:spacing w:after="0" w:line="240" w:lineRule="auto"/>
                      </w:pPr>
                    </w:p>
                    <w:p w14:paraId="79E33AE6" w14:textId="7544BD86" w:rsidR="007033B9" w:rsidRDefault="007033B9" w:rsidP="007033B9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2.04 – 1.53 = __</w:t>
                      </w:r>
                      <w:r w:rsidR="00A30E1E"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  <w:t>0.51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_______       </w:t>
                      </w:r>
                    </w:p>
                    <w:p w14:paraId="1D578D48" w14:textId="77777777" w:rsidR="007033B9" w:rsidRDefault="007033B9" w:rsidP="007033B9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14:paraId="42D3C338" w14:textId="77777777" w:rsidR="007033B9" w:rsidRDefault="007033B9" w:rsidP="007033B9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14:paraId="50F520CC" w14:textId="77777777" w:rsidR="007033B9" w:rsidRDefault="007033B9" w:rsidP="007033B9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14:paraId="66F809B3" w14:textId="77777777" w:rsidR="007033B9" w:rsidRDefault="007033B9" w:rsidP="007033B9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14:paraId="5498FED4" w14:textId="77777777" w:rsidR="007033B9" w:rsidRDefault="007033B9" w:rsidP="007033B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14:paraId="0C74ECF3" w14:textId="77777777" w:rsidR="007033B9" w:rsidRPr="00EF6227" w:rsidRDefault="007033B9" w:rsidP="007033B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cs="Times New Roman"/>
                          <w:sz w:val="4"/>
                          <w:szCs w:val="4"/>
                        </w:rPr>
                      </w:pPr>
                    </w:p>
                    <w:p w14:paraId="7CB2E943" w14:textId="77777777" w:rsidR="007033B9" w:rsidRPr="00E272E0" w:rsidRDefault="007033B9" w:rsidP="007033B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ind w:left="720"/>
                      </w:pPr>
                      <w:r>
                        <w:rPr>
                          <w:rFonts w:cs="Times New Roman"/>
                        </w:rPr>
                        <w:t xml:space="preserve">     </w:t>
                      </w:r>
                    </w:p>
                    <w:p w14:paraId="76AB9803" w14:textId="77777777" w:rsidR="007033B9" w:rsidRPr="00AA29BC" w:rsidRDefault="007033B9" w:rsidP="007033B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DCD59C9" wp14:editId="6EE05189">
                <wp:simplePos x="0" y="0"/>
                <wp:positionH relativeFrom="column">
                  <wp:posOffset>-175260</wp:posOffset>
                </wp:positionH>
                <wp:positionV relativeFrom="paragraph">
                  <wp:posOffset>83185</wp:posOffset>
                </wp:positionV>
                <wp:extent cx="4884420" cy="2179320"/>
                <wp:effectExtent l="0" t="0" r="11430" b="11430"/>
                <wp:wrapNone/>
                <wp:docPr id="22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4FE4A" w14:textId="77777777" w:rsidR="007033B9" w:rsidRPr="00321978" w:rsidRDefault="007033B9" w:rsidP="007033B9">
                            <w:pPr>
                              <w:pStyle w:val="Standard"/>
                              <w:autoSpaceDE w:val="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5)  Use the models to find the sum: </w:t>
                            </w:r>
                          </w:p>
                          <w:p w14:paraId="5EEC2B68" w14:textId="77777777" w:rsidR="007033B9" w:rsidRDefault="007033B9" w:rsidP="007033B9">
                            <w:pPr>
                              <w:spacing w:after="0" w:line="240" w:lineRule="auto"/>
                            </w:pPr>
                          </w:p>
                          <w:p w14:paraId="254A1C69" w14:textId="7346098E" w:rsidR="007033B9" w:rsidRDefault="007033B9" w:rsidP="007033B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2.67 + 0.92 = _</w:t>
                            </w:r>
                            <w:r w:rsidR="00FA6106"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  <w:t>3.</w:t>
                            </w:r>
                            <w:r w:rsidR="00FF1985"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  <w:t>59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2730A3A4" w14:textId="77777777" w:rsidR="007033B9" w:rsidRDefault="007033B9" w:rsidP="007033B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0028699" w14:textId="77777777" w:rsidR="007033B9" w:rsidRDefault="007033B9" w:rsidP="007033B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BF26204" w14:textId="77777777" w:rsidR="007033B9" w:rsidRDefault="007033B9" w:rsidP="007033B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CA70367" w14:textId="77777777" w:rsidR="007033B9" w:rsidRDefault="007033B9" w:rsidP="007033B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E3A58FE" w14:textId="77777777" w:rsidR="007033B9" w:rsidRPr="00E272E0" w:rsidRDefault="007033B9" w:rsidP="007033B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D59C9" id="_x0000_s1077" type="#_x0000_t202" style="position:absolute;margin-left:-13.8pt;margin-top:6.55pt;width:384.6pt;height:171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" strokeweight="1.5pt">
                <v:textbox>
                  <w:txbxContent>
                    <w:p w14:paraId="3094FE4A" w14:textId="77777777" w:rsidR="007033B9" w:rsidRPr="00321978" w:rsidRDefault="007033B9" w:rsidP="007033B9">
                      <w:pPr>
                        <w:pStyle w:val="Standard"/>
                        <w:autoSpaceDE w:val="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5)  Use the models to find the sum: </w:t>
                      </w:r>
                    </w:p>
                    <w:p w14:paraId="5EEC2B68" w14:textId="77777777" w:rsidR="007033B9" w:rsidRDefault="007033B9" w:rsidP="007033B9">
                      <w:pPr>
                        <w:spacing w:after="0" w:line="240" w:lineRule="auto"/>
                      </w:pPr>
                    </w:p>
                    <w:p w14:paraId="254A1C69" w14:textId="7346098E" w:rsidR="007033B9" w:rsidRDefault="007033B9" w:rsidP="007033B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2.67 + 0.92 = _</w:t>
                      </w:r>
                      <w:r w:rsidR="00FA6106"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  <w:t>3.</w:t>
                      </w:r>
                      <w:r w:rsidR="00FF1985"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  <w:t>59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_______</w:t>
                      </w:r>
                    </w:p>
                    <w:p w14:paraId="2730A3A4" w14:textId="77777777" w:rsidR="007033B9" w:rsidRDefault="007033B9" w:rsidP="007033B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14:paraId="10028699" w14:textId="77777777" w:rsidR="007033B9" w:rsidRDefault="007033B9" w:rsidP="007033B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14:paraId="4BF26204" w14:textId="77777777" w:rsidR="007033B9" w:rsidRDefault="007033B9" w:rsidP="007033B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14:paraId="2CA70367" w14:textId="77777777" w:rsidR="007033B9" w:rsidRDefault="007033B9" w:rsidP="007033B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14:paraId="1E3A58FE" w14:textId="77777777" w:rsidR="007033B9" w:rsidRPr="00E272E0" w:rsidRDefault="007033B9" w:rsidP="007033B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41A3F" w14:textId="77777777" w:rsidR="007033B9" w:rsidRDefault="007033B9" w:rsidP="007033B9">
      <w:pPr>
        <w:spacing w:after="0" w:line="240" w:lineRule="auto"/>
        <w:contextualSpacing/>
        <w:rPr>
          <w:b/>
        </w:rPr>
      </w:pPr>
    </w:p>
    <w:p w14:paraId="415FB0E3" w14:textId="77777777" w:rsidR="007033B9" w:rsidRDefault="007033B9" w:rsidP="007033B9">
      <w:pPr>
        <w:spacing w:after="0" w:line="240" w:lineRule="auto"/>
        <w:contextualSpacing/>
        <w:rPr>
          <w:b/>
        </w:rPr>
      </w:pPr>
    </w:p>
    <w:p w14:paraId="0F11D1AE" w14:textId="283EA1F4" w:rsidR="007033B9" w:rsidRDefault="00351797" w:rsidP="007033B9">
      <w:pPr>
        <w:spacing w:after="0" w:line="240" w:lineRule="auto"/>
        <w:contextualSpacing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69199BA2" wp14:editId="2EA4DFD8">
                <wp:simplePos x="0" y="0"/>
                <wp:positionH relativeFrom="column">
                  <wp:posOffset>5356837</wp:posOffset>
                </wp:positionH>
                <wp:positionV relativeFrom="paragraph">
                  <wp:posOffset>158880</wp:posOffset>
                </wp:positionV>
                <wp:extent cx="1781543" cy="1165791"/>
                <wp:effectExtent l="19050" t="19050" r="28575" b="34925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543" cy="1165791"/>
                          <a:chOff x="0" y="0"/>
                          <a:chExt cx="1781543" cy="1165791"/>
                        </a:xfrm>
                      </wpg:grpSpPr>
                      <wps:wsp>
                        <wps:cNvPr id="94" name="Straight Connector 94"/>
                        <wps:cNvCnPr/>
                        <wps:spPr>
                          <a:xfrm>
                            <a:off x="1696486" y="213003"/>
                            <a:ext cx="63538" cy="607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9" name="Group 119"/>
                        <wpg:cNvGrpSpPr/>
                        <wpg:grpSpPr>
                          <a:xfrm>
                            <a:off x="0" y="0"/>
                            <a:ext cx="1781543" cy="1165791"/>
                            <a:chOff x="0" y="0"/>
                            <a:chExt cx="1781543" cy="1165791"/>
                          </a:xfrm>
                        </wpg:grpSpPr>
                        <wps:wsp>
                          <wps:cNvPr id="92" name="Straight Connector 92"/>
                          <wps:cNvCnPr/>
                          <wps:spPr>
                            <a:xfrm flipH="1">
                              <a:off x="1707536" y="96977"/>
                              <a:ext cx="55251" cy="9668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Straight Connector 116"/>
                          <wps:cNvCnPr/>
                          <wps:spPr>
                            <a:xfrm flipH="1">
                              <a:off x="1699248" y="290354"/>
                              <a:ext cx="82295" cy="718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8" name="Group 118"/>
                          <wpg:cNvGrpSpPr/>
                          <wpg:grpSpPr>
                            <a:xfrm>
                              <a:off x="0" y="0"/>
                              <a:ext cx="1776600" cy="1165791"/>
                              <a:chOff x="0" y="0"/>
                              <a:chExt cx="1776600" cy="1165791"/>
                            </a:xfrm>
                          </wpg:grpSpPr>
                          <wps:wsp>
                            <wps:cNvPr id="88" name="Straight Connector 88"/>
                            <wps:cNvCnPr/>
                            <wps:spPr>
                              <a:xfrm flipH="1">
                                <a:off x="41438" y="46963"/>
                                <a:ext cx="991235" cy="100266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" name="Straight Connector 89"/>
                            <wps:cNvCnPr/>
                            <wps:spPr>
                              <a:xfrm>
                                <a:off x="0" y="0"/>
                                <a:ext cx="1113303" cy="1165791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" name="Straight Connector 90"/>
                            <wps:cNvCnPr/>
                            <wps:spPr>
                              <a:xfrm>
                                <a:off x="1237617" y="63538"/>
                                <a:ext cx="450215" cy="97218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" name="Straight Connector 91"/>
                            <wps:cNvCnPr/>
                            <wps:spPr>
                              <a:xfrm flipH="1">
                                <a:off x="1223804" y="63538"/>
                                <a:ext cx="483444" cy="96965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Straight Connector 93"/>
                            <wps:cNvCnPr/>
                            <wps:spPr>
                              <a:xfrm>
                                <a:off x="1682673" y="85926"/>
                                <a:ext cx="93927" cy="1197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" name="Straight Connector 95"/>
                            <wps:cNvCnPr/>
                            <wps:spPr>
                              <a:xfrm flipH="1">
                                <a:off x="1693723" y="213003"/>
                                <a:ext cx="77346" cy="718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7" name="Straight Connector 117"/>
                            <wps:cNvCnPr/>
                            <wps:spPr>
                              <a:xfrm>
                                <a:off x="1693723" y="284829"/>
                                <a:ext cx="81915" cy="774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B21A00" id="Group 120" o:spid="_x0000_s1026" style="position:absolute;margin-left:421.8pt;margin-top:12.5pt;width:140.3pt;height:91.8pt;z-index:251965440" coordsize="17815,1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">
                <v:line id="Straight Connector 94" o:spid="_x0000_s1027" style="position:absolute;visibility:visible;mso-wrap-style:square" from="16964,2130" to="17600,2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" strokecolor="#bc4542 [3045]"/>
                <v:group id="Group 119" o:spid="_x0000_s1028" style="position:absolute;width:17815;height:11657" coordsize="17815,1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line id="Straight Connector 92" o:spid="_x0000_s1029" style="position:absolute;flip:x;visibility:visible;mso-wrap-style:square" from="17075,969" to="17627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" strokecolor="#bc4542 [3045]"/>
                  <v:line id="Straight Connector 116" o:spid="_x0000_s1030" style="position:absolute;flip:x;visibility:visible;mso-wrap-style:square" from="16992,2903" to="17815,3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" strokecolor="#bc4542 [3045]"/>
                  <v:group id="Group 118" o:spid="_x0000_s1031" style="position:absolute;width:17766;height:11657" coordsize="17766,1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line id="Straight Connector 88" o:spid="_x0000_s1032" style="position:absolute;flip:x;visibility:visible;mso-wrap-style:square" from="414,469" to="10326,1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" strokecolor="#bc4542 [3045]" strokeweight="3pt"/>
                    <v:line id="Straight Connector 89" o:spid="_x0000_s1033" style="position:absolute;visibility:visible;mso-wrap-style:square" from="0,0" to="11133,1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" strokecolor="#bc4542 [3045]" strokeweight="3pt"/>
                    <v:line id="Straight Connector 90" o:spid="_x0000_s1034" style="position:absolute;visibility:visible;mso-wrap-style:square" from="12376,635" to="16878,10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" strokecolor="#bc4542 [3045]" strokeweight="3pt"/>
                    <v:line id="Straight Connector 91" o:spid="_x0000_s1035" style="position:absolute;flip:x;visibility:visible;mso-wrap-style:square" from="12238,635" to="17072,10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" strokecolor="#bc4542 [3045]" strokeweight="3pt"/>
                    <v:line id="Straight Connector 93" o:spid="_x0000_s1036" style="position:absolute;visibility:visible;mso-wrap-style:square" from="16826,859" to="17766,2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" strokecolor="#bc4542 [3045]"/>
                    <v:line id="Straight Connector 95" o:spid="_x0000_s1037" style="position:absolute;flip:x;visibility:visible;mso-wrap-style:square" from="16937,2130" to="17710,2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" strokecolor="#bc4542 [3045]"/>
                    <v:line id="Straight Connector 117" o:spid="_x0000_s1038" style="position:absolute;visibility:visible;mso-wrap-style:square" from="16937,2848" to="17756,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" strokecolor="#bc4542 [3045]"/>
                  </v:group>
                </v:group>
              </v:group>
            </w:pict>
          </mc:Fallback>
        </mc:AlternateContent>
      </w:r>
    </w:p>
    <w:p w14:paraId="39A5B230" w14:textId="7B45E76A" w:rsidR="007033B9" w:rsidRDefault="00FA6106" w:rsidP="007033B9">
      <w:pPr>
        <w:spacing w:after="0" w:line="240" w:lineRule="auto"/>
        <w:contextualSpacing/>
        <w:rPr>
          <w:b/>
        </w:rPr>
      </w:pPr>
      <w:r>
        <w:rPr>
          <w:noProof/>
        </w:rPr>
        <w:drawing>
          <wp:anchor distT="0" distB="0" distL="114300" distR="114300" simplePos="0" relativeHeight="251637248" behindDoc="0" locked="0" layoutInCell="1" allowOverlap="1" wp14:anchorId="5A007D31" wp14:editId="062C2AAD">
            <wp:simplePos x="0" y="0"/>
            <wp:positionH relativeFrom="margin">
              <wp:posOffset>200975</wp:posOffset>
            </wp:positionH>
            <wp:positionV relativeFrom="paragraph">
              <wp:posOffset>91760</wp:posOffset>
            </wp:positionV>
            <wp:extent cx="937260" cy="937260"/>
            <wp:effectExtent l="0" t="0" r="0" b="0"/>
            <wp:wrapNone/>
            <wp:docPr id="2300" name="Picture 2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3B9">
        <w:rPr>
          <w:noProof/>
        </w:rPr>
        <w:drawing>
          <wp:anchor distT="0" distB="0" distL="114300" distR="114300" simplePos="0" relativeHeight="251648512" behindDoc="0" locked="0" layoutInCell="1" allowOverlap="1" wp14:anchorId="3F6AA68C" wp14:editId="676DF414">
            <wp:simplePos x="0" y="0"/>
            <wp:positionH relativeFrom="margin">
              <wp:posOffset>6583680</wp:posOffset>
            </wp:positionH>
            <wp:positionV relativeFrom="paragraph">
              <wp:posOffset>46990</wp:posOffset>
            </wp:positionV>
            <wp:extent cx="937260" cy="937260"/>
            <wp:effectExtent l="0" t="0" r="0" b="0"/>
            <wp:wrapNone/>
            <wp:docPr id="2296" name="Picture 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3B9">
        <w:rPr>
          <w:noProof/>
        </w:rPr>
        <w:drawing>
          <wp:anchor distT="0" distB="0" distL="114300" distR="114300" simplePos="0" relativeHeight="251646464" behindDoc="0" locked="0" layoutInCell="1" allowOverlap="1" wp14:anchorId="5C598887" wp14:editId="00399D2E">
            <wp:simplePos x="0" y="0"/>
            <wp:positionH relativeFrom="margin">
              <wp:posOffset>5433060</wp:posOffset>
            </wp:positionH>
            <wp:positionV relativeFrom="paragraph">
              <wp:posOffset>60960</wp:posOffset>
            </wp:positionV>
            <wp:extent cx="937260" cy="937260"/>
            <wp:effectExtent l="0" t="0" r="0" b="0"/>
            <wp:wrapNone/>
            <wp:docPr id="2297" name="Picture 2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3B9">
        <w:rPr>
          <w:noProof/>
        </w:rPr>
        <w:drawing>
          <wp:anchor distT="0" distB="0" distL="114300" distR="114300" simplePos="0" relativeHeight="251650560" behindDoc="0" locked="0" layoutInCell="1" allowOverlap="1" wp14:anchorId="73C4B16D" wp14:editId="7B47F9FD">
            <wp:simplePos x="0" y="0"/>
            <wp:positionH relativeFrom="margin">
              <wp:posOffset>7703820</wp:posOffset>
            </wp:positionH>
            <wp:positionV relativeFrom="paragraph">
              <wp:posOffset>39370</wp:posOffset>
            </wp:positionV>
            <wp:extent cx="937260" cy="937260"/>
            <wp:effectExtent l="0" t="0" r="0" b="0"/>
            <wp:wrapNone/>
            <wp:docPr id="2298" name="Picture 2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3B9">
        <w:rPr>
          <w:noProof/>
        </w:rPr>
        <w:drawing>
          <wp:anchor distT="0" distB="0" distL="114300" distR="114300" simplePos="0" relativeHeight="251642368" behindDoc="0" locked="0" layoutInCell="1" allowOverlap="1" wp14:anchorId="77180C0C" wp14:editId="3032BF48">
            <wp:simplePos x="0" y="0"/>
            <wp:positionH relativeFrom="margin">
              <wp:posOffset>3276600</wp:posOffset>
            </wp:positionH>
            <wp:positionV relativeFrom="paragraph">
              <wp:posOffset>62230</wp:posOffset>
            </wp:positionV>
            <wp:extent cx="937260" cy="937260"/>
            <wp:effectExtent l="0" t="0" r="0" b="0"/>
            <wp:wrapNone/>
            <wp:docPr id="2299" name="Picture 2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3B9">
        <w:rPr>
          <w:noProof/>
        </w:rPr>
        <w:drawing>
          <wp:anchor distT="0" distB="0" distL="114300" distR="114300" simplePos="0" relativeHeight="251640320" behindDoc="0" locked="0" layoutInCell="1" allowOverlap="1" wp14:anchorId="3C0A44A1" wp14:editId="25E0EA4D">
            <wp:simplePos x="0" y="0"/>
            <wp:positionH relativeFrom="margin">
              <wp:posOffset>2263140</wp:posOffset>
            </wp:positionH>
            <wp:positionV relativeFrom="paragraph">
              <wp:posOffset>62230</wp:posOffset>
            </wp:positionV>
            <wp:extent cx="937260" cy="937260"/>
            <wp:effectExtent l="0" t="0" r="0" b="0"/>
            <wp:wrapNone/>
            <wp:docPr id="2301" name="Picture 2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3B9">
        <w:rPr>
          <w:noProof/>
        </w:rPr>
        <w:drawing>
          <wp:anchor distT="0" distB="0" distL="114300" distR="114300" simplePos="0" relativeHeight="251638272" behindDoc="0" locked="0" layoutInCell="1" allowOverlap="1" wp14:anchorId="66247E00" wp14:editId="408947D7">
            <wp:simplePos x="0" y="0"/>
            <wp:positionH relativeFrom="margin">
              <wp:posOffset>1249680</wp:posOffset>
            </wp:positionH>
            <wp:positionV relativeFrom="paragraph">
              <wp:posOffset>62230</wp:posOffset>
            </wp:positionV>
            <wp:extent cx="937260" cy="937260"/>
            <wp:effectExtent l="0" t="0" r="0" b="0"/>
            <wp:wrapNone/>
            <wp:docPr id="2302" name="Picture 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1BB33" w14:textId="4C85DCC8" w:rsidR="007033B9" w:rsidRDefault="00190239" w:rsidP="007033B9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03808" behindDoc="0" locked="0" layoutInCell="1" allowOverlap="1" wp14:anchorId="5DE0878A" wp14:editId="6D95E1F6">
                <wp:simplePos x="0" y="0"/>
                <wp:positionH relativeFrom="column">
                  <wp:posOffset>7780473</wp:posOffset>
                </wp:positionH>
                <wp:positionV relativeFrom="paragraph">
                  <wp:posOffset>924</wp:posOffset>
                </wp:positionV>
                <wp:extent cx="3960" cy="146520"/>
                <wp:effectExtent l="95250" t="152400" r="110490" b="15875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96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C1EA34" id="Ink 125" o:spid="_x0000_s1026" type="#_x0000_t75" style="position:absolute;margin-left:608.4pt;margin-top:-8.45pt;width:8.8pt;height:28.5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">
                <v:imagedata r:id="rId36" o:title=""/>
              </v:shape>
            </w:pict>
          </mc:Fallback>
        </mc:AlternateContent>
      </w:r>
      <w:r w:rsidR="00FA6106">
        <w:rPr>
          <w:b/>
          <w:noProof/>
        </w:rPr>
        <mc:AlternateContent>
          <mc:Choice Requires="wpi">
            <w:drawing>
              <wp:anchor distT="0" distB="0" distL="114300" distR="114300" simplePos="0" relativeHeight="251696640" behindDoc="0" locked="0" layoutInCell="1" allowOverlap="1" wp14:anchorId="1A57A6A0" wp14:editId="2A0A98EC">
                <wp:simplePos x="0" y="0"/>
                <wp:positionH relativeFrom="column">
                  <wp:posOffset>2354957</wp:posOffset>
                </wp:positionH>
                <wp:positionV relativeFrom="paragraph">
                  <wp:posOffset>36924</wp:posOffset>
                </wp:positionV>
                <wp:extent cx="360" cy="360"/>
                <wp:effectExtent l="95250" t="152400" r="114300" b="15240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B00048" id="Ink 84" o:spid="_x0000_s1026" type="#_x0000_t75" style="position:absolute;margin-left:181.2pt;margin-top:-5.6pt;width:8.55pt;height:17.0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">
                <v:imagedata r:id="rId30" o:title=""/>
              </v:shape>
            </w:pict>
          </mc:Fallback>
        </mc:AlternateContent>
      </w:r>
      <w:r w:rsidR="00FA6106">
        <w:rPr>
          <w:b/>
          <w:noProof/>
        </w:rPr>
        <mc:AlternateContent>
          <mc:Choice Requires="wpi">
            <w:drawing>
              <wp:anchor distT="0" distB="0" distL="114300" distR="114300" simplePos="0" relativeHeight="251693568" behindDoc="0" locked="0" layoutInCell="1" allowOverlap="1" wp14:anchorId="1E640854" wp14:editId="739967A1">
                <wp:simplePos x="0" y="0"/>
                <wp:positionH relativeFrom="column">
                  <wp:posOffset>269117</wp:posOffset>
                </wp:positionH>
                <wp:positionV relativeFrom="paragraph">
                  <wp:posOffset>14964</wp:posOffset>
                </wp:positionV>
                <wp:extent cx="360" cy="3240"/>
                <wp:effectExtent l="95250" t="152400" r="114300" b="16827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8CCBE3" id="Ink 81" o:spid="_x0000_s1026" type="#_x0000_t75" style="position:absolute;margin-left:16.95pt;margin-top:-7.3pt;width:8.55pt;height:17.2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">
                <v:imagedata r:id="rId39" o:title=""/>
              </v:shape>
            </w:pict>
          </mc:Fallback>
        </mc:AlternateContent>
      </w:r>
    </w:p>
    <w:p w14:paraId="51674C3F" w14:textId="39B7FFC2" w:rsidR="007033B9" w:rsidRDefault="00190239" w:rsidP="007033B9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02784" behindDoc="0" locked="0" layoutInCell="1" allowOverlap="1" wp14:anchorId="691EC7D5" wp14:editId="5F2979C8">
                <wp:simplePos x="0" y="0"/>
                <wp:positionH relativeFrom="column">
                  <wp:posOffset>6650433</wp:posOffset>
                </wp:positionH>
                <wp:positionV relativeFrom="paragraph">
                  <wp:posOffset>-205616</wp:posOffset>
                </wp:positionV>
                <wp:extent cx="804240" cy="716760"/>
                <wp:effectExtent l="76200" t="133350" r="110490" b="17907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804240" cy="71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40A86" id="Ink 124" o:spid="_x0000_s1026" type="#_x0000_t75" style="position:absolute;margin-left:519.45pt;margin-top:-24.7pt;width:71.85pt;height:73.4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">
                <v:imagedata r:id="rId41" o:title=""/>
              </v:shape>
            </w:pict>
          </mc:Fallback>
        </mc:AlternateContent>
      </w:r>
    </w:p>
    <w:p w14:paraId="02E4F9FD" w14:textId="47A2C3A1" w:rsidR="007033B9" w:rsidRDefault="00047A93" w:rsidP="007033B9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99712" behindDoc="0" locked="0" layoutInCell="1" allowOverlap="1" wp14:anchorId="2EB5D36F" wp14:editId="5531D5E1">
                <wp:simplePos x="0" y="0"/>
                <wp:positionH relativeFrom="column">
                  <wp:posOffset>3315842</wp:posOffset>
                </wp:positionH>
                <wp:positionV relativeFrom="paragraph">
                  <wp:posOffset>-355094</wp:posOffset>
                </wp:positionV>
                <wp:extent cx="437760" cy="728640"/>
                <wp:effectExtent l="76200" t="152400" r="114935" b="16700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437760" cy="72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05345D" id="Ink 87" o:spid="_x0000_s1026" type="#_x0000_t75" style="position:absolute;margin-left:256.9pt;margin-top:-36.45pt;width:42.95pt;height:74.3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">
                <v:imagedata r:id="rId43" o:title=""/>
              </v:shape>
            </w:pict>
          </mc:Fallback>
        </mc:AlternateContent>
      </w:r>
      <w:r w:rsidR="00190239">
        <w:rPr>
          <w:b/>
          <w:noProof/>
        </w:rPr>
        <mc:AlternateContent>
          <mc:Choice Requires="wpi">
            <w:drawing>
              <wp:anchor distT="0" distB="0" distL="114300" distR="114300" simplePos="0" relativeHeight="251701760" behindDoc="0" locked="0" layoutInCell="1" allowOverlap="1" wp14:anchorId="04AFB910" wp14:editId="73E70BFA">
                <wp:simplePos x="0" y="0"/>
                <wp:positionH relativeFrom="column">
                  <wp:posOffset>5445513</wp:posOffset>
                </wp:positionH>
                <wp:positionV relativeFrom="paragraph">
                  <wp:posOffset>-365271</wp:posOffset>
                </wp:positionV>
                <wp:extent cx="849600" cy="768960"/>
                <wp:effectExtent l="95250" t="152400" r="122555" b="16510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849600" cy="76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E33223" id="Ink 123" o:spid="_x0000_s1026" type="#_x0000_t75" style="position:absolute;margin-left:424.6pt;margin-top:-37.25pt;width:75.4pt;height:77.6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">
                <v:imagedata r:id="rId45" o:title=""/>
              </v:shape>
            </w:pict>
          </mc:Fallback>
        </mc:AlternateContent>
      </w:r>
      <w:r w:rsidR="00FA6106">
        <w:rPr>
          <w:b/>
          <w:noProof/>
        </w:rPr>
        <mc:AlternateContent>
          <mc:Choice Requires="wpi">
            <w:drawing>
              <wp:anchor distT="0" distB="0" distL="114300" distR="114300" simplePos="0" relativeHeight="251698688" behindDoc="0" locked="0" layoutInCell="1" allowOverlap="1" wp14:anchorId="3CE0FA52" wp14:editId="01C35D9A">
                <wp:simplePos x="0" y="0"/>
                <wp:positionH relativeFrom="column">
                  <wp:posOffset>2865077</wp:posOffset>
                </wp:positionH>
                <wp:positionV relativeFrom="paragraph">
                  <wp:posOffset>-337191</wp:posOffset>
                </wp:positionV>
                <wp:extent cx="296640" cy="712440"/>
                <wp:effectExtent l="95250" t="133350" r="103505" b="16446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96640" cy="71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4B39FF" id="Ink 86" o:spid="_x0000_s1026" type="#_x0000_t75" style="position:absolute;margin-left:221.4pt;margin-top:-35.05pt;width:31.85pt;height:73.1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">
                <v:imagedata r:id="rId47" o:title=""/>
              </v:shape>
            </w:pict>
          </mc:Fallback>
        </mc:AlternateContent>
      </w:r>
      <w:r w:rsidR="00FA6106">
        <w:rPr>
          <w:b/>
          <w:noProof/>
        </w:rPr>
        <mc:AlternateContent>
          <mc:Choice Requires="wpi">
            <w:drawing>
              <wp:anchor distT="0" distB="0" distL="114300" distR="114300" simplePos="0" relativeHeight="251697664" behindDoc="0" locked="0" layoutInCell="1" allowOverlap="1" wp14:anchorId="6E95BE2A" wp14:editId="3EEA8016">
                <wp:simplePos x="0" y="0"/>
                <wp:positionH relativeFrom="column">
                  <wp:posOffset>2334797</wp:posOffset>
                </wp:positionH>
                <wp:positionV relativeFrom="paragraph">
                  <wp:posOffset>-329271</wp:posOffset>
                </wp:positionV>
                <wp:extent cx="504360" cy="694800"/>
                <wp:effectExtent l="95250" t="152400" r="124460" b="16256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504360" cy="69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BC88D4" id="Ink 85" o:spid="_x0000_s1026" type="#_x0000_t75" style="position:absolute;margin-left:179.6pt;margin-top:-34.45pt;width:48.2pt;height:71.7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">
                <v:imagedata r:id="rId49" o:title=""/>
              </v:shape>
            </w:pict>
          </mc:Fallback>
        </mc:AlternateContent>
      </w:r>
      <w:r w:rsidR="00FA6106">
        <w:rPr>
          <w:b/>
          <w:noProof/>
        </w:rPr>
        <mc:AlternateContent>
          <mc:Choice Requires="wpi">
            <w:drawing>
              <wp:anchor distT="0" distB="0" distL="114300" distR="114300" simplePos="0" relativeHeight="251695616" behindDoc="0" locked="0" layoutInCell="1" allowOverlap="1" wp14:anchorId="6517DDA7" wp14:editId="4540AD1A">
                <wp:simplePos x="0" y="0"/>
                <wp:positionH relativeFrom="column">
                  <wp:posOffset>1293317</wp:posOffset>
                </wp:positionH>
                <wp:positionV relativeFrom="paragraph">
                  <wp:posOffset>-356631</wp:posOffset>
                </wp:positionV>
                <wp:extent cx="863640" cy="743760"/>
                <wp:effectExtent l="57150" t="133350" r="146050" b="17081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863640" cy="74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B611A3" id="Ink 83" o:spid="_x0000_s1026" type="#_x0000_t75" style="position:absolute;margin-left:97.6pt;margin-top:-36.6pt;width:76.5pt;height:75.5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">
                <v:imagedata r:id="rId51" o:title=""/>
              </v:shape>
            </w:pict>
          </mc:Fallback>
        </mc:AlternateContent>
      </w:r>
      <w:r w:rsidR="00FA6106">
        <w:rPr>
          <w:b/>
          <w:noProof/>
        </w:rPr>
        <mc:AlternateContent>
          <mc:Choice Requires="wpi">
            <w:drawing>
              <wp:anchor distT="0" distB="0" distL="114300" distR="114300" simplePos="0" relativeHeight="251694592" behindDoc="0" locked="0" layoutInCell="1" allowOverlap="1" wp14:anchorId="37178A50" wp14:editId="5D3D9882">
                <wp:simplePos x="0" y="0"/>
                <wp:positionH relativeFrom="column">
                  <wp:posOffset>262637</wp:posOffset>
                </wp:positionH>
                <wp:positionV relativeFrom="paragraph">
                  <wp:posOffset>-301551</wp:posOffset>
                </wp:positionV>
                <wp:extent cx="813600" cy="735480"/>
                <wp:effectExtent l="76200" t="133350" r="120015" b="16002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813600" cy="73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D5C326" id="Ink 82" o:spid="_x0000_s1026" type="#_x0000_t75" style="position:absolute;margin-left:16.5pt;margin-top:-32.25pt;width:72.55pt;height:74.9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">
                <v:imagedata r:id="rId53" o:title=""/>
              </v:shape>
            </w:pict>
          </mc:Fallback>
        </mc:AlternateContent>
      </w:r>
    </w:p>
    <w:p w14:paraId="2556FE02" w14:textId="77777777" w:rsidR="007033B9" w:rsidRDefault="007033B9" w:rsidP="007033B9">
      <w:pPr>
        <w:spacing w:after="0" w:line="240" w:lineRule="auto"/>
        <w:contextualSpacing/>
        <w:rPr>
          <w:b/>
        </w:rPr>
      </w:pPr>
    </w:p>
    <w:p w14:paraId="155B54D2" w14:textId="77777777" w:rsidR="007033B9" w:rsidRDefault="007033B9" w:rsidP="007033B9">
      <w:pPr>
        <w:spacing w:after="0" w:line="240" w:lineRule="auto"/>
        <w:contextualSpacing/>
        <w:rPr>
          <w:b/>
        </w:rPr>
      </w:pPr>
    </w:p>
    <w:p w14:paraId="6BD1A858" w14:textId="77777777" w:rsidR="007033B9" w:rsidRDefault="007033B9" w:rsidP="007033B9">
      <w:pPr>
        <w:spacing w:after="0" w:line="240" w:lineRule="auto"/>
        <w:contextualSpacing/>
        <w:rPr>
          <w:b/>
        </w:rPr>
      </w:pPr>
    </w:p>
    <w:p w14:paraId="653430AD" w14:textId="77777777" w:rsidR="007033B9" w:rsidRDefault="007033B9" w:rsidP="007033B9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F1C315B" wp14:editId="1F1099CE">
                <wp:simplePos x="0" y="0"/>
                <wp:positionH relativeFrom="column">
                  <wp:posOffset>8404860</wp:posOffset>
                </wp:positionH>
                <wp:positionV relativeFrom="paragraph">
                  <wp:posOffset>148590</wp:posOffset>
                </wp:positionV>
                <wp:extent cx="923925" cy="215265"/>
                <wp:effectExtent l="0" t="0" r="9525" b="0"/>
                <wp:wrapNone/>
                <wp:docPr id="224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ABB4C" w14:textId="77777777" w:rsidR="007033B9" w:rsidRPr="00765B8B" w:rsidRDefault="007033B9" w:rsidP="007033B9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MGSE5.NBT.7</w:t>
                            </w:r>
                          </w:p>
                          <w:p w14:paraId="37004939" w14:textId="77777777" w:rsidR="007033B9" w:rsidRDefault="007033B9" w:rsidP="00703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C315B" id="_x0000_s1078" type="#_x0000_t202" style="position:absolute;margin-left:661.8pt;margin-top:11.7pt;width:72.75pt;height:16.9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4miAIAABo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" stroked="f">
                <v:textbox>
                  <w:txbxContent>
                    <w:p w14:paraId="7D4ABB4C" w14:textId="77777777" w:rsidR="007033B9" w:rsidRPr="00765B8B" w:rsidRDefault="007033B9" w:rsidP="007033B9">
                      <w:pPr>
                        <w:jc w:val="right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>MGSE5.NBT.7</w:t>
                      </w:r>
                    </w:p>
                    <w:p w14:paraId="37004939" w14:textId="77777777" w:rsidR="007033B9" w:rsidRDefault="007033B9" w:rsidP="007033B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581BDDD" wp14:editId="5AE940DC">
                <wp:simplePos x="0" y="0"/>
                <wp:positionH relativeFrom="column">
                  <wp:posOffset>3753485</wp:posOffset>
                </wp:positionH>
                <wp:positionV relativeFrom="paragraph">
                  <wp:posOffset>148590</wp:posOffset>
                </wp:positionV>
                <wp:extent cx="923925" cy="215265"/>
                <wp:effectExtent l="0" t="0" r="9525" b="0"/>
                <wp:wrapNone/>
                <wp:docPr id="225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7100D" w14:textId="77777777" w:rsidR="007033B9" w:rsidRPr="00765B8B" w:rsidRDefault="007033B9" w:rsidP="007033B9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MGSE5.NBT.7</w:t>
                            </w:r>
                          </w:p>
                          <w:p w14:paraId="736FA999" w14:textId="77777777" w:rsidR="007033B9" w:rsidRDefault="007033B9" w:rsidP="00703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1BDDD" id="_x0000_s1079" type="#_x0000_t202" style="position:absolute;margin-left:295.55pt;margin-top:11.7pt;width:72.75pt;height:16.9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8niQIAABo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" stroked="f">
                <v:textbox>
                  <w:txbxContent>
                    <w:p w14:paraId="7837100D" w14:textId="77777777" w:rsidR="007033B9" w:rsidRPr="00765B8B" w:rsidRDefault="007033B9" w:rsidP="007033B9">
                      <w:pPr>
                        <w:jc w:val="right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>MGSE5.NBT.7</w:t>
                      </w:r>
                    </w:p>
                    <w:p w14:paraId="736FA999" w14:textId="77777777" w:rsidR="007033B9" w:rsidRDefault="007033B9" w:rsidP="007033B9"/>
                  </w:txbxContent>
                </v:textbox>
              </v:shape>
            </w:pict>
          </mc:Fallback>
        </mc:AlternateContent>
      </w:r>
    </w:p>
    <w:p w14:paraId="1E3C4EAB" w14:textId="77777777" w:rsidR="007033B9" w:rsidRDefault="007033B9" w:rsidP="007033B9">
      <w:pPr>
        <w:spacing w:after="0" w:line="240" w:lineRule="auto"/>
        <w:contextualSpacing/>
        <w:rPr>
          <w:b/>
        </w:rPr>
      </w:pPr>
    </w:p>
    <w:p w14:paraId="0AA2A63B" w14:textId="2E58A0C6" w:rsidR="007033B9" w:rsidRDefault="007033B9" w:rsidP="007033B9">
      <w:pPr>
        <w:spacing w:after="0" w:line="240" w:lineRule="auto"/>
        <w:contextualSpacing/>
        <w:rPr>
          <w:b/>
        </w:rPr>
      </w:pPr>
      <w:r w:rsidRPr="00765B8B">
        <w:rPr>
          <w:b/>
        </w:rPr>
        <w:t>Section 1: Proficiency of Skills</w:t>
      </w:r>
      <w:r>
        <w:rPr>
          <w:b/>
        </w:rPr>
        <w:t xml:space="preserve"> (Constructed Response)</w:t>
      </w:r>
      <w:r w:rsidRPr="00C45000">
        <w:rPr>
          <w:b/>
          <w:noProof/>
        </w:rPr>
        <w:t xml:space="preserve"> </w:t>
      </w:r>
    </w:p>
    <w:p w14:paraId="1CCFCA13" w14:textId="2DAD9E20" w:rsidR="007033B9" w:rsidRDefault="007033B9" w:rsidP="007033B9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4684F9" wp14:editId="416A2DA2">
                <wp:simplePos x="0" y="0"/>
                <wp:positionH relativeFrom="column">
                  <wp:posOffset>-182880</wp:posOffset>
                </wp:positionH>
                <wp:positionV relativeFrom="paragraph">
                  <wp:posOffset>57785</wp:posOffset>
                </wp:positionV>
                <wp:extent cx="4825365" cy="1600200"/>
                <wp:effectExtent l="0" t="0" r="13335" b="19050"/>
                <wp:wrapNone/>
                <wp:docPr id="2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BA2DB" w14:textId="7EFAEAC9" w:rsidR="007033B9" w:rsidRDefault="007033B9" w:rsidP="007033B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</w:pPr>
                            <w:r>
                              <w:rPr>
                                <w:rFonts w:cs="Times New Roman"/>
                              </w:rPr>
                              <w:t>7</w:t>
                            </w:r>
                            <w:r w:rsidRPr="002278FE">
                              <w:rPr>
                                <w:rFonts w:cs="Times New Roman"/>
                              </w:rPr>
                              <w:t xml:space="preserve">)  </w:t>
                            </w:r>
                            <w:r>
                              <w:rPr>
                                <w:rFonts w:cs="Times New Roman"/>
                                <w:bCs/>
                                <w:color w:val="231F20"/>
                                <w:szCs w:val="24"/>
                              </w:rPr>
                              <w:t xml:space="preserve">Use the model to find the quotient:             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3.4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÷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1.7 = __</w:t>
                            </w:r>
                            <w:r w:rsidR="00CC44BB"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14:paraId="40839775" w14:textId="77777777" w:rsidR="007033B9" w:rsidRPr="00187EAE" w:rsidRDefault="007033B9" w:rsidP="007033B9">
                            <w:pPr>
                              <w:pStyle w:val="Standard"/>
                              <w:autoSpaceDE w:val="0"/>
                              <w:spacing w:after="120"/>
                              <w:ind w:left="360"/>
                              <w:contextualSpacing/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</w:p>
                          <w:p w14:paraId="13562C90" w14:textId="77777777" w:rsidR="007033B9" w:rsidRPr="00AA29BC" w:rsidRDefault="007033B9" w:rsidP="007033B9">
                            <w:pPr>
                              <w:spacing w:after="0" w:line="240" w:lineRule="auto"/>
                            </w:pPr>
                          </w:p>
                          <w:p w14:paraId="6BF8479B" w14:textId="77777777" w:rsidR="007033B9" w:rsidRPr="0047572B" w:rsidRDefault="007033B9" w:rsidP="007033B9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684F9" id="_x0000_s1080" type="#_x0000_t202" style="position:absolute;margin-left:-14.4pt;margin-top:4.55pt;width:379.95pt;height:12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T2MAIAAF0EAAAOAAAAZHJzL2Uyb0RvYy54bWysVNtu2zAMfR+wfxD0vviyJEuN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" strokeweight="1.5pt">
                <v:textbox>
                  <w:txbxContent>
                    <w:p w14:paraId="725BA2DB" w14:textId="7EFAEAC9" w:rsidR="007033B9" w:rsidRDefault="007033B9" w:rsidP="007033B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</w:pPr>
                      <w:r>
                        <w:rPr>
                          <w:rFonts w:cs="Times New Roman"/>
                        </w:rPr>
                        <w:t>7</w:t>
                      </w:r>
                      <w:r w:rsidRPr="002278FE">
                        <w:rPr>
                          <w:rFonts w:cs="Times New Roman"/>
                        </w:rPr>
                        <w:t xml:space="preserve">)  </w:t>
                      </w:r>
                      <w:r>
                        <w:rPr>
                          <w:rFonts w:cs="Times New Roman"/>
                          <w:bCs/>
                          <w:color w:val="231F20"/>
                          <w:szCs w:val="24"/>
                        </w:rPr>
                        <w:t xml:space="preserve">Use the model to find the quotient:             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3.4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÷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1.7 = __</w:t>
                      </w:r>
                      <w:r w:rsidR="00CC44BB"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______</w:t>
                      </w:r>
                    </w:p>
                    <w:p w14:paraId="40839775" w14:textId="77777777" w:rsidR="007033B9" w:rsidRPr="00187EAE" w:rsidRDefault="007033B9" w:rsidP="007033B9">
                      <w:pPr>
                        <w:pStyle w:val="Standard"/>
                        <w:autoSpaceDE w:val="0"/>
                        <w:spacing w:after="120"/>
                        <w:ind w:left="360"/>
                        <w:contextualSpacing/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  <w:tab/>
                        <w:t xml:space="preserve">        </w:t>
                      </w:r>
                    </w:p>
                    <w:p w14:paraId="13562C90" w14:textId="77777777" w:rsidR="007033B9" w:rsidRPr="00AA29BC" w:rsidRDefault="007033B9" w:rsidP="007033B9">
                      <w:pPr>
                        <w:spacing w:after="0" w:line="240" w:lineRule="auto"/>
                      </w:pPr>
                    </w:p>
                    <w:p w14:paraId="6BF8479B" w14:textId="77777777" w:rsidR="007033B9" w:rsidRPr="0047572B" w:rsidRDefault="007033B9" w:rsidP="007033B9">
                      <w:pPr>
                        <w:spacing w:line="36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E2FE63" wp14:editId="21658768">
                <wp:simplePos x="0" y="0"/>
                <wp:positionH relativeFrom="column">
                  <wp:posOffset>4640580</wp:posOffset>
                </wp:positionH>
                <wp:positionV relativeFrom="paragraph">
                  <wp:posOffset>57786</wp:posOffset>
                </wp:positionV>
                <wp:extent cx="4711065" cy="1600200"/>
                <wp:effectExtent l="0" t="0" r="13335" b="19050"/>
                <wp:wrapNone/>
                <wp:docPr id="2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B00F9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szCs w:val="20"/>
                              </w:rPr>
                            </w:pPr>
                            <w:r>
                              <w:t xml:space="preserve">8)  </w:t>
                            </w:r>
                            <w:r>
                              <w:rPr>
                                <w:szCs w:val="20"/>
                              </w:rPr>
                              <w:t>Dallas buys a burger for $6.34, fries for $4.38, and a soda for $2.29. If he pays with a $20 bill, how much change will he receive? Show your work in the space below.</w:t>
                            </w:r>
                          </w:p>
                          <w:p w14:paraId="66B138C1" w14:textId="7D0A9567" w:rsidR="007033B9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</w:t>
                            </w:r>
                          </w:p>
                          <w:p w14:paraId="1A12810A" w14:textId="0000FF0F" w:rsidR="003673CE" w:rsidRDefault="003673CE" w:rsidP="007033B9">
                            <w:pPr>
                              <w:spacing w:after="0" w:line="240" w:lineRule="auto"/>
                              <w:contextualSpacing/>
                              <w:rPr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Cs w:val="20"/>
                              </w:rPr>
                              <w:t xml:space="preserve">6.34 + 4.38 + 2.29 = </w:t>
                            </w:r>
                            <w:r w:rsidR="00737640">
                              <w:rPr>
                                <w:color w:val="FF0000"/>
                                <w:szCs w:val="20"/>
                              </w:rPr>
                              <w:t>13.01</w:t>
                            </w:r>
                          </w:p>
                          <w:p w14:paraId="4145A1FE" w14:textId="11D42E91" w:rsidR="00737640" w:rsidRPr="003673CE" w:rsidRDefault="00737640" w:rsidP="007033B9">
                            <w:pPr>
                              <w:spacing w:after="0" w:line="240" w:lineRule="auto"/>
                              <w:contextualSpacing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Cs w:val="20"/>
                              </w:rPr>
                              <w:t>20 – 13.01 = $6.99</w:t>
                            </w:r>
                          </w:p>
                          <w:p w14:paraId="37DB3E52" w14:textId="77777777" w:rsidR="007033B9" w:rsidRPr="00765B8B" w:rsidRDefault="007033B9" w:rsidP="007033B9"/>
                          <w:p w14:paraId="70F2B371" w14:textId="77777777" w:rsidR="007033B9" w:rsidRPr="00EB508A" w:rsidRDefault="007033B9" w:rsidP="007033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</w:t>
                            </w:r>
                          </w:p>
                          <w:p w14:paraId="29DAE638" w14:textId="77777777" w:rsidR="007033B9" w:rsidRPr="0047572B" w:rsidRDefault="007033B9" w:rsidP="007033B9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2FE63" id="_x0000_s1081" type="#_x0000_t202" style="position:absolute;margin-left:365.4pt;margin-top:4.55pt;width:370.95pt;height:12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" strokeweight="1.5pt">
                <v:textbox>
                  <w:txbxContent>
                    <w:p w14:paraId="638B00F9" w14:textId="77777777" w:rsidR="007033B9" w:rsidRDefault="007033B9" w:rsidP="007033B9">
                      <w:pPr>
                        <w:spacing w:after="0" w:line="240" w:lineRule="auto"/>
                        <w:contextualSpacing/>
                        <w:rPr>
                          <w:szCs w:val="20"/>
                        </w:rPr>
                      </w:pPr>
                      <w:r>
                        <w:t xml:space="preserve">8)  </w:t>
                      </w:r>
                      <w:r>
                        <w:rPr>
                          <w:szCs w:val="20"/>
                        </w:rPr>
                        <w:t>Dallas buys a burger for $6.34, fries for $4.38, and a soda for $2.29. If he pays with a $20 bill, how much change will he receive? Show your work in the space below.</w:t>
                      </w:r>
                    </w:p>
                    <w:p w14:paraId="66B138C1" w14:textId="7D0A9567" w:rsidR="007033B9" w:rsidRDefault="007033B9" w:rsidP="007033B9">
                      <w:pPr>
                        <w:spacing w:after="0" w:line="240" w:lineRule="auto"/>
                        <w:contextualSpacing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 </w:t>
                      </w:r>
                    </w:p>
                    <w:p w14:paraId="1A12810A" w14:textId="0000FF0F" w:rsidR="003673CE" w:rsidRDefault="003673CE" w:rsidP="007033B9">
                      <w:pPr>
                        <w:spacing w:after="0" w:line="240" w:lineRule="auto"/>
                        <w:contextualSpacing/>
                        <w:rPr>
                          <w:color w:val="FF0000"/>
                          <w:szCs w:val="20"/>
                        </w:rPr>
                      </w:pPr>
                      <w:r>
                        <w:rPr>
                          <w:color w:val="FF0000"/>
                          <w:szCs w:val="20"/>
                        </w:rPr>
                        <w:t xml:space="preserve">6.34 + 4.38 + 2.29 = </w:t>
                      </w:r>
                      <w:r w:rsidR="00737640">
                        <w:rPr>
                          <w:color w:val="FF0000"/>
                          <w:szCs w:val="20"/>
                        </w:rPr>
                        <w:t>13.01</w:t>
                      </w:r>
                    </w:p>
                    <w:p w14:paraId="4145A1FE" w14:textId="11D42E91" w:rsidR="00737640" w:rsidRPr="003673CE" w:rsidRDefault="00737640" w:rsidP="007033B9">
                      <w:pPr>
                        <w:spacing w:after="0" w:line="240" w:lineRule="auto"/>
                        <w:contextualSpacing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Cs w:val="20"/>
                        </w:rPr>
                        <w:t>20 – 13.01 = $6.99</w:t>
                      </w:r>
                    </w:p>
                    <w:p w14:paraId="37DB3E52" w14:textId="77777777" w:rsidR="007033B9" w:rsidRPr="00765B8B" w:rsidRDefault="007033B9" w:rsidP="007033B9"/>
                    <w:p w14:paraId="70F2B371" w14:textId="77777777" w:rsidR="007033B9" w:rsidRPr="00EB508A" w:rsidRDefault="007033B9" w:rsidP="007033B9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</w:t>
                      </w:r>
                    </w:p>
                    <w:p w14:paraId="29DAE638" w14:textId="77777777" w:rsidR="007033B9" w:rsidRPr="0047572B" w:rsidRDefault="007033B9" w:rsidP="007033B9">
                      <w:pPr>
                        <w:spacing w:line="36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880DEC" w14:textId="78567274" w:rsidR="007033B9" w:rsidRPr="00765B8B" w:rsidRDefault="007033B9" w:rsidP="007033B9">
      <w:pPr>
        <w:spacing w:after="0" w:line="240" w:lineRule="auto"/>
        <w:contextualSpacing/>
        <w:rPr>
          <w:b/>
        </w:rPr>
      </w:pPr>
    </w:p>
    <w:p w14:paraId="008AFA78" w14:textId="191C94EA" w:rsidR="007033B9" w:rsidRDefault="00CC44BB" w:rsidP="007033B9">
      <w:pPr>
        <w:rPr>
          <w:rFonts w:ascii="Comic Sans MS" w:hAnsi="Comic Sans MS"/>
          <w:sz w:val="20"/>
          <w:szCs w:val="20"/>
        </w:rPr>
      </w:pPr>
      <w:r w:rsidRPr="00CC44B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730F44CB" wp14:editId="4F08554E">
                <wp:simplePos x="0" y="0"/>
                <wp:positionH relativeFrom="column">
                  <wp:posOffset>2787401</wp:posOffset>
                </wp:positionH>
                <wp:positionV relativeFrom="paragraph">
                  <wp:posOffset>299133</wp:posOffset>
                </wp:positionV>
                <wp:extent cx="403331" cy="1404620"/>
                <wp:effectExtent l="0" t="0" r="0" b="0"/>
                <wp:wrapNone/>
                <wp:docPr id="1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24E71" w14:textId="4D0D45FF" w:rsidR="00CC44BB" w:rsidRPr="00CC44BB" w:rsidRDefault="00CC44BB" w:rsidP="00CC44BB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F44CB" id="_x0000_s1082" type="#_x0000_t202" style="position:absolute;margin-left:219.5pt;margin-top:23.55pt;width:31.75pt;height:110.6pt;z-index:25197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" filled="f" stroked="f">
                <v:textbox style="mso-fit-shape-to-text:t">
                  <w:txbxContent>
                    <w:p w14:paraId="51F24E71" w14:textId="4D0D45FF" w:rsidR="00CC44BB" w:rsidRPr="00CC44BB" w:rsidRDefault="00CC44BB" w:rsidP="00CC44BB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C44B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0218EA85" wp14:editId="0DBD77D7">
                <wp:simplePos x="0" y="0"/>
                <wp:positionH relativeFrom="column">
                  <wp:posOffset>735420</wp:posOffset>
                </wp:positionH>
                <wp:positionV relativeFrom="paragraph">
                  <wp:posOffset>235585</wp:posOffset>
                </wp:positionV>
                <wp:extent cx="403331" cy="1404620"/>
                <wp:effectExtent l="0" t="0" r="0" b="0"/>
                <wp:wrapNone/>
                <wp:docPr id="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4CFA8" w14:textId="2D1EB028" w:rsidR="00CC44BB" w:rsidRPr="00CC44BB" w:rsidRDefault="00CC44BB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C44BB">
                              <w:rPr>
                                <w:color w:val="FF0000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8EA85" id="_x0000_s1083" type="#_x0000_t202" style="position:absolute;margin-left:57.9pt;margin-top:18.55pt;width:31.75pt;height:110.6pt;z-index:25197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" filled="f" stroked="f">
                <v:textbox style="mso-fit-shape-to-text:t">
                  <w:txbxContent>
                    <w:p w14:paraId="35D4CFA8" w14:textId="2D1EB028" w:rsidR="00CC44BB" w:rsidRPr="00CC44BB" w:rsidRDefault="00CC44BB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CC44BB">
                        <w:rPr>
                          <w:color w:val="FF0000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63C00C6" wp14:editId="38AB392A">
                <wp:simplePos x="0" y="0"/>
                <wp:positionH relativeFrom="column">
                  <wp:posOffset>1990408</wp:posOffset>
                </wp:positionH>
                <wp:positionV relativeFrom="paragraph">
                  <wp:posOffset>95664</wp:posOffset>
                </wp:positionV>
                <wp:extent cx="1944729" cy="1115787"/>
                <wp:effectExtent l="19050" t="19050" r="17780" b="2730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729" cy="1115787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CF0CF" id="Rectangle 128" o:spid="_x0000_s1026" style="position:absolute;margin-left:156.75pt;margin-top:7.55pt;width:153.15pt;height:87.8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" filled="f" strokecolor="#243f60 [1604]" strokeweight="3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0BA1B3F" wp14:editId="1BBCD3BB">
                <wp:simplePos x="0" y="0"/>
                <wp:positionH relativeFrom="column">
                  <wp:posOffset>51107</wp:posOffset>
                </wp:positionH>
                <wp:positionV relativeFrom="paragraph">
                  <wp:posOffset>101189</wp:posOffset>
                </wp:positionV>
                <wp:extent cx="1917201" cy="1093965"/>
                <wp:effectExtent l="19050" t="19050" r="26035" b="1143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201" cy="109396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1A66E" id="Rectangle 126" o:spid="_x0000_s1026" style="position:absolute;margin-left:4pt;margin-top:7.95pt;width:150.95pt;height:86.1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" filled="f" strokecolor="#243f60 [1604]" strokeweight="3pt"/>
            </w:pict>
          </mc:Fallback>
        </mc:AlternateContent>
      </w:r>
      <w:r w:rsidR="007033B9">
        <w:rPr>
          <w:b/>
          <w:noProof/>
        </w:rPr>
        <w:drawing>
          <wp:anchor distT="0" distB="0" distL="114300" distR="114300" simplePos="0" relativeHeight="251682304" behindDoc="0" locked="0" layoutInCell="1" allowOverlap="1" wp14:anchorId="5D91CA8B" wp14:editId="36136DBF">
            <wp:simplePos x="0" y="0"/>
            <wp:positionH relativeFrom="column">
              <wp:posOffset>1168400</wp:posOffset>
            </wp:positionH>
            <wp:positionV relativeFrom="paragraph">
              <wp:posOffset>59690</wp:posOffset>
            </wp:positionV>
            <wp:extent cx="2767965" cy="1146175"/>
            <wp:effectExtent l="0" t="0" r="0" b="0"/>
            <wp:wrapNone/>
            <wp:docPr id="2303" name="Picture 2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33B9">
        <w:rPr>
          <w:noProof/>
        </w:rPr>
        <w:drawing>
          <wp:anchor distT="0" distB="0" distL="114300" distR="114300" simplePos="0" relativeHeight="251656704" behindDoc="0" locked="0" layoutInCell="1" allowOverlap="1" wp14:anchorId="4852E76D" wp14:editId="226616CC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2767965" cy="114617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33B9">
        <w:rPr>
          <w:b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32E2B83" wp14:editId="418564DA">
                <wp:simplePos x="0" y="0"/>
                <wp:positionH relativeFrom="column">
                  <wp:posOffset>-182880</wp:posOffset>
                </wp:positionH>
                <wp:positionV relativeFrom="paragraph">
                  <wp:posOffset>1316990</wp:posOffset>
                </wp:positionV>
                <wp:extent cx="4827270" cy="1396365"/>
                <wp:effectExtent l="0" t="0" r="11430" b="13335"/>
                <wp:wrapNone/>
                <wp:docPr id="22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3E2E" w14:textId="77777777" w:rsidR="007033B9" w:rsidRPr="00AD521A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9</w:t>
                            </w:r>
                            <w:r w:rsidRPr="008E780A">
                              <w:rPr>
                                <w:rFonts w:cs="Times New Roman"/>
                              </w:rPr>
                              <w:t>)</w:t>
                            </w:r>
                            <w:r w:rsidRPr="00C360C7">
                              <w:rPr>
                                <w:rFonts w:cs="Times New Roman"/>
                              </w:rPr>
                              <w:t xml:space="preserve">  </w:t>
                            </w:r>
                            <w:r>
                              <w:t xml:space="preserve">Put the numbers in order from </w:t>
                            </w:r>
                            <w:r>
                              <w:rPr>
                                <w:b/>
                              </w:rPr>
                              <w:t>Greatest</w:t>
                            </w:r>
                            <w:r>
                              <w:t xml:space="preserve"> to </w:t>
                            </w:r>
                            <w:r w:rsidRPr="007A6EFC">
                              <w:rPr>
                                <w:b/>
                              </w:rPr>
                              <w:t>Least</w:t>
                            </w:r>
                            <w:r>
                              <w:t xml:space="preserve">:  </w:t>
                            </w:r>
                          </w:p>
                          <w:p w14:paraId="67E5315E" w14:textId="77777777" w:rsidR="007033B9" w:rsidRPr="000E60E4" w:rsidRDefault="007033B9" w:rsidP="007033B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7"/>
                              <w:gridCol w:w="1819"/>
                              <w:gridCol w:w="1818"/>
                              <w:gridCol w:w="1820"/>
                            </w:tblGrid>
                            <w:tr w:rsidR="007033B9" w14:paraId="69870F7D" w14:textId="77777777" w:rsidTr="007A6EFC">
                              <w:tc>
                                <w:tcPr>
                                  <w:tcW w:w="1822" w:type="dxa"/>
                                </w:tcPr>
                                <w:p w14:paraId="5EA3C800" w14:textId="77777777" w:rsidR="007033B9" w:rsidRPr="007A6EFC" w:rsidRDefault="007033B9" w:rsidP="000E60E4">
                                  <w:pPr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4C3C9492" w14:textId="77777777" w:rsidR="007033B9" w:rsidRPr="00485B35" w:rsidRDefault="007033B9" w:rsidP="000E60E4">
                                  <w:pPr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85B3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7.628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4B1C8672" w14:textId="77777777" w:rsidR="007033B9" w:rsidRPr="00485B35" w:rsidRDefault="007033B9" w:rsidP="000E60E4">
                                  <w:pPr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85B3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7.63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14:paraId="205EA25A" w14:textId="77777777" w:rsidR="007033B9" w:rsidRPr="00485B35" w:rsidRDefault="007033B9" w:rsidP="000E60E4">
                                  <w:pPr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85B3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7.609</w:t>
                                  </w:r>
                                </w:p>
                              </w:tc>
                            </w:tr>
                          </w:tbl>
                          <w:p w14:paraId="7D6A2278" w14:textId="77777777" w:rsidR="007033B9" w:rsidRPr="000E60E4" w:rsidRDefault="007033B9" w:rsidP="007033B9">
                            <w:pPr>
                              <w:spacing w:line="360" w:lineRule="auto"/>
                              <w:contextualSpacing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BB963A8" w14:textId="4635E30D" w:rsidR="007033B9" w:rsidRPr="0047572B" w:rsidRDefault="007033B9" w:rsidP="007033B9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4C6229">
                              <w:rPr>
                                <w:color w:val="FF0000"/>
                                <w:sz w:val="28"/>
                                <w:szCs w:val="28"/>
                              </w:rPr>
                              <w:t>7.63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     __</w:t>
                            </w:r>
                            <w:r w:rsidR="004C6229">
                              <w:rPr>
                                <w:color w:val="FF0000"/>
                                <w:sz w:val="28"/>
                                <w:szCs w:val="28"/>
                              </w:rPr>
                              <w:t>7.628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    ___</w:t>
                            </w:r>
                            <w:r w:rsidR="004C6229">
                              <w:rPr>
                                <w:color w:val="FF0000"/>
                                <w:sz w:val="28"/>
                                <w:szCs w:val="28"/>
                              </w:rPr>
                              <w:t>7.609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    ___</w:t>
                            </w:r>
                            <w:r w:rsidR="004C6229">
                              <w:rPr>
                                <w:color w:val="FF0000"/>
                                <w:sz w:val="28"/>
                                <w:szCs w:val="28"/>
                              </w:rPr>
                              <w:t>7.6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42310CDB" w14:textId="77777777" w:rsidR="007033B9" w:rsidRDefault="007033B9" w:rsidP="007033B9">
                            <w:pPr>
                              <w:pStyle w:val="Standard"/>
                              <w:autoSpaceDE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EC70BE4" w14:textId="77777777" w:rsidR="007033B9" w:rsidRDefault="007033B9" w:rsidP="007033B9">
                            <w:pPr>
                              <w:pStyle w:val="Standard"/>
                              <w:autoSpaceDE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5201DF7" w14:textId="77777777" w:rsidR="007033B9" w:rsidRPr="00187EAE" w:rsidRDefault="007033B9" w:rsidP="007033B9">
                            <w:pPr>
                              <w:pStyle w:val="Standard"/>
                              <w:autoSpaceDE w:val="0"/>
                              <w:spacing w:after="120"/>
                              <w:ind w:left="360"/>
                              <w:contextualSpacing/>
                              <w:rPr>
                                <w:rFonts w:asciiTheme="minorHAnsi" w:eastAsia="Times New Roman" w:hAnsiTheme="minorHAnsi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E2B83" id="_x0000_s1084" type="#_x0000_t202" style="position:absolute;margin-left:-14.4pt;margin-top:103.7pt;width:380.1pt;height:109.9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" strokeweight="1.5pt">
                <v:textbox>
                  <w:txbxContent>
                    <w:p w14:paraId="2B333E2E" w14:textId="77777777" w:rsidR="007033B9" w:rsidRPr="00AD521A" w:rsidRDefault="007033B9" w:rsidP="007033B9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imes New Roman"/>
                        </w:rPr>
                        <w:t>9</w:t>
                      </w:r>
                      <w:r w:rsidRPr="008E780A">
                        <w:rPr>
                          <w:rFonts w:cs="Times New Roman"/>
                        </w:rPr>
                        <w:t>)</w:t>
                      </w:r>
                      <w:r w:rsidRPr="00C360C7">
                        <w:rPr>
                          <w:rFonts w:cs="Times New Roman"/>
                        </w:rPr>
                        <w:t xml:space="preserve">  </w:t>
                      </w:r>
                      <w:r>
                        <w:t xml:space="preserve">Put the numbers in order from </w:t>
                      </w:r>
                      <w:r>
                        <w:rPr>
                          <w:b/>
                        </w:rPr>
                        <w:t>Greatest</w:t>
                      </w:r>
                      <w:r>
                        <w:t xml:space="preserve"> to </w:t>
                      </w:r>
                      <w:r w:rsidRPr="007A6EFC">
                        <w:rPr>
                          <w:b/>
                        </w:rPr>
                        <w:t>Least</w:t>
                      </w:r>
                      <w:r>
                        <w:t xml:space="preserve">:  </w:t>
                      </w:r>
                    </w:p>
                    <w:p w14:paraId="67E5315E" w14:textId="77777777" w:rsidR="007033B9" w:rsidRPr="000E60E4" w:rsidRDefault="007033B9" w:rsidP="007033B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7"/>
                        <w:gridCol w:w="1819"/>
                        <w:gridCol w:w="1818"/>
                        <w:gridCol w:w="1820"/>
                      </w:tblGrid>
                      <w:tr w:rsidR="007033B9" w14:paraId="69870F7D" w14:textId="77777777" w:rsidTr="007A6EFC">
                        <w:tc>
                          <w:tcPr>
                            <w:tcW w:w="1822" w:type="dxa"/>
                          </w:tcPr>
                          <w:p w14:paraId="5EA3C800" w14:textId="77777777" w:rsidR="007033B9" w:rsidRPr="007A6EFC" w:rsidRDefault="007033B9" w:rsidP="000E60E4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4C3C9492" w14:textId="77777777" w:rsidR="007033B9" w:rsidRPr="00485B35" w:rsidRDefault="007033B9" w:rsidP="000E60E4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5B35">
                              <w:rPr>
                                <w:b/>
                                <w:sz w:val="28"/>
                                <w:szCs w:val="28"/>
                              </w:rPr>
                              <w:t>7.628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4B1C8672" w14:textId="77777777" w:rsidR="007033B9" w:rsidRPr="00485B35" w:rsidRDefault="007033B9" w:rsidP="000E60E4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5B35">
                              <w:rPr>
                                <w:b/>
                                <w:sz w:val="28"/>
                                <w:szCs w:val="28"/>
                              </w:rPr>
                              <w:t>7.63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14:paraId="205EA25A" w14:textId="77777777" w:rsidR="007033B9" w:rsidRPr="00485B35" w:rsidRDefault="007033B9" w:rsidP="000E60E4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5B35">
                              <w:rPr>
                                <w:b/>
                                <w:sz w:val="28"/>
                                <w:szCs w:val="28"/>
                              </w:rPr>
                              <w:t>7.609</w:t>
                            </w:r>
                          </w:p>
                        </w:tc>
                      </w:tr>
                    </w:tbl>
                    <w:p w14:paraId="7D6A2278" w14:textId="77777777" w:rsidR="007033B9" w:rsidRPr="000E60E4" w:rsidRDefault="007033B9" w:rsidP="007033B9">
                      <w:pPr>
                        <w:spacing w:line="360" w:lineRule="auto"/>
                        <w:contextualSpacing/>
                        <w:rPr>
                          <w:sz w:val="10"/>
                          <w:szCs w:val="10"/>
                        </w:rPr>
                      </w:pPr>
                    </w:p>
                    <w:p w14:paraId="6BB963A8" w14:textId="4635E30D" w:rsidR="007033B9" w:rsidRPr="0047572B" w:rsidRDefault="007033B9" w:rsidP="007033B9">
                      <w:pPr>
                        <w:spacing w:line="36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="004C6229">
                        <w:rPr>
                          <w:color w:val="FF0000"/>
                          <w:sz w:val="28"/>
                          <w:szCs w:val="28"/>
                        </w:rPr>
                        <w:t>7.63</w:t>
                      </w:r>
                      <w:r>
                        <w:rPr>
                          <w:sz w:val="28"/>
                          <w:szCs w:val="28"/>
                        </w:rPr>
                        <w:t>___     __</w:t>
                      </w:r>
                      <w:r w:rsidR="004C6229">
                        <w:rPr>
                          <w:color w:val="FF0000"/>
                          <w:sz w:val="28"/>
                          <w:szCs w:val="28"/>
                        </w:rPr>
                        <w:t>7.628</w:t>
                      </w:r>
                      <w:r>
                        <w:rPr>
                          <w:sz w:val="28"/>
                          <w:szCs w:val="28"/>
                        </w:rPr>
                        <w:t>_____    ___</w:t>
                      </w:r>
                      <w:r w:rsidR="004C6229">
                        <w:rPr>
                          <w:color w:val="FF0000"/>
                          <w:sz w:val="28"/>
                          <w:szCs w:val="28"/>
                        </w:rPr>
                        <w:t>7.609</w:t>
                      </w:r>
                      <w:r>
                        <w:rPr>
                          <w:sz w:val="28"/>
                          <w:szCs w:val="28"/>
                        </w:rPr>
                        <w:t>____    ___</w:t>
                      </w:r>
                      <w:r w:rsidR="004C6229">
                        <w:rPr>
                          <w:color w:val="FF0000"/>
                          <w:sz w:val="28"/>
                          <w:szCs w:val="28"/>
                        </w:rPr>
                        <w:t>7.6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</w:p>
                    <w:p w14:paraId="42310CDB" w14:textId="77777777" w:rsidR="007033B9" w:rsidRDefault="007033B9" w:rsidP="007033B9">
                      <w:pPr>
                        <w:pStyle w:val="Standard"/>
                        <w:autoSpaceDE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EC70BE4" w14:textId="77777777" w:rsidR="007033B9" w:rsidRDefault="007033B9" w:rsidP="007033B9">
                      <w:pPr>
                        <w:pStyle w:val="Standard"/>
                        <w:autoSpaceDE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5201DF7" w14:textId="77777777" w:rsidR="007033B9" w:rsidRPr="00187EAE" w:rsidRDefault="007033B9" w:rsidP="007033B9">
                      <w:pPr>
                        <w:pStyle w:val="Standard"/>
                        <w:autoSpaceDE w:val="0"/>
                        <w:spacing w:after="120"/>
                        <w:ind w:left="360"/>
                        <w:contextualSpacing/>
                        <w:rPr>
                          <w:rFonts w:asciiTheme="minorHAnsi" w:eastAsia="Times New Roman" w:hAnsiTheme="minorHAnsi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3B9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75D34B" wp14:editId="357AE9BF">
                <wp:simplePos x="0" y="0"/>
                <wp:positionH relativeFrom="column">
                  <wp:posOffset>8406765</wp:posOffset>
                </wp:positionH>
                <wp:positionV relativeFrom="paragraph">
                  <wp:posOffset>5274945</wp:posOffset>
                </wp:positionV>
                <wp:extent cx="923925" cy="253365"/>
                <wp:effectExtent l="0" t="0" r="9525" b="0"/>
                <wp:wrapNone/>
                <wp:docPr id="225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29C80" w14:textId="77777777" w:rsidR="007033B9" w:rsidRPr="00765B8B" w:rsidRDefault="007033B9" w:rsidP="007033B9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MGSE5.NBT.3</w:t>
                            </w:r>
                          </w:p>
                          <w:p w14:paraId="3ECAB0E5" w14:textId="77777777" w:rsidR="007033B9" w:rsidRDefault="007033B9" w:rsidP="00703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5D34B" id="_x0000_s1085" type="#_x0000_t202" style="position:absolute;margin-left:661.95pt;margin-top:415.35pt;width:72.75pt;height:19.9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" stroked="f">
                <v:textbox>
                  <w:txbxContent>
                    <w:p w14:paraId="24D29C80" w14:textId="77777777" w:rsidR="007033B9" w:rsidRPr="00765B8B" w:rsidRDefault="007033B9" w:rsidP="007033B9">
                      <w:pPr>
                        <w:jc w:val="right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>MGSE5.NBT.3</w:t>
                      </w:r>
                    </w:p>
                    <w:p w14:paraId="3ECAB0E5" w14:textId="77777777" w:rsidR="007033B9" w:rsidRDefault="007033B9" w:rsidP="007033B9"/>
                  </w:txbxContent>
                </v:textbox>
              </v:shape>
            </w:pict>
          </mc:Fallback>
        </mc:AlternateContent>
      </w:r>
      <w:r w:rsidR="007033B9">
        <w:rPr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89610ED" wp14:editId="4766031A">
                <wp:simplePos x="0" y="0"/>
                <wp:positionH relativeFrom="column">
                  <wp:posOffset>4640580</wp:posOffset>
                </wp:positionH>
                <wp:positionV relativeFrom="paragraph">
                  <wp:posOffset>3993515</wp:posOffset>
                </wp:positionV>
                <wp:extent cx="4711065" cy="1242060"/>
                <wp:effectExtent l="0" t="0" r="13335" b="15240"/>
                <wp:wrapNone/>
                <wp:docPr id="225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25936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szCs w:val="20"/>
                              </w:rPr>
                              <w:t xml:space="preserve">13)  </w:t>
                            </w:r>
                            <w:r>
                              <w:t>Use the symbols &gt;, &lt;, or = to compare the numbers.</w:t>
                            </w:r>
                          </w:p>
                          <w:p w14:paraId="0D054FFA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FD9E338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t xml:space="preserve">     </w:t>
                            </w:r>
                          </w:p>
                          <w:p w14:paraId="04EE9412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FB316E8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482AE1B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45E03E5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5C849F9" w14:textId="77777777" w:rsidR="007033B9" w:rsidRPr="002421C0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FCAB0DE" w14:textId="77777777" w:rsidR="007033B9" w:rsidRPr="006C576F" w:rsidRDefault="007033B9" w:rsidP="007033B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DF02591" w14:textId="6FE8E2F9" w:rsidR="007033B9" w:rsidRPr="009D2D50" w:rsidRDefault="007033B9" w:rsidP="007033B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463</w:t>
                            </w:r>
                            <w:r w:rsidRPr="009D2D5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9D2D50">
                              <w:rPr>
                                <w:sz w:val="28"/>
                                <w:szCs w:val="28"/>
                              </w:rPr>
                              <w:t>0 ___</w:t>
                            </w:r>
                            <w:r w:rsidR="00C732FD">
                              <w:rPr>
                                <w:color w:val="FF0000"/>
                                <w:sz w:val="28"/>
                                <w:szCs w:val="28"/>
                              </w:rPr>
                              <w:t>=</w:t>
                            </w:r>
                            <w:r w:rsidRPr="009D2D50">
                              <w:rPr>
                                <w:sz w:val="28"/>
                                <w:szCs w:val="28"/>
                              </w:rPr>
                              <w:t xml:space="preserve">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463</w:t>
                            </w:r>
                            <w:r w:rsidRPr="009D2D5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70DDFB3F" w14:textId="77777777" w:rsidR="007033B9" w:rsidRPr="00A03E60" w:rsidRDefault="007033B9" w:rsidP="007033B9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610ED" id="_x0000_s1086" type="#_x0000_t202" style="position:absolute;margin-left:365.4pt;margin-top:314.45pt;width:370.95pt;height:97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" strokeweight="1.5pt">
                <v:textbox>
                  <w:txbxContent>
                    <w:p w14:paraId="39625936" w14:textId="77777777" w:rsidR="007033B9" w:rsidRDefault="007033B9" w:rsidP="007033B9">
                      <w:pPr>
                        <w:spacing w:after="0" w:line="240" w:lineRule="auto"/>
                        <w:contextualSpacing/>
                      </w:pPr>
                      <w:r>
                        <w:rPr>
                          <w:szCs w:val="20"/>
                        </w:rPr>
                        <w:t xml:space="preserve">13)  </w:t>
                      </w:r>
                      <w:r>
                        <w:t>Use the symbols &gt;, &lt;, or = to compare the numbers.</w:t>
                      </w:r>
                    </w:p>
                    <w:p w14:paraId="0D054FFA" w14:textId="77777777" w:rsidR="007033B9" w:rsidRDefault="007033B9" w:rsidP="007033B9">
                      <w:pPr>
                        <w:spacing w:after="0" w:line="240" w:lineRule="auto"/>
                        <w:contextualSpacing/>
                      </w:pPr>
                    </w:p>
                    <w:p w14:paraId="1FD9E338" w14:textId="77777777" w:rsidR="007033B9" w:rsidRDefault="007033B9" w:rsidP="007033B9">
                      <w:pPr>
                        <w:spacing w:after="0" w:line="240" w:lineRule="auto"/>
                        <w:contextualSpacing/>
                        <w:rPr>
                          <w:sz w:val="4"/>
                          <w:szCs w:val="4"/>
                        </w:rPr>
                      </w:pPr>
                      <w:r>
                        <w:t xml:space="preserve">     </w:t>
                      </w:r>
                    </w:p>
                    <w:p w14:paraId="04EE9412" w14:textId="77777777" w:rsidR="007033B9" w:rsidRDefault="007033B9" w:rsidP="007033B9">
                      <w:pPr>
                        <w:spacing w:after="0" w:line="240" w:lineRule="auto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4FB316E8" w14:textId="77777777" w:rsidR="007033B9" w:rsidRDefault="007033B9" w:rsidP="007033B9">
                      <w:pPr>
                        <w:spacing w:after="0" w:line="240" w:lineRule="auto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2482AE1B" w14:textId="77777777" w:rsidR="007033B9" w:rsidRDefault="007033B9" w:rsidP="007033B9">
                      <w:pPr>
                        <w:spacing w:after="0" w:line="240" w:lineRule="auto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445E03E5" w14:textId="77777777" w:rsidR="007033B9" w:rsidRDefault="007033B9" w:rsidP="007033B9">
                      <w:pPr>
                        <w:spacing w:after="0" w:line="240" w:lineRule="auto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65C849F9" w14:textId="77777777" w:rsidR="007033B9" w:rsidRPr="002421C0" w:rsidRDefault="007033B9" w:rsidP="007033B9">
                      <w:pPr>
                        <w:spacing w:after="0" w:line="240" w:lineRule="auto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4FCAB0DE" w14:textId="77777777" w:rsidR="007033B9" w:rsidRPr="006C576F" w:rsidRDefault="007033B9" w:rsidP="007033B9">
                      <w:pPr>
                        <w:spacing w:after="0" w:line="360" w:lineRule="auto"/>
                        <w:contextualSpacing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DF02591" w14:textId="6FE8E2F9" w:rsidR="007033B9" w:rsidRPr="009D2D50" w:rsidRDefault="007033B9" w:rsidP="007033B9">
                      <w:pPr>
                        <w:spacing w:after="0" w:line="36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463</w:t>
                      </w:r>
                      <w:r w:rsidRPr="009D2D50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9D2D50">
                        <w:rPr>
                          <w:sz w:val="28"/>
                          <w:szCs w:val="28"/>
                        </w:rPr>
                        <w:t>0 ___</w:t>
                      </w:r>
                      <w:r w:rsidR="00C732FD">
                        <w:rPr>
                          <w:color w:val="FF0000"/>
                          <w:sz w:val="28"/>
                          <w:szCs w:val="28"/>
                        </w:rPr>
                        <w:t>=</w:t>
                      </w:r>
                      <w:r w:rsidRPr="009D2D50">
                        <w:rPr>
                          <w:sz w:val="28"/>
                          <w:szCs w:val="28"/>
                        </w:rPr>
                        <w:t xml:space="preserve">___ </w:t>
                      </w:r>
                      <w:r>
                        <w:rPr>
                          <w:sz w:val="28"/>
                          <w:szCs w:val="28"/>
                        </w:rPr>
                        <w:t>463</w:t>
                      </w:r>
                      <w:r w:rsidRPr="009D2D50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  <w:p w14:paraId="70DDFB3F" w14:textId="77777777" w:rsidR="007033B9" w:rsidRPr="00A03E60" w:rsidRDefault="007033B9" w:rsidP="007033B9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33B9">
        <w:rPr>
          <w:b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4917B0F" wp14:editId="2F91D78F">
                <wp:simplePos x="0" y="0"/>
                <wp:positionH relativeFrom="column">
                  <wp:posOffset>-182880</wp:posOffset>
                </wp:positionH>
                <wp:positionV relativeFrom="paragraph">
                  <wp:posOffset>5226050</wp:posOffset>
                </wp:positionV>
                <wp:extent cx="9534525" cy="1242060"/>
                <wp:effectExtent l="0" t="0" r="28575" b="15240"/>
                <wp:wrapNone/>
                <wp:docPr id="2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6AA92" w14:textId="77777777" w:rsidR="007033B9" w:rsidRPr="00765B8B" w:rsidRDefault="007033B9" w:rsidP="007033B9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14)  Write the number in standard form and expanded form:</w:t>
                            </w:r>
                          </w:p>
                          <w:p w14:paraId="76CA6B44" w14:textId="77777777" w:rsidR="007033B9" w:rsidRPr="002421C0" w:rsidRDefault="007033B9" w:rsidP="007033B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five hundred sixty-seven and eighty-four hundredths</w:t>
                            </w:r>
                          </w:p>
                          <w:p w14:paraId="4E8213CD" w14:textId="77777777" w:rsidR="007033B9" w:rsidRPr="002421C0" w:rsidRDefault="007033B9" w:rsidP="007033B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3E824D" w14:textId="5C03747F" w:rsidR="007033B9" w:rsidRDefault="007033B9" w:rsidP="007033B9">
                            <w:pPr>
                              <w:spacing w:after="0" w:line="240" w:lineRule="auto"/>
                              <w:contextualSpacing/>
                            </w:pPr>
                            <w:r w:rsidRPr="00765B8B">
                              <w:t xml:space="preserve">     </w:t>
                            </w:r>
                            <w:r>
                              <w:t xml:space="preserve">  </w:t>
                            </w:r>
                            <w:r w:rsidRPr="00765B8B">
                              <w:t xml:space="preserve"> </w:t>
                            </w:r>
                            <w:r>
                              <w:t>Standard Form: ________</w:t>
                            </w:r>
                            <w:r w:rsidR="009E69D9">
                              <w:rPr>
                                <w:color w:val="FF0000"/>
                              </w:rPr>
                              <w:t>5</w:t>
                            </w:r>
                            <w:r w:rsidR="00E6552F">
                              <w:rPr>
                                <w:color w:val="FF0000"/>
                              </w:rPr>
                              <w:t>67.84</w:t>
                            </w:r>
                            <w:r>
                              <w:t>_</w:t>
                            </w:r>
                            <w:r w:rsidRPr="00765B8B">
                              <w:t>___</w:t>
                            </w:r>
                            <w:r>
                              <w:t>____</w:t>
                            </w:r>
                            <w:r w:rsidRPr="00765B8B">
                              <w:t>_____________</w:t>
                            </w:r>
                            <w:r>
                              <w:t>__________________________________________________________________________</w:t>
                            </w:r>
                          </w:p>
                          <w:p w14:paraId="4C19B437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1237FB8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9E7723D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F165112" w14:textId="77777777" w:rsidR="007033B9" w:rsidRPr="002421C0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631013E" w14:textId="77777777" w:rsidR="007033B9" w:rsidRPr="002421C0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09A255" w14:textId="3AFBA78A" w:rsidR="007033B9" w:rsidRPr="00765B8B" w:rsidRDefault="007033B9" w:rsidP="007033B9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 </w:t>
                            </w:r>
                            <w:r>
                              <w:softHyphen/>
                            </w:r>
                            <w:r>
                              <w:softHyphen/>
                              <w:t xml:space="preserve">   Expanded Form: ______</w:t>
                            </w:r>
                            <w:r w:rsidR="00E6552F">
                              <w:rPr>
                                <w:color w:val="FF0000"/>
                              </w:rPr>
                              <w:t>(5x100) + (</w:t>
                            </w:r>
                            <w:r w:rsidR="003612FF">
                              <w:rPr>
                                <w:color w:val="FF0000"/>
                              </w:rPr>
                              <w:t xml:space="preserve">6x10) + (7x1) + (8x1/10) </w:t>
                            </w:r>
                            <w:r w:rsidR="00330C74">
                              <w:rPr>
                                <w:color w:val="FF0000"/>
                              </w:rPr>
                              <w:t>+ (4x1/</w:t>
                            </w:r>
                            <w:proofErr w:type="gramStart"/>
                            <w:r w:rsidR="00330C74">
                              <w:rPr>
                                <w:color w:val="FF0000"/>
                              </w:rPr>
                              <w:t>100)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___________________________________________</w:t>
                            </w:r>
                          </w:p>
                          <w:p w14:paraId="79A565A0" w14:textId="77777777" w:rsidR="007033B9" w:rsidRPr="00765B8B" w:rsidRDefault="007033B9" w:rsidP="007033B9">
                            <w:r>
                              <w:t xml:space="preserve">   </w:t>
                            </w:r>
                          </w:p>
                          <w:p w14:paraId="5938A7A8" w14:textId="77777777" w:rsidR="007033B9" w:rsidRPr="00EB508A" w:rsidRDefault="007033B9" w:rsidP="007033B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</w:p>
                          <w:p w14:paraId="6D84ADAC" w14:textId="77777777" w:rsidR="007033B9" w:rsidRPr="0047572B" w:rsidRDefault="007033B9" w:rsidP="007033B9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17B0F" id="_x0000_s1087" type="#_x0000_t202" style="position:absolute;margin-left:-14.4pt;margin-top:411.5pt;width:750.75pt;height:97.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" strokeweight="1.5pt">
                <v:textbox>
                  <w:txbxContent>
                    <w:p w14:paraId="0C06AA92" w14:textId="77777777" w:rsidR="007033B9" w:rsidRPr="00765B8B" w:rsidRDefault="007033B9" w:rsidP="007033B9">
                      <w:pPr>
                        <w:spacing w:after="0" w:line="240" w:lineRule="auto"/>
                        <w:contextualSpacing/>
                      </w:pPr>
                      <w:r>
                        <w:t>14)  Write the number in standard form and expanded form:</w:t>
                      </w:r>
                    </w:p>
                    <w:p w14:paraId="76CA6B44" w14:textId="77777777" w:rsidR="007033B9" w:rsidRPr="002421C0" w:rsidRDefault="007033B9" w:rsidP="007033B9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five hundred sixty-seven and eighty-four hundredths</w:t>
                      </w:r>
                    </w:p>
                    <w:p w14:paraId="4E8213CD" w14:textId="77777777" w:rsidR="007033B9" w:rsidRPr="002421C0" w:rsidRDefault="007033B9" w:rsidP="007033B9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F3E824D" w14:textId="5C03747F" w:rsidR="007033B9" w:rsidRDefault="007033B9" w:rsidP="007033B9">
                      <w:pPr>
                        <w:spacing w:after="0" w:line="240" w:lineRule="auto"/>
                        <w:contextualSpacing/>
                      </w:pPr>
                      <w:r w:rsidRPr="00765B8B">
                        <w:t xml:space="preserve">     </w:t>
                      </w:r>
                      <w:r>
                        <w:t xml:space="preserve">  </w:t>
                      </w:r>
                      <w:r w:rsidRPr="00765B8B">
                        <w:t xml:space="preserve"> </w:t>
                      </w:r>
                      <w:r>
                        <w:t>Standard Form: ________</w:t>
                      </w:r>
                      <w:r w:rsidR="009E69D9">
                        <w:rPr>
                          <w:color w:val="FF0000"/>
                        </w:rPr>
                        <w:t>5</w:t>
                      </w:r>
                      <w:r w:rsidR="00E6552F">
                        <w:rPr>
                          <w:color w:val="FF0000"/>
                        </w:rPr>
                        <w:t>67.84</w:t>
                      </w:r>
                      <w:r>
                        <w:t>_</w:t>
                      </w:r>
                      <w:r w:rsidRPr="00765B8B">
                        <w:t>___</w:t>
                      </w:r>
                      <w:r>
                        <w:t>____</w:t>
                      </w:r>
                      <w:r w:rsidRPr="00765B8B">
                        <w:t>_____________</w:t>
                      </w:r>
                      <w:r>
                        <w:t>__________________________________________________________________________</w:t>
                      </w:r>
                    </w:p>
                    <w:p w14:paraId="4C19B437" w14:textId="77777777" w:rsidR="007033B9" w:rsidRDefault="007033B9" w:rsidP="007033B9">
                      <w:pPr>
                        <w:spacing w:after="0" w:line="240" w:lineRule="auto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11237FB8" w14:textId="77777777" w:rsidR="007033B9" w:rsidRDefault="007033B9" w:rsidP="007033B9">
                      <w:pPr>
                        <w:spacing w:after="0" w:line="240" w:lineRule="auto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19E7723D" w14:textId="77777777" w:rsidR="007033B9" w:rsidRDefault="007033B9" w:rsidP="007033B9">
                      <w:pPr>
                        <w:spacing w:after="0" w:line="240" w:lineRule="auto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5F165112" w14:textId="77777777" w:rsidR="007033B9" w:rsidRPr="002421C0" w:rsidRDefault="007033B9" w:rsidP="007033B9">
                      <w:pPr>
                        <w:spacing w:after="0" w:line="240" w:lineRule="auto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7631013E" w14:textId="77777777" w:rsidR="007033B9" w:rsidRPr="002421C0" w:rsidRDefault="007033B9" w:rsidP="007033B9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5109A255" w14:textId="3AFBA78A" w:rsidR="007033B9" w:rsidRPr="00765B8B" w:rsidRDefault="007033B9" w:rsidP="007033B9">
                      <w:pPr>
                        <w:spacing w:after="0" w:line="240" w:lineRule="auto"/>
                        <w:contextualSpacing/>
                      </w:pPr>
                      <w:r>
                        <w:t xml:space="preserve">     </w:t>
                      </w:r>
                      <w:r>
                        <w:softHyphen/>
                      </w:r>
                      <w:r>
                        <w:softHyphen/>
                        <w:t xml:space="preserve">   Expanded Form: ______</w:t>
                      </w:r>
                      <w:r w:rsidR="00E6552F">
                        <w:rPr>
                          <w:color w:val="FF0000"/>
                        </w:rPr>
                        <w:t>(5x100) + (</w:t>
                      </w:r>
                      <w:r w:rsidR="003612FF">
                        <w:rPr>
                          <w:color w:val="FF0000"/>
                        </w:rPr>
                        <w:t xml:space="preserve">6x10) + (7x1) + (8x1/10) </w:t>
                      </w:r>
                      <w:r w:rsidR="00330C74">
                        <w:rPr>
                          <w:color w:val="FF0000"/>
                        </w:rPr>
                        <w:t>+ (4x1/</w:t>
                      </w:r>
                      <w:proofErr w:type="gramStart"/>
                      <w:r w:rsidR="00330C74">
                        <w:rPr>
                          <w:color w:val="FF0000"/>
                        </w:rPr>
                        <w:t>100)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___________________________________________</w:t>
                      </w:r>
                    </w:p>
                    <w:p w14:paraId="79A565A0" w14:textId="77777777" w:rsidR="007033B9" w:rsidRPr="00765B8B" w:rsidRDefault="007033B9" w:rsidP="007033B9">
                      <w:r>
                        <w:t xml:space="preserve">   </w:t>
                      </w:r>
                    </w:p>
                    <w:p w14:paraId="5938A7A8" w14:textId="77777777" w:rsidR="007033B9" w:rsidRPr="00EB508A" w:rsidRDefault="007033B9" w:rsidP="007033B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</w:p>
                    <w:p w14:paraId="6D84ADAC" w14:textId="77777777" w:rsidR="007033B9" w:rsidRPr="0047572B" w:rsidRDefault="007033B9" w:rsidP="007033B9">
                      <w:pPr>
                        <w:spacing w:line="36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3B9"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4B39E31" wp14:editId="09075DFF">
                <wp:simplePos x="0" y="0"/>
                <wp:positionH relativeFrom="column">
                  <wp:posOffset>8402955</wp:posOffset>
                </wp:positionH>
                <wp:positionV relativeFrom="paragraph">
                  <wp:posOffset>5006340</wp:posOffset>
                </wp:positionV>
                <wp:extent cx="923925" cy="196215"/>
                <wp:effectExtent l="0" t="0" r="9525" b="0"/>
                <wp:wrapNone/>
                <wp:docPr id="225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FAE3D" w14:textId="77777777" w:rsidR="007033B9" w:rsidRPr="00765B8B" w:rsidRDefault="007033B9" w:rsidP="007033B9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MGSE5.NBT.3</w:t>
                            </w:r>
                          </w:p>
                          <w:p w14:paraId="7ADC2157" w14:textId="77777777" w:rsidR="007033B9" w:rsidRDefault="007033B9" w:rsidP="00703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39E31" id="_x0000_s1088" type="#_x0000_t202" style="position:absolute;margin-left:661.65pt;margin-top:394.2pt;width:72.75pt;height:15.4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5YiQIAABsFAAAOAAAAZHJzL2Uyb0RvYy54bWysVNuO2yAQfa/Uf0C8Z32pk42tdVa7SVNV&#10;2l6k3X4AARyjYqBAYm9X/fcOOEm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" stroked="f">
                <v:textbox>
                  <w:txbxContent>
                    <w:p w14:paraId="3B4FAE3D" w14:textId="77777777" w:rsidR="007033B9" w:rsidRPr="00765B8B" w:rsidRDefault="007033B9" w:rsidP="007033B9">
                      <w:pPr>
                        <w:jc w:val="right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 xml:space="preserve"> MGSE5.NBT.3</w:t>
                      </w:r>
                    </w:p>
                    <w:p w14:paraId="7ADC2157" w14:textId="77777777" w:rsidR="007033B9" w:rsidRDefault="007033B9" w:rsidP="007033B9"/>
                  </w:txbxContent>
                </v:textbox>
              </v:shape>
            </w:pict>
          </mc:Fallback>
        </mc:AlternateContent>
      </w:r>
      <w:r w:rsidR="007033B9">
        <w:rPr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1038E05" wp14:editId="7AADB954">
                <wp:simplePos x="0" y="0"/>
                <wp:positionH relativeFrom="column">
                  <wp:posOffset>8402955</wp:posOffset>
                </wp:positionH>
                <wp:positionV relativeFrom="paragraph">
                  <wp:posOffset>3752850</wp:posOffset>
                </wp:positionV>
                <wp:extent cx="923925" cy="203835"/>
                <wp:effectExtent l="0" t="0" r="9525" b="5715"/>
                <wp:wrapNone/>
                <wp:docPr id="225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0622C" w14:textId="77777777" w:rsidR="007033B9" w:rsidRPr="00765B8B" w:rsidRDefault="007033B9" w:rsidP="007033B9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MGSE5.NBT.3</w:t>
                            </w:r>
                          </w:p>
                          <w:p w14:paraId="6BE31CFB" w14:textId="77777777" w:rsidR="007033B9" w:rsidRDefault="007033B9" w:rsidP="00703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8E05" id="_x0000_s1089" type="#_x0000_t202" style="position:absolute;margin-left:661.65pt;margin-top:295.5pt;width:72.75pt;height:16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h6iQIAABo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" stroked="f">
                <v:textbox>
                  <w:txbxContent>
                    <w:p w14:paraId="68A0622C" w14:textId="77777777" w:rsidR="007033B9" w:rsidRPr="00765B8B" w:rsidRDefault="007033B9" w:rsidP="007033B9">
                      <w:pPr>
                        <w:jc w:val="right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>MGSE5.NBT.3</w:t>
                      </w:r>
                    </w:p>
                    <w:p w14:paraId="6BE31CFB" w14:textId="77777777" w:rsidR="007033B9" w:rsidRDefault="007033B9" w:rsidP="007033B9"/>
                  </w:txbxContent>
                </v:textbox>
              </v:shape>
            </w:pict>
          </mc:Fallback>
        </mc:AlternateContent>
      </w:r>
      <w:r w:rsidR="007033B9">
        <w:rPr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AC47E65" wp14:editId="75ABC678">
                <wp:simplePos x="0" y="0"/>
                <wp:positionH relativeFrom="column">
                  <wp:posOffset>4644390</wp:posOffset>
                </wp:positionH>
                <wp:positionV relativeFrom="paragraph">
                  <wp:posOffset>2713355</wp:posOffset>
                </wp:positionV>
                <wp:extent cx="4711065" cy="1276350"/>
                <wp:effectExtent l="0" t="0" r="13335" b="19050"/>
                <wp:wrapNone/>
                <wp:docPr id="226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D5594" w14:textId="77777777" w:rsidR="007033B9" w:rsidRPr="00765B8B" w:rsidRDefault="007033B9" w:rsidP="007033B9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12</w:t>
                            </w:r>
                            <w:r w:rsidRPr="00765B8B">
                              <w:t>)</w:t>
                            </w:r>
                            <w:r>
                              <w:t xml:space="preserve">  Use the symbols &gt;, &lt;, or = to compare the numbers. </w:t>
                            </w:r>
                          </w:p>
                          <w:p w14:paraId="6908ED07" w14:textId="77777777" w:rsidR="007033B9" w:rsidRPr="0069094C" w:rsidRDefault="007033B9" w:rsidP="007033B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67A035B" w14:textId="77777777" w:rsidR="007033B9" w:rsidRDefault="007033B9" w:rsidP="007033B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DF7D6B" w14:textId="360B9B31" w:rsidR="007033B9" w:rsidRPr="009D2D50" w:rsidRDefault="007033B9" w:rsidP="007033B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42</w:t>
                            </w:r>
                            <w:r w:rsidRPr="009D2D5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175</w:t>
                            </w:r>
                            <w:r w:rsidRPr="009D2D50">
                              <w:rPr>
                                <w:sz w:val="28"/>
                                <w:szCs w:val="28"/>
                              </w:rPr>
                              <w:t xml:space="preserve"> ___</w:t>
                            </w:r>
                            <w:r w:rsidR="00C732FD">
                              <w:rPr>
                                <w:color w:val="FF0000"/>
                                <w:sz w:val="28"/>
                                <w:szCs w:val="28"/>
                              </w:rPr>
                              <w:t>&lt;</w:t>
                            </w:r>
                            <w:r w:rsidRPr="009D2D50">
                              <w:rPr>
                                <w:sz w:val="28"/>
                                <w:szCs w:val="28"/>
                              </w:rPr>
                              <w:t xml:space="preserve">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42</w:t>
                            </w:r>
                            <w:r w:rsidRPr="009D2D5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  <w:p w14:paraId="55DB5706" w14:textId="77777777" w:rsidR="007033B9" w:rsidRPr="0029586B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szCs w:val="18"/>
                              </w:rPr>
                            </w:pPr>
                          </w:p>
                          <w:p w14:paraId="5AA66342" w14:textId="77777777" w:rsidR="007033B9" w:rsidRPr="00AD521A" w:rsidRDefault="007033B9" w:rsidP="007033B9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Theme="minorHAnsi" w:eastAsia="Times New Roman" w:hAnsiTheme="minorHAnsi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3C3AD243" w14:textId="77777777" w:rsidR="007033B9" w:rsidRPr="002228D4" w:rsidRDefault="007033B9" w:rsidP="007033B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7E65" id="_x0000_s1090" type="#_x0000_t202" style="position:absolute;margin-left:365.7pt;margin-top:213.65pt;width:370.95pt;height:100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" strokeweight="1.5pt">
                <v:textbox>
                  <w:txbxContent>
                    <w:p w14:paraId="413D5594" w14:textId="77777777" w:rsidR="007033B9" w:rsidRPr="00765B8B" w:rsidRDefault="007033B9" w:rsidP="007033B9">
                      <w:pPr>
                        <w:spacing w:after="0" w:line="240" w:lineRule="auto"/>
                        <w:contextualSpacing/>
                      </w:pPr>
                      <w:r>
                        <w:t>12</w:t>
                      </w:r>
                      <w:r w:rsidRPr="00765B8B">
                        <w:t>)</w:t>
                      </w:r>
                      <w:r>
                        <w:t xml:space="preserve">  Use the symbols &gt;, &lt;, or = to compare the numbers. </w:t>
                      </w:r>
                    </w:p>
                    <w:p w14:paraId="6908ED07" w14:textId="77777777" w:rsidR="007033B9" w:rsidRPr="0069094C" w:rsidRDefault="007033B9" w:rsidP="007033B9">
                      <w:pPr>
                        <w:spacing w:after="0" w:line="360" w:lineRule="auto"/>
                        <w:contextualSpacing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67A035B" w14:textId="77777777" w:rsidR="007033B9" w:rsidRDefault="007033B9" w:rsidP="007033B9">
                      <w:pPr>
                        <w:spacing w:after="0" w:line="36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1DF7D6B" w14:textId="360B9B31" w:rsidR="007033B9" w:rsidRPr="009D2D50" w:rsidRDefault="007033B9" w:rsidP="007033B9">
                      <w:pPr>
                        <w:spacing w:after="0" w:line="36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42</w:t>
                      </w:r>
                      <w:r w:rsidRPr="009D2D50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175</w:t>
                      </w:r>
                      <w:r w:rsidRPr="009D2D50">
                        <w:rPr>
                          <w:sz w:val="28"/>
                          <w:szCs w:val="28"/>
                        </w:rPr>
                        <w:t xml:space="preserve"> ___</w:t>
                      </w:r>
                      <w:r w:rsidR="00C732FD">
                        <w:rPr>
                          <w:color w:val="FF0000"/>
                          <w:sz w:val="28"/>
                          <w:szCs w:val="28"/>
                        </w:rPr>
                        <w:t>&lt;</w:t>
                      </w:r>
                      <w:r w:rsidRPr="009D2D50">
                        <w:rPr>
                          <w:sz w:val="28"/>
                          <w:szCs w:val="28"/>
                        </w:rPr>
                        <w:t xml:space="preserve">___ </w:t>
                      </w:r>
                      <w:r>
                        <w:rPr>
                          <w:sz w:val="28"/>
                          <w:szCs w:val="28"/>
                        </w:rPr>
                        <w:t>42</w:t>
                      </w:r>
                      <w:r w:rsidRPr="009D2D50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36</w:t>
                      </w:r>
                    </w:p>
                    <w:p w14:paraId="55DB5706" w14:textId="77777777" w:rsidR="007033B9" w:rsidRPr="0029586B" w:rsidRDefault="007033B9" w:rsidP="007033B9">
                      <w:pPr>
                        <w:spacing w:after="0" w:line="240" w:lineRule="auto"/>
                        <w:contextualSpacing/>
                        <w:rPr>
                          <w:szCs w:val="18"/>
                        </w:rPr>
                      </w:pPr>
                    </w:p>
                    <w:p w14:paraId="5AA66342" w14:textId="77777777" w:rsidR="007033B9" w:rsidRPr="00AD521A" w:rsidRDefault="007033B9" w:rsidP="007033B9">
                      <w:pPr>
                        <w:pStyle w:val="Standard"/>
                        <w:autoSpaceDE w:val="0"/>
                        <w:jc w:val="center"/>
                        <w:rPr>
                          <w:rFonts w:asciiTheme="minorHAnsi" w:eastAsia="Times New Roman" w:hAnsiTheme="minorHAnsi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b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3C3AD243" w14:textId="77777777" w:rsidR="007033B9" w:rsidRPr="002228D4" w:rsidRDefault="007033B9" w:rsidP="007033B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3B9">
        <w:rPr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2F0C6D2" wp14:editId="59E9ECA4">
                <wp:simplePos x="0" y="0"/>
                <wp:positionH relativeFrom="column">
                  <wp:posOffset>-180975</wp:posOffset>
                </wp:positionH>
                <wp:positionV relativeFrom="paragraph">
                  <wp:posOffset>2715260</wp:posOffset>
                </wp:positionV>
                <wp:extent cx="4819650" cy="2518410"/>
                <wp:effectExtent l="0" t="0" r="19050" b="15240"/>
                <wp:wrapNone/>
                <wp:docPr id="226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51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26101" w14:textId="77777777" w:rsidR="007033B9" w:rsidRDefault="007033B9" w:rsidP="007033B9">
                            <w:pPr>
                              <w:contextualSpacing/>
                            </w:pP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t>11)  Write the multiplication sentence that is represented by the area model.</w:t>
                            </w:r>
                          </w:p>
                          <w:p w14:paraId="45002B5F" w14:textId="77777777" w:rsidR="007033B9" w:rsidRDefault="007033B9" w:rsidP="007033B9">
                            <w:pPr>
                              <w:contextualSpacing/>
                              <w:rPr>
                                <w:rFonts w:eastAsia="Arial-BoldMT"/>
                                <w:b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6D6939">
                              <w:rPr>
                                <w:noProof/>
                              </w:rPr>
                              <w:drawing>
                                <wp:inline distT="0" distB="0" distL="0" distR="0" wp14:anchorId="051DF855" wp14:editId="69CC9A69">
                                  <wp:extent cx="1428750" cy="1472045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717" cy="1477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8CA458" w14:textId="4C89B0A5" w:rsidR="007033B9" w:rsidRDefault="007033B9" w:rsidP="007033B9">
                            <w:pPr>
                              <w:contextualSpacing/>
                            </w:pPr>
                            <w:r>
                              <w:rPr>
                                <w:rFonts w:eastAsia="Arial-BoldMT"/>
                                <w:b/>
                                <w:color w:val="231F2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Pr="00A852DF">
                              <w:rPr>
                                <w:rFonts w:eastAsia="Arial-BoldMT"/>
                                <w:b/>
                                <w:color w:val="231F20"/>
                                <w:sz w:val="28"/>
                                <w:szCs w:val="28"/>
                              </w:rPr>
                              <w:t>____</w:t>
                            </w:r>
                            <w:r w:rsidR="004C6229">
                              <w:rPr>
                                <w:rFonts w:eastAsia="Arial-Bold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0.3</w:t>
                            </w:r>
                            <w:r w:rsidRPr="00A852DF">
                              <w:rPr>
                                <w:rFonts w:eastAsia="Arial-BoldMT"/>
                                <w:b/>
                                <w:color w:val="231F20"/>
                                <w:sz w:val="28"/>
                                <w:szCs w:val="28"/>
                              </w:rPr>
                              <w:t>__</w:t>
                            </w:r>
                            <w:proofErr w:type="gramStart"/>
                            <w:r w:rsidRPr="00A852DF">
                              <w:rPr>
                                <w:rFonts w:eastAsia="Arial-BoldMT"/>
                                <w:b/>
                                <w:color w:val="231F20"/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A852DF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>×</w:t>
                            </w:r>
                            <w:proofErr w:type="gramEnd"/>
                            <w:r w:rsidRPr="00A852DF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52DF">
                              <w:rPr>
                                <w:rFonts w:eastAsia="Arial-BoldMT"/>
                                <w:b/>
                                <w:color w:val="231F20"/>
                                <w:sz w:val="28"/>
                                <w:szCs w:val="28"/>
                              </w:rPr>
                              <w:t xml:space="preserve">  ___</w:t>
                            </w:r>
                            <w:r w:rsidR="004C6229">
                              <w:rPr>
                                <w:rFonts w:eastAsia="Arial-Bold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0.4</w:t>
                            </w:r>
                            <w:r w:rsidRPr="00A852DF">
                              <w:rPr>
                                <w:rFonts w:eastAsia="Arial-BoldMT"/>
                                <w:b/>
                                <w:color w:val="231F20"/>
                                <w:sz w:val="28"/>
                                <w:szCs w:val="28"/>
                              </w:rPr>
                              <w:t>____ = ___</w:t>
                            </w:r>
                            <w:r w:rsidR="004C6229">
                              <w:rPr>
                                <w:rFonts w:eastAsia="Arial-Bold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0.12</w:t>
                            </w:r>
                            <w:r w:rsidRPr="00A852DF">
                              <w:rPr>
                                <w:rFonts w:eastAsia="Arial-BoldMT"/>
                                <w:b/>
                                <w:color w:val="231F20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eastAsia="Arial-BoldMT"/>
                                <w:b/>
                                <w:color w:val="231F2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E07698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94C9D90" wp14:editId="3B457AF9">
                                  <wp:extent cx="1162050" cy="23495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23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898CB9" w14:textId="77777777" w:rsidR="007033B9" w:rsidRPr="002B6E6D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0C6D2" id="_x0000_s1091" type="#_x0000_t202" style="position:absolute;margin-left:-14.25pt;margin-top:213.8pt;width:379.5pt;height:198.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" strokeweight="1.5pt">
                <v:textbox>
                  <w:txbxContent>
                    <w:p w14:paraId="3E726101" w14:textId="77777777" w:rsidR="007033B9" w:rsidRDefault="007033B9" w:rsidP="007033B9">
                      <w:pPr>
                        <w:contextualSpacing/>
                      </w:pPr>
                      <w:r>
                        <w:rPr>
                          <w:rFonts w:cs="Times New Roman"/>
                        </w:rPr>
                        <w:t xml:space="preserve"> </w:t>
                      </w:r>
                      <w:r>
                        <w:t>11)  Write the multiplication sentence that is represented by the area model.</w:t>
                      </w:r>
                    </w:p>
                    <w:p w14:paraId="45002B5F" w14:textId="77777777" w:rsidR="007033B9" w:rsidRDefault="007033B9" w:rsidP="007033B9">
                      <w:pPr>
                        <w:contextualSpacing/>
                        <w:rPr>
                          <w:rFonts w:eastAsia="Arial-BoldMT"/>
                          <w:b/>
                          <w:color w:val="231F20"/>
                          <w:sz w:val="28"/>
                          <w:szCs w:val="28"/>
                        </w:rPr>
                      </w:pPr>
                      <w:r w:rsidRPr="006D6939">
                        <w:drawing>
                          <wp:inline distT="0" distB="0" distL="0" distR="0" wp14:anchorId="051DF855" wp14:editId="69CC9A69">
                            <wp:extent cx="1428750" cy="1472045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3717" cy="1477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8CA458" w14:textId="4C89B0A5" w:rsidR="007033B9" w:rsidRDefault="007033B9" w:rsidP="007033B9">
                      <w:pPr>
                        <w:contextualSpacing/>
                      </w:pPr>
                      <w:r>
                        <w:rPr>
                          <w:rFonts w:eastAsia="Arial-BoldMT"/>
                          <w:b/>
                          <w:color w:val="231F2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Pr="00A852DF">
                        <w:rPr>
                          <w:rFonts w:eastAsia="Arial-BoldMT"/>
                          <w:b/>
                          <w:color w:val="231F20"/>
                          <w:sz w:val="28"/>
                          <w:szCs w:val="28"/>
                        </w:rPr>
                        <w:t>____</w:t>
                      </w:r>
                      <w:r w:rsidR="004C6229">
                        <w:rPr>
                          <w:rFonts w:eastAsia="Arial-BoldMT"/>
                          <w:b/>
                          <w:color w:val="FF0000"/>
                          <w:sz w:val="28"/>
                          <w:szCs w:val="28"/>
                        </w:rPr>
                        <w:t>0.3</w:t>
                      </w:r>
                      <w:r w:rsidRPr="00A852DF">
                        <w:rPr>
                          <w:rFonts w:eastAsia="Arial-BoldMT"/>
                          <w:b/>
                          <w:color w:val="231F20"/>
                          <w:sz w:val="28"/>
                          <w:szCs w:val="28"/>
                        </w:rPr>
                        <w:t>__</w:t>
                      </w:r>
                      <w:proofErr w:type="gramStart"/>
                      <w:r w:rsidRPr="00A852DF">
                        <w:rPr>
                          <w:rFonts w:eastAsia="Arial-BoldMT"/>
                          <w:b/>
                          <w:color w:val="231F20"/>
                          <w:sz w:val="28"/>
                          <w:szCs w:val="28"/>
                        </w:rPr>
                        <w:t xml:space="preserve">_  </w:t>
                      </w:r>
                      <w:r w:rsidRPr="00A852DF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>×</w:t>
                      </w:r>
                      <w:proofErr w:type="gramEnd"/>
                      <w:r w:rsidRPr="00A852DF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852DF">
                        <w:rPr>
                          <w:rFonts w:eastAsia="Arial-BoldMT"/>
                          <w:b/>
                          <w:color w:val="231F20"/>
                          <w:sz w:val="28"/>
                          <w:szCs w:val="28"/>
                        </w:rPr>
                        <w:t xml:space="preserve">  ___</w:t>
                      </w:r>
                      <w:r w:rsidR="004C6229">
                        <w:rPr>
                          <w:rFonts w:eastAsia="Arial-BoldMT"/>
                          <w:b/>
                          <w:color w:val="FF0000"/>
                          <w:sz w:val="28"/>
                          <w:szCs w:val="28"/>
                        </w:rPr>
                        <w:t>0.4</w:t>
                      </w:r>
                      <w:r w:rsidRPr="00A852DF">
                        <w:rPr>
                          <w:rFonts w:eastAsia="Arial-BoldMT"/>
                          <w:b/>
                          <w:color w:val="231F20"/>
                          <w:sz w:val="28"/>
                          <w:szCs w:val="28"/>
                        </w:rPr>
                        <w:t>____ = ___</w:t>
                      </w:r>
                      <w:r w:rsidR="004C6229">
                        <w:rPr>
                          <w:rFonts w:eastAsia="Arial-BoldMT"/>
                          <w:b/>
                          <w:color w:val="FF0000"/>
                          <w:sz w:val="28"/>
                          <w:szCs w:val="28"/>
                        </w:rPr>
                        <w:t>0.12</w:t>
                      </w:r>
                      <w:r w:rsidRPr="00A852DF">
                        <w:rPr>
                          <w:rFonts w:eastAsia="Arial-BoldMT"/>
                          <w:b/>
                          <w:color w:val="231F20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eastAsia="Arial-BoldMT"/>
                          <w:b/>
                          <w:color w:val="231F20"/>
                          <w:sz w:val="28"/>
                          <w:szCs w:val="28"/>
                        </w:rPr>
                        <w:t xml:space="preserve">      </w:t>
                      </w:r>
                      <w:r w:rsidRPr="00E07698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94C9D90" wp14:editId="3B457AF9">
                            <wp:extent cx="1162050" cy="23495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23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898CB9" w14:textId="77777777" w:rsidR="007033B9" w:rsidRPr="002B6E6D" w:rsidRDefault="007033B9" w:rsidP="007033B9">
                      <w:pPr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3B9">
        <w:rPr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EC6C7A7" wp14:editId="7E2843F0">
                <wp:simplePos x="0" y="0"/>
                <wp:positionH relativeFrom="column">
                  <wp:posOffset>3688080</wp:posOffset>
                </wp:positionH>
                <wp:positionV relativeFrom="paragraph">
                  <wp:posOffset>2452370</wp:posOffset>
                </wp:positionV>
                <wp:extent cx="923925" cy="230505"/>
                <wp:effectExtent l="0" t="0" r="9525" b="0"/>
                <wp:wrapNone/>
                <wp:docPr id="226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B7E3E" w14:textId="77777777" w:rsidR="007033B9" w:rsidRPr="00765B8B" w:rsidRDefault="007033B9" w:rsidP="007033B9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MGSE5.NBT.3</w:t>
                            </w:r>
                          </w:p>
                          <w:p w14:paraId="4976FDEB" w14:textId="77777777" w:rsidR="007033B9" w:rsidRDefault="007033B9" w:rsidP="00703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6C7A7" id="_x0000_s1092" type="#_x0000_t202" style="position:absolute;margin-left:290.4pt;margin-top:193.1pt;width:72.75pt;height:18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H5iAIAABo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" stroked="f">
                <v:textbox>
                  <w:txbxContent>
                    <w:p w14:paraId="738B7E3E" w14:textId="77777777" w:rsidR="007033B9" w:rsidRPr="00765B8B" w:rsidRDefault="007033B9" w:rsidP="007033B9">
                      <w:pPr>
                        <w:jc w:val="right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>MGSE5.NBT.3</w:t>
                      </w:r>
                    </w:p>
                    <w:p w14:paraId="4976FDEB" w14:textId="77777777" w:rsidR="007033B9" w:rsidRDefault="007033B9" w:rsidP="007033B9"/>
                  </w:txbxContent>
                </v:textbox>
              </v:shape>
            </w:pict>
          </mc:Fallback>
        </mc:AlternateContent>
      </w:r>
      <w:r w:rsidR="007033B9">
        <w:rPr>
          <w:b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BF4A255" wp14:editId="69C351C2">
                <wp:simplePos x="0" y="0"/>
                <wp:positionH relativeFrom="column">
                  <wp:posOffset>4640580</wp:posOffset>
                </wp:positionH>
                <wp:positionV relativeFrom="paragraph">
                  <wp:posOffset>1316990</wp:posOffset>
                </wp:positionV>
                <wp:extent cx="4711065" cy="1396365"/>
                <wp:effectExtent l="0" t="0" r="13335" b="13335"/>
                <wp:wrapNone/>
                <wp:docPr id="22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2E5B" w14:textId="0D3D2775" w:rsidR="007033B9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szCs w:val="20"/>
                              </w:rPr>
                            </w:pPr>
                            <w:r>
                              <w:t xml:space="preserve">10)  </w:t>
                            </w:r>
                            <w:r>
                              <w:rPr>
                                <w:szCs w:val="20"/>
                              </w:rPr>
                              <w:t>Jenny read for 2.05 hours on Monday, 1.25 hours on Tuesday, and 0.75 hours on Wednesday.  How many total hours did Jenny read for?</w:t>
                            </w:r>
                          </w:p>
                          <w:p w14:paraId="7E1F7E21" w14:textId="1936B4E5" w:rsidR="003F03B3" w:rsidRDefault="003F03B3" w:rsidP="007033B9">
                            <w:pPr>
                              <w:spacing w:after="0" w:line="240" w:lineRule="auto"/>
                              <w:contextualSpacing/>
                              <w:rPr>
                                <w:szCs w:val="20"/>
                              </w:rPr>
                            </w:pPr>
                          </w:p>
                          <w:p w14:paraId="62C6873C" w14:textId="4FEC4478" w:rsidR="003F03B3" w:rsidRPr="003F03B3" w:rsidRDefault="003F03B3" w:rsidP="00C732FD">
                            <w:pPr>
                              <w:spacing w:after="0" w:line="240" w:lineRule="auto"/>
                              <w:ind w:left="720" w:firstLine="720"/>
                              <w:contextualSpacing/>
                              <w:rPr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Cs w:val="20"/>
                              </w:rPr>
                              <w:t xml:space="preserve">2.05 + 1.25 + 0.75 = </w:t>
                            </w:r>
                            <w:r w:rsidR="00C732FD">
                              <w:rPr>
                                <w:color w:val="FF0000"/>
                                <w:szCs w:val="20"/>
                              </w:rPr>
                              <w:t>4.05</w:t>
                            </w:r>
                          </w:p>
                          <w:p w14:paraId="100D3C7E" w14:textId="77777777" w:rsidR="007033B9" w:rsidRDefault="007033B9" w:rsidP="007033B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D662AC" w14:textId="77777777" w:rsidR="007033B9" w:rsidRPr="004F20F2" w:rsidRDefault="007033B9" w:rsidP="007033B9">
                            <w:pPr>
                              <w:ind w:left="504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</w:t>
                            </w:r>
                            <w:r w:rsidRPr="00E07698">
                              <w:rPr>
                                <w:noProof/>
                              </w:rPr>
                              <w:drawing>
                                <wp:inline distT="0" distB="0" distL="0" distR="0" wp14:anchorId="57ED040C" wp14:editId="3AC115B4">
                                  <wp:extent cx="1162050" cy="23495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23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4A255" id="_x0000_s1093" type="#_x0000_t202" style="position:absolute;margin-left:365.4pt;margin-top:103.7pt;width:370.95pt;height:109.9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XiMAIAAF0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" strokeweight="1.5pt">
                <v:textbox>
                  <w:txbxContent>
                    <w:p w14:paraId="69662E5B" w14:textId="0D3D2775" w:rsidR="007033B9" w:rsidRDefault="007033B9" w:rsidP="007033B9">
                      <w:pPr>
                        <w:spacing w:after="0" w:line="240" w:lineRule="auto"/>
                        <w:contextualSpacing/>
                        <w:rPr>
                          <w:szCs w:val="20"/>
                        </w:rPr>
                      </w:pPr>
                      <w:r>
                        <w:t xml:space="preserve">10)  </w:t>
                      </w:r>
                      <w:r>
                        <w:rPr>
                          <w:szCs w:val="20"/>
                        </w:rPr>
                        <w:t>Jenny read for 2.05 hours on Monday, 1.25 hours on Tuesday, and 0.75 hours on Wednesday.  How many total hours did Jenny read for?</w:t>
                      </w:r>
                    </w:p>
                    <w:p w14:paraId="7E1F7E21" w14:textId="1936B4E5" w:rsidR="003F03B3" w:rsidRDefault="003F03B3" w:rsidP="007033B9">
                      <w:pPr>
                        <w:spacing w:after="0" w:line="240" w:lineRule="auto"/>
                        <w:contextualSpacing/>
                        <w:rPr>
                          <w:szCs w:val="20"/>
                        </w:rPr>
                      </w:pPr>
                    </w:p>
                    <w:p w14:paraId="62C6873C" w14:textId="4FEC4478" w:rsidR="003F03B3" w:rsidRPr="003F03B3" w:rsidRDefault="003F03B3" w:rsidP="00C732FD">
                      <w:pPr>
                        <w:spacing w:after="0" w:line="240" w:lineRule="auto"/>
                        <w:ind w:left="720" w:firstLine="720"/>
                        <w:contextualSpacing/>
                        <w:rPr>
                          <w:color w:val="FF0000"/>
                          <w:szCs w:val="20"/>
                        </w:rPr>
                      </w:pPr>
                      <w:r>
                        <w:rPr>
                          <w:color w:val="FF0000"/>
                          <w:szCs w:val="20"/>
                        </w:rPr>
                        <w:t xml:space="preserve">2.05 + 1.25 + 0.75 = </w:t>
                      </w:r>
                      <w:r w:rsidR="00C732FD">
                        <w:rPr>
                          <w:color w:val="FF0000"/>
                          <w:szCs w:val="20"/>
                        </w:rPr>
                        <w:t>4.05</w:t>
                      </w:r>
                    </w:p>
                    <w:p w14:paraId="100D3C7E" w14:textId="77777777" w:rsidR="007033B9" w:rsidRDefault="007033B9" w:rsidP="007033B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D662AC" w14:textId="77777777" w:rsidR="007033B9" w:rsidRPr="004F20F2" w:rsidRDefault="007033B9" w:rsidP="007033B9">
                      <w:pPr>
                        <w:ind w:left="504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                                                                    </w:t>
                      </w:r>
                      <w:r w:rsidRPr="00E07698">
                        <w:drawing>
                          <wp:inline distT="0" distB="0" distL="0" distR="0" wp14:anchorId="57ED040C" wp14:editId="3AC115B4">
                            <wp:extent cx="1162050" cy="234950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23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33B9"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DED425" wp14:editId="05247E2F">
                <wp:simplePos x="0" y="0"/>
                <wp:positionH relativeFrom="column">
                  <wp:posOffset>8406765</wp:posOffset>
                </wp:positionH>
                <wp:positionV relativeFrom="paragraph">
                  <wp:posOffset>1080135</wp:posOffset>
                </wp:positionV>
                <wp:extent cx="923925" cy="196215"/>
                <wp:effectExtent l="0" t="0" r="9525" b="0"/>
                <wp:wrapNone/>
                <wp:docPr id="226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A6FF6" w14:textId="77777777" w:rsidR="007033B9" w:rsidRPr="00765B8B" w:rsidRDefault="007033B9" w:rsidP="007033B9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MGSE5.NBT.7</w:t>
                            </w:r>
                          </w:p>
                          <w:p w14:paraId="3A55F47A" w14:textId="77777777" w:rsidR="007033B9" w:rsidRDefault="007033B9" w:rsidP="00703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ED425" id="_x0000_s1094" type="#_x0000_t202" style="position:absolute;margin-left:661.95pt;margin-top:85.05pt;width:72.75pt;height:15.4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NGiQIAABs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" stroked="f">
                <v:textbox>
                  <w:txbxContent>
                    <w:p w14:paraId="1C6A6FF6" w14:textId="77777777" w:rsidR="007033B9" w:rsidRPr="00765B8B" w:rsidRDefault="007033B9" w:rsidP="007033B9">
                      <w:pPr>
                        <w:jc w:val="right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 xml:space="preserve"> MGSE5.NBT.7</w:t>
                      </w:r>
                    </w:p>
                    <w:p w14:paraId="3A55F47A" w14:textId="77777777" w:rsidR="007033B9" w:rsidRDefault="007033B9" w:rsidP="007033B9"/>
                  </w:txbxContent>
                </v:textbox>
              </v:shape>
            </w:pict>
          </mc:Fallback>
        </mc:AlternateContent>
      </w:r>
      <w:r w:rsidR="007033B9">
        <w:rPr>
          <w:rFonts w:ascii="Comic Sans MS" w:hAnsi="Comic Sans MS"/>
          <w:sz w:val="20"/>
          <w:szCs w:val="20"/>
        </w:rPr>
        <w:t xml:space="preserve"> </w:t>
      </w:r>
      <w:r w:rsidR="007033B9">
        <w:rPr>
          <w:rFonts w:ascii="Comic Sans MS" w:hAnsi="Comic Sans MS"/>
          <w:sz w:val="20"/>
          <w:szCs w:val="20"/>
        </w:rPr>
        <w:br w:type="page"/>
      </w:r>
    </w:p>
    <w:p w14:paraId="6EB77800" w14:textId="31E55B6A" w:rsidR="007033B9" w:rsidRDefault="007033B9" w:rsidP="007033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E510B6E" wp14:editId="448D6351">
                <wp:simplePos x="0" y="0"/>
                <wp:positionH relativeFrom="column">
                  <wp:posOffset>4709159</wp:posOffset>
                </wp:positionH>
                <wp:positionV relativeFrom="paragraph">
                  <wp:posOffset>-259080</wp:posOffset>
                </wp:positionV>
                <wp:extent cx="4642485" cy="2526030"/>
                <wp:effectExtent l="0" t="0" r="24765" b="26670"/>
                <wp:wrapNone/>
                <wp:docPr id="226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2526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B2BD31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  <w:bookmarkStart w:id="1" w:name="_GoBack"/>
                            <w:r>
                              <w:rPr>
                                <w:rFonts w:cs="Times New Roman"/>
                              </w:rPr>
                              <w:t>16</w:t>
                            </w:r>
                            <w:r w:rsidRPr="00765B8B">
                              <w:rPr>
                                <w:rFonts w:cs="Times New Roman"/>
                              </w:rPr>
                              <w:t xml:space="preserve">)  </w:t>
                            </w:r>
                            <w:r>
                              <w:rPr>
                                <w:rFonts w:cs="Times New Roman"/>
                              </w:rPr>
                              <w:t xml:space="preserve">Use the models to find the difference: </w:t>
                            </w:r>
                          </w:p>
                          <w:p w14:paraId="5B10FBD5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14:paraId="3599FDF6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14:paraId="6FB08933" w14:textId="590B6672" w:rsidR="007033B9" w:rsidRPr="00EE7CF6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                                   2.34 – 1.53 = __</w:t>
                            </w:r>
                            <w:r w:rsidR="00EB0FC3"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  <w:t>0.81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_______       </w:t>
                            </w:r>
                          </w:p>
                          <w:p w14:paraId="628C6AA1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14:paraId="3FE37B21" w14:textId="77777777" w:rsidR="007033B9" w:rsidRPr="0051463B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               </w:t>
                            </w:r>
                          </w:p>
                          <w:p w14:paraId="14F77642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14:paraId="74809093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03374600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7A85255E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bookmarkEnd w:id="1"/>
                          <w:p w14:paraId="60F79045" w14:textId="77777777" w:rsidR="007033B9" w:rsidRPr="002228D4" w:rsidRDefault="007033B9" w:rsidP="007033B9">
                            <w:pPr>
                              <w:jc w:val="right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10B6E" id="_x0000_s1095" type="#_x0000_t202" style="position:absolute;margin-left:370.8pt;margin-top:-20.4pt;width:365.55pt;height:198.9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" filled="f" strokeweight="1.5pt">
                <v:textbox>
                  <w:txbxContent>
                    <w:p w14:paraId="63B2BD31" w14:textId="77777777" w:rsidR="007033B9" w:rsidRDefault="007033B9" w:rsidP="007033B9">
                      <w:pPr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  <w:bookmarkStart w:id="2" w:name="_GoBack"/>
                      <w:r>
                        <w:rPr>
                          <w:rFonts w:cs="Times New Roman"/>
                        </w:rPr>
                        <w:t>16</w:t>
                      </w:r>
                      <w:r w:rsidRPr="00765B8B">
                        <w:rPr>
                          <w:rFonts w:cs="Times New Roman"/>
                        </w:rPr>
                        <w:t xml:space="preserve">)  </w:t>
                      </w:r>
                      <w:r>
                        <w:rPr>
                          <w:rFonts w:cs="Times New Roman"/>
                        </w:rPr>
                        <w:t xml:space="preserve">Use the models to find the difference: </w:t>
                      </w:r>
                    </w:p>
                    <w:p w14:paraId="5B10FBD5" w14:textId="77777777" w:rsidR="007033B9" w:rsidRDefault="007033B9" w:rsidP="007033B9">
                      <w:pPr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14:paraId="3599FDF6" w14:textId="77777777" w:rsidR="007033B9" w:rsidRDefault="007033B9" w:rsidP="007033B9">
                      <w:pPr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14:paraId="6FB08933" w14:textId="590B6672" w:rsidR="007033B9" w:rsidRPr="00EE7CF6" w:rsidRDefault="007033B9" w:rsidP="007033B9">
                      <w:pPr>
                        <w:spacing w:after="0" w:line="240" w:lineRule="auto"/>
                        <w:contextualSpacing/>
                        <w:rPr>
                          <w:rFonts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                                   2.34 – 1.53 = __</w:t>
                      </w:r>
                      <w:r w:rsidR="00EB0FC3"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  <w:t>0.81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_______       </w:t>
                      </w:r>
                    </w:p>
                    <w:p w14:paraId="628C6AA1" w14:textId="77777777" w:rsidR="007033B9" w:rsidRDefault="007033B9" w:rsidP="007033B9">
                      <w:pPr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14:paraId="3FE37B21" w14:textId="77777777" w:rsidR="007033B9" w:rsidRPr="0051463B" w:rsidRDefault="007033B9" w:rsidP="007033B9">
                      <w:pPr>
                        <w:spacing w:after="0" w:line="240" w:lineRule="auto"/>
                        <w:contextualSpacing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</w:rPr>
                        <w:t xml:space="preserve">                    </w:t>
                      </w:r>
                    </w:p>
                    <w:p w14:paraId="14F77642" w14:textId="77777777" w:rsidR="007033B9" w:rsidRDefault="007033B9" w:rsidP="007033B9">
                      <w:pPr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14:paraId="74809093" w14:textId="77777777" w:rsidR="007033B9" w:rsidRDefault="007033B9" w:rsidP="007033B9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Times New Roman"/>
                        </w:rPr>
                      </w:pPr>
                    </w:p>
                    <w:p w14:paraId="03374600" w14:textId="77777777" w:rsidR="007033B9" w:rsidRDefault="007033B9" w:rsidP="007033B9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Times New Roman"/>
                        </w:rPr>
                      </w:pPr>
                    </w:p>
                    <w:p w14:paraId="7A85255E" w14:textId="77777777" w:rsidR="007033B9" w:rsidRDefault="007033B9" w:rsidP="007033B9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</w:p>
                    <w:bookmarkEnd w:id="2"/>
                    <w:p w14:paraId="60F79045" w14:textId="77777777" w:rsidR="007033B9" w:rsidRPr="002228D4" w:rsidRDefault="007033B9" w:rsidP="007033B9">
                      <w:pPr>
                        <w:jc w:val="right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BC6D961" wp14:editId="1AF8B212">
                <wp:simplePos x="0" y="0"/>
                <wp:positionH relativeFrom="column">
                  <wp:posOffset>-190500</wp:posOffset>
                </wp:positionH>
                <wp:positionV relativeFrom="paragraph">
                  <wp:posOffset>-259080</wp:posOffset>
                </wp:positionV>
                <wp:extent cx="4899660" cy="2526030"/>
                <wp:effectExtent l="0" t="0" r="15240" b="26670"/>
                <wp:wrapNone/>
                <wp:docPr id="226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2526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71D5B2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15</w:t>
                            </w:r>
                            <w:r w:rsidRPr="00765B8B">
                              <w:rPr>
                                <w:rFonts w:cs="Times New Roman"/>
                              </w:rPr>
                              <w:t xml:space="preserve">)  </w:t>
                            </w:r>
                            <w:r>
                              <w:rPr>
                                <w:rFonts w:cs="Times New Roman"/>
                              </w:rPr>
                              <w:t xml:space="preserve">Use the models to find the sum: </w:t>
                            </w:r>
                          </w:p>
                          <w:p w14:paraId="191FDED0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14:paraId="76B3A089" w14:textId="41B629B4" w:rsidR="007033B9" w:rsidRPr="00AE1E41" w:rsidRDefault="007033B9" w:rsidP="007033B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1.37 + 2.23 = __</w:t>
                            </w:r>
                            <w:r w:rsidR="00EB0FC3"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  <w:t>3.60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14:paraId="642292D7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6831AD" w14:textId="77777777" w:rsidR="007033B9" w:rsidRPr="002228D4" w:rsidRDefault="007033B9" w:rsidP="007033B9">
                            <w:pPr>
                              <w:jc w:val="right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6D961" id="_x0000_s1096" type="#_x0000_t202" style="position:absolute;margin-left:-15pt;margin-top:-20.4pt;width:385.8pt;height:198.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" filled="f" fillcolor="white [3212]" strokeweight="1.5pt">
                <v:textbox>
                  <w:txbxContent>
                    <w:p w14:paraId="3B71D5B2" w14:textId="77777777" w:rsidR="007033B9" w:rsidRDefault="007033B9" w:rsidP="007033B9">
                      <w:pPr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15</w:t>
                      </w:r>
                      <w:r w:rsidRPr="00765B8B">
                        <w:rPr>
                          <w:rFonts w:cs="Times New Roman"/>
                        </w:rPr>
                        <w:t xml:space="preserve">)  </w:t>
                      </w:r>
                      <w:r>
                        <w:rPr>
                          <w:rFonts w:cs="Times New Roman"/>
                        </w:rPr>
                        <w:t xml:space="preserve">Use the models to find the sum: </w:t>
                      </w:r>
                    </w:p>
                    <w:p w14:paraId="191FDED0" w14:textId="77777777" w:rsidR="007033B9" w:rsidRDefault="007033B9" w:rsidP="007033B9">
                      <w:pPr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14:paraId="76B3A089" w14:textId="41B629B4" w:rsidR="007033B9" w:rsidRPr="00AE1E41" w:rsidRDefault="007033B9" w:rsidP="007033B9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1.37 + 2.23 = __</w:t>
                      </w:r>
                      <w:r w:rsidR="00EB0FC3"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  <w:t>3.60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______</w:t>
                      </w:r>
                    </w:p>
                    <w:p w14:paraId="642292D7" w14:textId="77777777" w:rsidR="007033B9" w:rsidRDefault="007033B9" w:rsidP="007033B9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D6831AD" w14:textId="77777777" w:rsidR="007033B9" w:rsidRPr="002228D4" w:rsidRDefault="007033B9" w:rsidP="007033B9">
                      <w:pPr>
                        <w:jc w:val="right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8390DD" w14:textId="77777777" w:rsidR="007033B9" w:rsidRDefault="007033B9" w:rsidP="007033B9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F5DE68" wp14:editId="161765F2">
                <wp:simplePos x="0" y="0"/>
                <wp:positionH relativeFrom="column">
                  <wp:posOffset>8464550</wp:posOffset>
                </wp:positionH>
                <wp:positionV relativeFrom="paragraph">
                  <wp:posOffset>310515</wp:posOffset>
                </wp:positionV>
                <wp:extent cx="349250" cy="1187450"/>
                <wp:effectExtent l="0" t="0" r="12700" b="12700"/>
                <wp:wrapNone/>
                <wp:docPr id="2267" name="Rectangle 2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18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B30B1" id="Rectangle 2267" o:spid="_x0000_s1026" style="position:absolute;margin-left:666.5pt;margin-top:24.45pt;width:27.5pt;height:93.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7F80E81" wp14:editId="1AAEBA60">
                <wp:simplePos x="0" y="0"/>
                <wp:positionH relativeFrom="column">
                  <wp:posOffset>4768850</wp:posOffset>
                </wp:positionH>
                <wp:positionV relativeFrom="paragraph">
                  <wp:posOffset>196215</wp:posOffset>
                </wp:positionV>
                <wp:extent cx="1035050" cy="1295400"/>
                <wp:effectExtent l="0" t="0" r="12700" b="19050"/>
                <wp:wrapNone/>
                <wp:docPr id="2268" name="Rectangle 2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FD643" id="Rectangle 2268" o:spid="_x0000_s1026" style="position:absolute;margin-left:375.5pt;margin-top:15.45pt;width:81.5pt;height:102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" fillcolor="window" strokecolor="window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092ED55F" wp14:editId="3C30B6F6">
            <wp:simplePos x="0" y="0"/>
            <wp:positionH relativeFrom="column">
              <wp:posOffset>-53340</wp:posOffset>
            </wp:positionH>
            <wp:positionV relativeFrom="paragraph">
              <wp:posOffset>255905</wp:posOffset>
            </wp:positionV>
            <wp:extent cx="4602480" cy="1188720"/>
            <wp:effectExtent l="0" t="0" r="762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279001AC" wp14:editId="33E7DD26">
            <wp:simplePos x="0" y="0"/>
            <wp:positionH relativeFrom="column">
              <wp:posOffset>4770120</wp:posOffset>
            </wp:positionH>
            <wp:positionV relativeFrom="paragraph">
              <wp:posOffset>278765</wp:posOffset>
            </wp:positionV>
            <wp:extent cx="4533900" cy="1196340"/>
            <wp:effectExtent l="0" t="0" r="0" b="381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92CDA" w14:textId="0F39172E" w:rsidR="007033B9" w:rsidRDefault="00533CB1" w:rsidP="007033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2000" behindDoc="0" locked="0" layoutInCell="1" allowOverlap="1" wp14:anchorId="0AF38E31" wp14:editId="611BD637">
                <wp:simplePos x="0" y="0"/>
                <wp:positionH relativeFrom="column">
                  <wp:posOffset>1868618</wp:posOffset>
                </wp:positionH>
                <wp:positionV relativeFrom="paragraph">
                  <wp:posOffset>113057</wp:posOffset>
                </wp:positionV>
                <wp:extent cx="360" cy="360"/>
                <wp:effectExtent l="95250" t="152400" r="114300" b="15240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8D9A14" id="Ink 142" o:spid="_x0000_s1026" type="#_x0000_t75" style="position:absolute;margin-left:142.9pt;margin-top:.4pt;width:8.55pt;height:17.0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">
                <v:imagedata r:id="rId30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8928" behindDoc="0" locked="0" layoutInCell="1" allowOverlap="1" wp14:anchorId="53E6EC12" wp14:editId="03F5ECE7">
                <wp:simplePos x="0" y="0"/>
                <wp:positionH relativeFrom="column">
                  <wp:posOffset>43058</wp:posOffset>
                </wp:positionH>
                <wp:positionV relativeFrom="paragraph">
                  <wp:posOffset>126377</wp:posOffset>
                </wp:positionV>
                <wp:extent cx="360" cy="360"/>
                <wp:effectExtent l="95250" t="152400" r="114300" b="15240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60CE33" id="Ink 136" o:spid="_x0000_s1026" type="#_x0000_t75" style="position:absolute;margin-left:-.8pt;margin-top:1.45pt;width:8.55pt;height:17.0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">
                <v:imagedata r:id="rId56" o:title=""/>
              </v:shape>
            </w:pict>
          </mc:Fallback>
        </mc:AlternateContent>
      </w:r>
    </w:p>
    <w:p w14:paraId="091A7460" w14:textId="4F762559" w:rsidR="007033B9" w:rsidRDefault="00533CB1" w:rsidP="007033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9168" behindDoc="0" locked="0" layoutInCell="1" allowOverlap="1" wp14:anchorId="1B996A63" wp14:editId="0C8E0322">
                <wp:simplePos x="0" y="0"/>
                <wp:positionH relativeFrom="column">
                  <wp:posOffset>8895099</wp:posOffset>
                </wp:positionH>
                <wp:positionV relativeFrom="paragraph">
                  <wp:posOffset>-169522</wp:posOffset>
                </wp:positionV>
                <wp:extent cx="391795" cy="503994"/>
                <wp:effectExtent l="57150" t="38100" r="65405" b="6794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391795" cy="5039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1C09AB" id="Ink 185" o:spid="_x0000_s1026" type="#_x0000_t75" style="position:absolute;margin-left:699pt;margin-top:-14.75pt;width:33.65pt;height:42.5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">
                <v:imagedata r:id="rId58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8144" behindDoc="0" locked="0" layoutInCell="1" allowOverlap="1" wp14:anchorId="642D14F9" wp14:editId="3F1ADF15">
                <wp:simplePos x="0" y="0"/>
                <wp:positionH relativeFrom="column">
                  <wp:posOffset>5784804</wp:posOffset>
                </wp:positionH>
                <wp:positionV relativeFrom="paragraph">
                  <wp:posOffset>-407438</wp:posOffset>
                </wp:positionV>
                <wp:extent cx="1579763" cy="1279525"/>
                <wp:effectExtent l="38100" t="57150" r="40005" b="73025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579763" cy="1279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17750" id="Ink 177" o:spid="_x0000_s1026" type="#_x0000_t75" style="position:absolute;margin-left:454.1pt;margin-top:-33.5pt;width:127.25pt;height:103.5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">
                <v:imagedata r:id="rId60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7120" behindDoc="0" locked="0" layoutInCell="1" allowOverlap="1" wp14:anchorId="2BEB250C" wp14:editId="04ECF728">
                <wp:simplePos x="0" y="0"/>
                <wp:positionH relativeFrom="column">
                  <wp:posOffset>3676538</wp:posOffset>
                </wp:positionH>
                <wp:positionV relativeFrom="paragraph">
                  <wp:posOffset>-5018</wp:posOffset>
                </wp:positionV>
                <wp:extent cx="57960" cy="117720"/>
                <wp:effectExtent l="76200" t="152400" r="113665" b="16827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5796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1031F5" id="Ink 153" o:spid="_x0000_s1026" type="#_x0000_t75" style="position:absolute;margin-left:285.25pt;margin-top:-8.9pt;width:13.05pt;height:26.2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">
                <v:imagedata r:id="rId62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6096" behindDoc="0" locked="0" layoutInCell="1" allowOverlap="1" wp14:anchorId="5256EAF4" wp14:editId="11D27ACC">
                <wp:simplePos x="0" y="0"/>
                <wp:positionH relativeFrom="column">
                  <wp:posOffset>3463778</wp:posOffset>
                </wp:positionH>
                <wp:positionV relativeFrom="paragraph">
                  <wp:posOffset>-245138</wp:posOffset>
                </wp:positionV>
                <wp:extent cx="531360" cy="855360"/>
                <wp:effectExtent l="95250" t="133350" r="97790" b="17335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531360" cy="85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88C967" id="Ink 152" o:spid="_x0000_s1026" type="#_x0000_t75" style="position:absolute;margin-left:268.5pt;margin-top:-27.8pt;width:50.35pt;height:84.3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">
                <v:imagedata r:id="rId64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5072" behindDoc="0" locked="0" layoutInCell="1" allowOverlap="1" wp14:anchorId="4C2CC818" wp14:editId="52BD9F9A">
                <wp:simplePos x="0" y="0"/>
                <wp:positionH relativeFrom="column">
                  <wp:posOffset>2068778</wp:posOffset>
                </wp:positionH>
                <wp:positionV relativeFrom="paragraph">
                  <wp:posOffset>-246578</wp:posOffset>
                </wp:positionV>
                <wp:extent cx="94320" cy="623160"/>
                <wp:effectExtent l="76200" t="133350" r="115570" b="15811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94320" cy="62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B32C10" id="Ink 148" o:spid="_x0000_s1026" type="#_x0000_t75" style="position:absolute;margin-left:158.7pt;margin-top:-27.9pt;width:15.95pt;height:66.0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">
                <v:imagedata r:id="rId66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4048" behindDoc="0" locked="0" layoutInCell="1" allowOverlap="1" wp14:anchorId="3A54DC3C" wp14:editId="4FA0B953">
                <wp:simplePos x="0" y="0"/>
                <wp:positionH relativeFrom="column">
                  <wp:posOffset>2322218</wp:posOffset>
                </wp:positionH>
                <wp:positionV relativeFrom="paragraph">
                  <wp:posOffset>-235418</wp:posOffset>
                </wp:positionV>
                <wp:extent cx="999000" cy="875880"/>
                <wp:effectExtent l="95250" t="152400" r="144145" b="15303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999000" cy="87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785CD" id="Ink 147" o:spid="_x0000_s1026" type="#_x0000_t75" style="position:absolute;margin-left:178.6pt;margin-top:-27.05pt;width:87.15pt;height:85.9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">
                <v:imagedata r:id="rId68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3024" behindDoc="0" locked="0" layoutInCell="1" allowOverlap="1" wp14:anchorId="6BEE2981" wp14:editId="63F291F2">
                <wp:simplePos x="0" y="0"/>
                <wp:positionH relativeFrom="column">
                  <wp:posOffset>1521938</wp:posOffset>
                </wp:positionH>
                <wp:positionV relativeFrom="paragraph">
                  <wp:posOffset>-241178</wp:posOffset>
                </wp:positionV>
                <wp:extent cx="637920" cy="878400"/>
                <wp:effectExtent l="95250" t="152400" r="105410" b="15049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637920" cy="87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F9EC68" id="Ink 143" o:spid="_x0000_s1026" type="#_x0000_t75" style="position:absolute;margin-left:115.65pt;margin-top:-27.5pt;width:58.75pt;height:86.1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">
                <v:imagedata r:id="rId70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0976" behindDoc="0" locked="0" layoutInCell="1" allowOverlap="1" wp14:anchorId="00818868" wp14:editId="6BD5E739">
                <wp:simplePos x="0" y="0"/>
                <wp:positionH relativeFrom="column">
                  <wp:posOffset>1181018</wp:posOffset>
                </wp:positionH>
                <wp:positionV relativeFrom="paragraph">
                  <wp:posOffset>-251618</wp:posOffset>
                </wp:positionV>
                <wp:extent cx="338040" cy="869040"/>
                <wp:effectExtent l="95250" t="133350" r="100330" b="17907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38040" cy="86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8E176D" id="Ink 139" o:spid="_x0000_s1026" type="#_x0000_t75" style="position:absolute;margin-left:88.75pt;margin-top:-28.3pt;width:35.1pt;height:85.4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">
                <v:imagedata r:id="rId72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9952" behindDoc="0" locked="0" layoutInCell="1" allowOverlap="1" wp14:anchorId="60616443" wp14:editId="08146EA5">
                <wp:simplePos x="0" y="0"/>
                <wp:positionH relativeFrom="column">
                  <wp:posOffset>59258</wp:posOffset>
                </wp:positionH>
                <wp:positionV relativeFrom="paragraph">
                  <wp:posOffset>-231458</wp:posOffset>
                </wp:positionV>
                <wp:extent cx="985680" cy="860760"/>
                <wp:effectExtent l="76200" t="133350" r="100330" b="16827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985680" cy="86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645C71" id="Ink 138" o:spid="_x0000_s1026" type="#_x0000_t75" style="position:absolute;margin-left:.45pt;margin-top:-26.75pt;width:86.1pt;height:84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">
                <v:imagedata r:id="rId74" o:title=""/>
              </v:shape>
            </w:pict>
          </mc:Fallback>
        </mc:AlternateContent>
      </w:r>
      <w:r w:rsidR="007033B9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164C535" wp14:editId="12E56A04">
                <wp:simplePos x="0" y="0"/>
                <wp:positionH relativeFrom="column">
                  <wp:posOffset>8890000</wp:posOffset>
                </wp:positionH>
                <wp:positionV relativeFrom="paragraph">
                  <wp:posOffset>328930</wp:posOffset>
                </wp:positionV>
                <wp:extent cx="381000" cy="190500"/>
                <wp:effectExtent l="0" t="0" r="19050" b="19050"/>
                <wp:wrapNone/>
                <wp:docPr id="2269" name="Rectangle 2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F6547" id="Rectangle 2269" o:spid="_x0000_s1026" style="position:absolute;margin-left:700pt;margin-top:25.9pt;width:30pt;height:1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" fillcolor="window" strokecolor="window" strokeweight="2pt"/>
            </w:pict>
          </mc:Fallback>
        </mc:AlternateContent>
      </w:r>
    </w:p>
    <w:p w14:paraId="56EF3DCC" w14:textId="77777777" w:rsidR="007033B9" w:rsidRDefault="007033B9" w:rsidP="007033B9">
      <w:pPr>
        <w:rPr>
          <w:rFonts w:ascii="Comic Sans MS" w:hAnsi="Comic Sans MS"/>
          <w:sz w:val="20"/>
          <w:szCs w:val="20"/>
        </w:rPr>
      </w:pPr>
    </w:p>
    <w:p w14:paraId="33229A6B" w14:textId="77777777" w:rsidR="007033B9" w:rsidRDefault="007033B9" w:rsidP="007033B9">
      <w:pPr>
        <w:rPr>
          <w:rFonts w:ascii="Comic Sans MS" w:hAnsi="Comic Sans MS"/>
          <w:sz w:val="20"/>
          <w:szCs w:val="20"/>
        </w:rPr>
      </w:pPr>
    </w:p>
    <w:p w14:paraId="518AD682" w14:textId="77777777" w:rsidR="007033B9" w:rsidRDefault="007033B9" w:rsidP="007033B9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C01CDB" wp14:editId="0620C62B">
                <wp:simplePos x="0" y="0"/>
                <wp:positionH relativeFrom="column">
                  <wp:posOffset>8395335</wp:posOffset>
                </wp:positionH>
                <wp:positionV relativeFrom="paragraph">
                  <wp:posOffset>59055</wp:posOffset>
                </wp:positionV>
                <wp:extent cx="923925" cy="196215"/>
                <wp:effectExtent l="0" t="0" r="9525" b="0"/>
                <wp:wrapNone/>
                <wp:docPr id="227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61C2C" w14:textId="77777777" w:rsidR="007033B9" w:rsidRPr="00765B8B" w:rsidRDefault="007033B9" w:rsidP="007033B9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MGSE5.NBT.7</w:t>
                            </w:r>
                          </w:p>
                          <w:p w14:paraId="5BF3B221" w14:textId="77777777" w:rsidR="007033B9" w:rsidRDefault="007033B9" w:rsidP="00703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01CDB" id="_x0000_s1097" type="#_x0000_t202" style="position:absolute;margin-left:661.05pt;margin-top:4.65pt;width:72.75pt;height:15.4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WOiAIAABs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" stroked="f">
                <v:textbox>
                  <w:txbxContent>
                    <w:p w14:paraId="48861C2C" w14:textId="77777777" w:rsidR="007033B9" w:rsidRPr="00765B8B" w:rsidRDefault="007033B9" w:rsidP="007033B9">
                      <w:pPr>
                        <w:jc w:val="right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 xml:space="preserve"> MGSE5.NBT.7</w:t>
                      </w:r>
                    </w:p>
                    <w:p w14:paraId="5BF3B221" w14:textId="77777777" w:rsidR="007033B9" w:rsidRDefault="007033B9" w:rsidP="007033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AA81DEF" wp14:editId="325F0144">
                <wp:simplePos x="0" y="0"/>
                <wp:positionH relativeFrom="column">
                  <wp:posOffset>3728085</wp:posOffset>
                </wp:positionH>
                <wp:positionV relativeFrom="paragraph">
                  <wp:posOffset>43815</wp:posOffset>
                </wp:positionV>
                <wp:extent cx="923925" cy="196215"/>
                <wp:effectExtent l="3810" t="0" r="0" b="0"/>
                <wp:wrapNone/>
                <wp:docPr id="227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756E8" w14:textId="77777777" w:rsidR="007033B9" w:rsidRPr="00765B8B" w:rsidRDefault="007033B9" w:rsidP="007033B9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MGSE5.NBT.7 </w:t>
                            </w:r>
                          </w:p>
                          <w:p w14:paraId="6BEE0FAB" w14:textId="77777777" w:rsidR="007033B9" w:rsidRDefault="007033B9" w:rsidP="00703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81DEF" id="_x0000_s1098" type="#_x0000_t202" style="position:absolute;margin-left:293.55pt;margin-top:3.45pt;width:72.75pt;height:15.4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M8iAIAABs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" stroked="f">
                <v:textbox>
                  <w:txbxContent>
                    <w:p w14:paraId="7F9756E8" w14:textId="77777777" w:rsidR="007033B9" w:rsidRPr="00765B8B" w:rsidRDefault="007033B9" w:rsidP="007033B9">
                      <w:pPr>
                        <w:jc w:val="right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 xml:space="preserve"> MGSE5.NBT.7 </w:t>
                      </w:r>
                    </w:p>
                    <w:p w14:paraId="6BEE0FAB" w14:textId="77777777" w:rsidR="007033B9" w:rsidRDefault="007033B9" w:rsidP="007033B9"/>
                  </w:txbxContent>
                </v:textbox>
              </v:shape>
            </w:pict>
          </mc:Fallback>
        </mc:AlternateContent>
      </w:r>
    </w:p>
    <w:p w14:paraId="565418AF" w14:textId="77777777" w:rsidR="007033B9" w:rsidRDefault="007033B9" w:rsidP="007033B9">
      <w:pPr>
        <w:rPr>
          <w:rFonts w:ascii="Comic Sans MS" w:hAnsi="Comic Sans MS"/>
          <w:sz w:val="20"/>
          <w:szCs w:val="20"/>
        </w:rPr>
      </w:pPr>
      <w:r w:rsidRPr="00652869">
        <w:rPr>
          <w:b/>
        </w:rPr>
        <w:t>Section 2: Knowledge and Understanding</w:t>
      </w:r>
    </w:p>
    <w:tbl>
      <w:tblPr>
        <w:tblStyle w:val="TableGrid"/>
        <w:tblW w:w="15030" w:type="dxa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30"/>
      </w:tblGrid>
      <w:tr w:rsidR="007033B9" w14:paraId="7BC96125" w14:textId="77777777" w:rsidTr="00A268D1">
        <w:tc>
          <w:tcPr>
            <w:tcW w:w="15030" w:type="dxa"/>
          </w:tcPr>
          <w:p w14:paraId="7343DB25" w14:textId="77777777" w:rsidR="007033B9" w:rsidRDefault="007033B9" w:rsidP="00A268D1">
            <w:pPr>
              <w:contextualSpacing/>
            </w:pPr>
            <w:r>
              <w:t xml:space="preserve">17)  Michael is trying to solve 4.55 </w:t>
            </w:r>
            <w:r>
              <w:rPr>
                <w:rFonts w:ascii="Times New Roman" w:hAnsi="Times New Roman" w:cs="Times New Roman"/>
              </w:rPr>
              <w:t>÷</w:t>
            </w:r>
            <w:r>
              <w:t xml:space="preserve"> 0.65 using decimal models. Show Michael how to find the quotient using the model. Write the quotient on the line.</w:t>
            </w:r>
          </w:p>
          <w:p w14:paraId="0D3B1806" w14:textId="739C2398" w:rsidR="007033B9" w:rsidRDefault="007033B9" w:rsidP="00A268D1">
            <w:pPr>
              <w:contextualSpacing/>
            </w:pPr>
          </w:p>
          <w:p w14:paraId="2F156224" w14:textId="53051006" w:rsidR="007033B9" w:rsidRPr="00486E08" w:rsidRDefault="007033B9" w:rsidP="00A268D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EFFC5E6" wp14:editId="01C0568A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247650</wp:posOffset>
                  </wp:positionV>
                  <wp:extent cx="8199120" cy="1346591"/>
                  <wp:effectExtent l="0" t="0" r="0" b="635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9120" cy="134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4</w:t>
            </w:r>
            <w:r w:rsidRPr="00486E0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Pr="00486E08">
              <w:rPr>
                <w:sz w:val="32"/>
                <w:szCs w:val="32"/>
              </w:rPr>
              <w:t xml:space="preserve">5 </w:t>
            </w:r>
            <w:r w:rsidRPr="00486E08">
              <w:rPr>
                <w:rFonts w:ascii="Times New Roman" w:hAnsi="Times New Roman" w:cs="Times New Roman"/>
                <w:sz w:val="32"/>
                <w:szCs w:val="32"/>
              </w:rPr>
              <w:t>÷</w:t>
            </w:r>
            <w:r w:rsidRPr="00486E08">
              <w:rPr>
                <w:sz w:val="32"/>
                <w:szCs w:val="32"/>
              </w:rPr>
              <w:t xml:space="preserve"> 0.</w:t>
            </w:r>
            <w:r>
              <w:rPr>
                <w:sz w:val="32"/>
                <w:szCs w:val="32"/>
              </w:rPr>
              <w:t>65 = ___</w:t>
            </w:r>
            <w:r w:rsidR="006B1972">
              <w:rPr>
                <w:color w:val="FF0000"/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_____</w:t>
            </w:r>
          </w:p>
          <w:p w14:paraId="6262CF40" w14:textId="7871D84B" w:rsidR="007033B9" w:rsidRDefault="00EC6233" w:rsidP="00A268D1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761E73AA" wp14:editId="0851B44E">
                      <wp:simplePos x="0" y="0"/>
                      <wp:positionH relativeFrom="column">
                        <wp:posOffset>8767282</wp:posOffset>
                      </wp:positionH>
                      <wp:positionV relativeFrom="paragraph">
                        <wp:posOffset>85102</wp:posOffset>
                      </wp:positionV>
                      <wp:extent cx="8575" cy="851149"/>
                      <wp:effectExtent l="19050" t="19050" r="29845" b="25400"/>
                      <wp:wrapNone/>
                      <wp:docPr id="233" name="Straight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5" cy="851149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3ED62" id="Straight Connector 233" o:spid="_x0000_s1026" style="position:absolute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0.35pt,6.7pt" to="691.0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" strokecolor="#4a7ebb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2BF0ADB8" wp14:editId="37FBF947">
                      <wp:simplePos x="0" y="0"/>
                      <wp:positionH relativeFrom="column">
                        <wp:posOffset>7176060</wp:posOffset>
                      </wp:positionH>
                      <wp:positionV relativeFrom="paragraph">
                        <wp:posOffset>93389</wp:posOffset>
                      </wp:positionV>
                      <wp:extent cx="1594180" cy="13814"/>
                      <wp:effectExtent l="19050" t="19050" r="25400" b="24765"/>
                      <wp:wrapNone/>
                      <wp:docPr id="232" name="Straight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4180" cy="13814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1EDAB" id="Straight Connector 232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05pt,7.35pt" to="690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" strokecolor="#4a7ebb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6F32642A" wp14:editId="24316C19">
                      <wp:simplePos x="0" y="0"/>
                      <wp:positionH relativeFrom="column">
                        <wp:posOffset>7175772</wp:posOffset>
                      </wp:positionH>
                      <wp:positionV relativeFrom="paragraph">
                        <wp:posOffset>104439</wp:posOffset>
                      </wp:positionV>
                      <wp:extent cx="5525" cy="1171316"/>
                      <wp:effectExtent l="19050" t="19050" r="33020" b="29210"/>
                      <wp:wrapNone/>
                      <wp:docPr id="231" name="Straight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5" cy="1171316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E5259C" id="Straight Connector 231" o:spid="_x0000_s1026" style="position:absolute;flip:x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pt,8.2pt" to="565.4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" strokecolor="#4a7ebb" strokeweight="3pt"/>
                  </w:pict>
                </mc:Fallback>
              </mc:AlternateContent>
            </w:r>
            <w:r w:rsidR="00727C5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672" behindDoc="0" locked="0" layoutInCell="1" allowOverlap="1" wp14:anchorId="32A083AF" wp14:editId="59C543B6">
                      <wp:simplePos x="0" y="0"/>
                      <wp:positionH relativeFrom="column">
                        <wp:posOffset>6290678</wp:posOffset>
                      </wp:positionH>
                      <wp:positionV relativeFrom="paragraph">
                        <wp:posOffset>93759</wp:posOffset>
                      </wp:positionV>
                      <wp:extent cx="906112" cy="1182366"/>
                      <wp:effectExtent l="19050" t="19050" r="27940" b="37465"/>
                      <wp:wrapNone/>
                      <wp:docPr id="223" name="Group 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906112" cy="1182366"/>
                                <a:chOff x="0" y="0"/>
                                <a:chExt cx="906112" cy="1182366"/>
                              </a:xfrm>
                            </wpg:grpSpPr>
                            <wps:wsp>
                              <wps:cNvPr id="224" name="Straight Connector 224"/>
                              <wps:cNvCnPr/>
                              <wps:spPr>
                                <a:xfrm flipH="1">
                                  <a:off x="5237" y="11050"/>
                                  <a:ext cx="5525" cy="11713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5" name="Straight Connector 225"/>
                              <wps:cNvCnPr/>
                              <wps:spPr>
                                <a:xfrm>
                                  <a:off x="5237" y="0"/>
                                  <a:ext cx="900875" cy="22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6" name="Straight Connector 226"/>
                              <wps:cNvCnPr/>
                              <wps:spPr>
                                <a:xfrm>
                                  <a:off x="894774" y="2762"/>
                                  <a:ext cx="10605" cy="6105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7" name="Straight Connector 227"/>
                              <wps:cNvCnPr/>
                              <wps:spPr>
                                <a:xfrm flipH="1">
                                  <a:off x="770460" y="599471"/>
                                  <a:ext cx="1270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8" name="Straight Connector 228"/>
                              <wps:cNvCnPr/>
                              <wps:spPr>
                                <a:xfrm>
                                  <a:off x="756647" y="607758"/>
                                  <a:ext cx="12700" cy="573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9" name="Straight Connector 229"/>
                              <wps:cNvCnPr/>
                              <wps:spPr>
                                <a:xfrm>
                                  <a:off x="0" y="1174078"/>
                                  <a:ext cx="7624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249849" id="Group 223" o:spid="_x0000_s1026" style="position:absolute;margin-left:495.35pt;margin-top:7.4pt;width:71.35pt;height:93.1pt;rotation:180;z-index:252036096" coordsize="9061,1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">
                      <v:line id="Straight Connector 224" o:spid="_x0000_s1027" style="position:absolute;flip:x;visibility:visible;mso-wrap-style:square" from="52,110" to="107,1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" strokecolor="#4a7ebb" strokeweight="3pt"/>
                      <v:line id="Straight Connector 225" o:spid="_x0000_s1028" style="position:absolute;visibility:visible;mso-wrap-style:square" from="52,0" to="9061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" strokecolor="#4a7ebb" strokeweight="3pt"/>
                      <v:line id="Straight Connector 226" o:spid="_x0000_s1029" style="position:absolute;visibility:visible;mso-wrap-style:square" from="8947,27" to="9053,6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" strokecolor="#4a7ebb" strokeweight="3pt"/>
                      <v:line id="Straight Connector 227" o:spid="_x0000_s1030" style="position:absolute;flip:x;visibility:visible;mso-wrap-style:square" from="7704,5994" to="8975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" strokecolor="#4a7ebb" strokeweight="3pt"/>
                      <v:line id="Straight Connector 228" o:spid="_x0000_s1031" style="position:absolute;visibility:visible;mso-wrap-style:square" from="7566,6077" to="7693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" strokecolor="#4a7ebb" strokeweight="3pt"/>
                      <v:line id="Straight Connector 229" o:spid="_x0000_s1032" style="position:absolute;visibility:visible;mso-wrap-style:square" from="0,11740" to="7624,1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" strokecolor="#4a7ebb" strokeweight="3pt"/>
                    </v:group>
                  </w:pict>
                </mc:Fallback>
              </mc:AlternateContent>
            </w:r>
            <w:r w:rsidR="00727C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4CE23353" wp14:editId="7FC38D5B">
                      <wp:simplePos x="0" y="0"/>
                      <wp:positionH relativeFrom="column">
                        <wp:posOffset>5466048</wp:posOffset>
                      </wp:positionH>
                      <wp:positionV relativeFrom="paragraph">
                        <wp:posOffset>93389</wp:posOffset>
                      </wp:positionV>
                      <wp:extent cx="950313" cy="11050"/>
                      <wp:effectExtent l="19050" t="19050" r="21590" b="27305"/>
                      <wp:wrapNone/>
                      <wp:docPr id="218" name="Straight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0313" cy="11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9455A" id="Straight Connector 218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4pt,7.35pt" to="505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" strokecolor="#4a7ebb" strokeweight="3pt"/>
                  </w:pict>
                </mc:Fallback>
              </mc:AlternateContent>
            </w:r>
            <w:r w:rsidR="00727C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34223B49" wp14:editId="0C12E003">
                      <wp:simplePos x="0" y="0"/>
                      <wp:positionH relativeFrom="column">
                        <wp:posOffset>6415856</wp:posOffset>
                      </wp:positionH>
                      <wp:positionV relativeFrom="paragraph">
                        <wp:posOffset>93122</wp:posOffset>
                      </wp:positionV>
                      <wp:extent cx="10605" cy="610521"/>
                      <wp:effectExtent l="19050" t="19050" r="27940" b="37465"/>
                      <wp:wrapNone/>
                      <wp:docPr id="219" name="Straight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05" cy="610521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47DF79" id="Straight Connector 219" o:spid="_x0000_s1026" style="position:absolute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2pt,7.35pt" to="506.0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" strokecolor="#4a7ebb" strokeweight="3pt"/>
                  </w:pict>
                </mc:Fallback>
              </mc:AlternateContent>
            </w:r>
            <w:r w:rsidR="00727C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95411C5" wp14:editId="4B28819F">
                      <wp:simplePos x="0" y="0"/>
                      <wp:positionH relativeFrom="column">
                        <wp:posOffset>5465761</wp:posOffset>
                      </wp:positionH>
                      <wp:positionV relativeFrom="paragraph">
                        <wp:posOffset>104439</wp:posOffset>
                      </wp:positionV>
                      <wp:extent cx="5525" cy="1171316"/>
                      <wp:effectExtent l="19050" t="19050" r="33020" b="29210"/>
                      <wp:wrapNone/>
                      <wp:docPr id="216" name="Straight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5" cy="1171316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C4079C" id="Straight Connector 216" o:spid="_x0000_s1026" style="position:absolute;flip:x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35pt,8.2pt" to="430.8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" strokecolor="#4a7ebb" strokeweight="3pt"/>
                  </w:pict>
                </mc:Fallback>
              </mc:AlternateContent>
            </w:r>
            <w:r w:rsidR="005957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6A617B1C" wp14:editId="6C0182E1">
                      <wp:simplePos x="0" y="0"/>
                      <wp:positionH relativeFrom="column">
                        <wp:posOffset>5446999</wp:posOffset>
                      </wp:positionH>
                      <wp:positionV relativeFrom="paragraph">
                        <wp:posOffset>98914</wp:posOffset>
                      </wp:positionV>
                      <wp:extent cx="5525" cy="1171316"/>
                      <wp:effectExtent l="19050" t="19050" r="33020" b="10160"/>
                      <wp:wrapNone/>
                      <wp:docPr id="209" name="Straight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5525" cy="1171316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025625" id="Straight Connector 209" o:spid="_x0000_s1026" style="position:absolute;rotation:180;flip:x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9pt,7.8pt" to="429.3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" strokecolor="#4a7ebb" strokeweight="3pt"/>
                  </w:pict>
                </mc:Fallback>
              </mc:AlternateContent>
            </w:r>
            <w:r w:rsidR="005957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3285617F" wp14:editId="1106F4F1">
                      <wp:simplePos x="0" y="0"/>
                      <wp:positionH relativeFrom="column">
                        <wp:posOffset>4688414</wp:posOffset>
                      </wp:positionH>
                      <wp:positionV relativeFrom="paragraph">
                        <wp:posOffset>100117</wp:posOffset>
                      </wp:positionV>
                      <wp:extent cx="12700" cy="573405"/>
                      <wp:effectExtent l="19050" t="19050" r="25400" b="17145"/>
                      <wp:wrapNone/>
                      <wp:docPr id="213" name="Straight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2700" cy="57340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77654D" id="Straight Connector 213" o:spid="_x0000_s1026" style="position:absolute;rotation:180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15pt,7.9pt" to="370.1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" strokecolor="#4a7ebb" strokeweight="3pt"/>
                  </w:pict>
                </mc:Fallback>
              </mc:AlternateContent>
            </w:r>
            <w:r w:rsidR="005957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7735E2B2" wp14:editId="52EF7720">
                      <wp:simplePos x="0" y="0"/>
                      <wp:positionH relativeFrom="column">
                        <wp:posOffset>4695301</wp:posOffset>
                      </wp:positionH>
                      <wp:positionV relativeFrom="paragraph">
                        <wp:posOffset>107202</wp:posOffset>
                      </wp:positionV>
                      <wp:extent cx="762460" cy="0"/>
                      <wp:effectExtent l="19050" t="19050" r="0" b="19050"/>
                      <wp:wrapNone/>
                      <wp:docPr id="214" name="Straight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7624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EF0D45" id="Straight Connector 214" o:spid="_x0000_s1026" style="position:absolute;rotation:180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pt,8.45pt" to="429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" strokecolor="#4a7ebb" strokeweight="3pt"/>
                  </w:pict>
                </mc:Fallback>
              </mc:AlternateContent>
            </w:r>
            <w:r w:rsidR="0059571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360" behindDoc="0" locked="0" layoutInCell="1" allowOverlap="1" wp14:anchorId="42DA4D1C" wp14:editId="47B9DB98">
                      <wp:simplePos x="0" y="0"/>
                      <wp:positionH relativeFrom="column">
                        <wp:posOffset>3700590</wp:posOffset>
                      </wp:positionH>
                      <wp:positionV relativeFrom="paragraph">
                        <wp:posOffset>88056</wp:posOffset>
                      </wp:positionV>
                      <wp:extent cx="906112" cy="1182366"/>
                      <wp:effectExtent l="19050" t="19050" r="27940" b="37465"/>
                      <wp:wrapNone/>
                      <wp:docPr id="201" name="Group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6112" cy="1182366"/>
                                <a:chOff x="0" y="0"/>
                                <a:chExt cx="906112" cy="1182366"/>
                              </a:xfrm>
                            </wpg:grpSpPr>
                            <wps:wsp>
                              <wps:cNvPr id="202" name="Straight Connector 202"/>
                              <wps:cNvCnPr/>
                              <wps:spPr>
                                <a:xfrm flipH="1">
                                  <a:off x="5237" y="11050"/>
                                  <a:ext cx="5525" cy="11713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3" name="Straight Connector 203"/>
                              <wps:cNvCnPr/>
                              <wps:spPr>
                                <a:xfrm>
                                  <a:off x="5237" y="0"/>
                                  <a:ext cx="900875" cy="22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4" name="Straight Connector 204"/>
                              <wps:cNvCnPr/>
                              <wps:spPr>
                                <a:xfrm>
                                  <a:off x="894774" y="2762"/>
                                  <a:ext cx="10605" cy="6105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5" name="Straight Connector 205"/>
                              <wps:cNvCnPr/>
                              <wps:spPr>
                                <a:xfrm flipH="1">
                                  <a:off x="770460" y="599471"/>
                                  <a:ext cx="1270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6" name="Straight Connector 206"/>
                              <wps:cNvCnPr/>
                              <wps:spPr>
                                <a:xfrm>
                                  <a:off x="756647" y="607758"/>
                                  <a:ext cx="12700" cy="573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7" name="Straight Connector 207"/>
                              <wps:cNvCnPr/>
                              <wps:spPr>
                                <a:xfrm>
                                  <a:off x="0" y="1174078"/>
                                  <a:ext cx="7624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37B51B" id="Group 201" o:spid="_x0000_s1026" style="position:absolute;margin-left:291.4pt;margin-top:6.95pt;width:71.35pt;height:93.1pt;z-index:252017664" coordsize="9061,1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">
                      <v:line id="Straight Connector 202" o:spid="_x0000_s1027" style="position:absolute;flip:x;visibility:visible;mso-wrap-style:square" from="52,110" to="107,1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" strokecolor="#4a7ebb" strokeweight="3pt"/>
                      <v:line id="Straight Connector 203" o:spid="_x0000_s1028" style="position:absolute;visibility:visible;mso-wrap-style:square" from="52,0" to="9061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" strokecolor="#4a7ebb" strokeweight="3pt"/>
                      <v:line id="Straight Connector 204" o:spid="_x0000_s1029" style="position:absolute;visibility:visible;mso-wrap-style:square" from="8947,27" to="9053,6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" strokecolor="#4a7ebb" strokeweight="3pt"/>
                      <v:line id="Straight Connector 205" o:spid="_x0000_s1030" style="position:absolute;flip:x;visibility:visible;mso-wrap-style:square" from="7704,5994" to="8975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" strokecolor="#4a7ebb" strokeweight="3pt"/>
                      <v:line id="Straight Connector 206" o:spid="_x0000_s1031" style="position:absolute;visibility:visible;mso-wrap-style:square" from="7566,6077" to="7693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" strokecolor="#4a7ebb" strokeweight="3pt"/>
                      <v:line id="Straight Connector 207" o:spid="_x0000_s1032" style="position:absolute;visibility:visible;mso-wrap-style:square" from="0,11740" to="7624,1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" strokecolor="#4a7ebb" strokeweight="3pt"/>
                    </v:group>
                  </w:pict>
                </mc:Fallback>
              </mc:AlternateContent>
            </w:r>
            <w:r w:rsidR="005957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4B5CB95F" wp14:editId="402A2F4F">
                      <wp:simplePos x="0" y="0"/>
                      <wp:positionH relativeFrom="column">
                        <wp:posOffset>2891364</wp:posOffset>
                      </wp:positionH>
                      <wp:positionV relativeFrom="paragraph">
                        <wp:posOffset>107201</wp:posOffset>
                      </wp:positionV>
                      <wp:extent cx="820030" cy="1"/>
                      <wp:effectExtent l="19050" t="19050" r="18415" b="19050"/>
                      <wp:wrapNone/>
                      <wp:docPr id="200" name="Straight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82003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9ABDF2" id="Straight Connector 200" o:spid="_x0000_s1026" style="position:absolute;rotation:180;flip:y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65pt,8.45pt" to="292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" strokecolor="#4a7ebb" strokeweight="3pt"/>
                  </w:pict>
                </mc:Fallback>
              </mc:AlternateContent>
            </w:r>
            <w:r w:rsidR="007D45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63F8EEC" wp14:editId="2D65C26A">
                      <wp:simplePos x="0" y="0"/>
                      <wp:positionH relativeFrom="column">
                        <wp:posOffset>3706533</wp:posOffset>
                      </wp:positionH>
                      <wp:positionV relativeFrom="paragraph">
                        <wp:posOffset>93564</wp:posOffset>
                      </wp:positionV>
                      <wp:extent cx="5525" cy="1171316"/>
                      <wp:effectExtent l="19050" t="19050" r="33020" b="10160"/>
                      <wp:wrapNone/>
                      <wp:docPr id="195" name="Straight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5525" cy="1171316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4EAEDD" id="Straight Connector 195" o:spid="_x0000_s1026" style="position:absolute;rotation:180;flip:x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85pt,7.35pt" to="292.3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" strokecolor="#4a7ebb" strokeweight="3pt"/>
                  </w:pict>
                </mc:Fallback>
              </mc:AlternateContent>
            </w:r>
            <w:r w:rsidR="007D45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2F763542" wp14:editId="33E038BF">
                      <wp:simplePos x="0" y="0"/>
                      <wp:positionH relativeFrom="column">
                        <wp:posOffset>2884477</wp:posOffset>
                      </wp:positionH>
                      <wp:positionV relativeFrom="paragraph">
                        <wp:posOffset>100117</wp:posOffset>
                      </wp:positionV>
                      <wp:extent cx="12700" cy="573405"/>
                      <wp:effectExtent l="19050" t="19050" r="25400" b="17145"/>
                      <wp:wrapNone/>
                      <wp:docPr id="199" name="Straight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2700" cy="57340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6537FC" id="Straight Connector 199" o:spid="_x0000_s1026" style="position:absolute;rotation:180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1pt,7.9pt" to="228.1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" strokecolor="#4a7ebb" strokeweight="3pt"/>
                  </w:pict>
                </mc:Fallback>
              </mc:AlternateContent>
            </w:r>
            <w:r w:rsidR="007D45D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07C6341A" wp14:editId="3BEDC1DE">
                      <wp:simplePos x="0" y="0"/>
                      <wp:positionH relativeFrom="column">
                        <wp:posOffset>1977252</wp:posOffset>
                      </wp:positionH>
                      <wp:positionV relativeFrom="paragraph">
                        <wp:posOffset>76814</wp:posOffset>
                      </wp:positionV>
                      <wp:extent cx="906112" cy="1182366"/>
                      <wp:effectExtent l="19050" t="19050" r="27940" b="37465"/>
                      <wp:wrapNone/>
                      <wp:docPr id="193" name="Group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6112" cy="1182366"/>
                                <a:chOff x="0" y="0"/>
                                <a:chExt cx="906112" cy="1182366"/>
                              </a:xfrm>
                            </wpg:grpSpPr>
                            <wps:wsp>
                              <wps:cNvPr id="187" name="Straight Connector 187"/>
                              <wps:cNvCnPr/>
                              <wps:spPr>
                                <a:xfrm flipH="1">
                                  <a:off x="5237" y="11050"/>
                                  <a:ext cx="5525" cy="1171316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8" name="Straight Connector 188"/>
                              <wps:cNvCnPr/>
                              <wps:spPr>
                                <a:xfrm>
                                  <a:off x="5237" y="0"/>
                                  <a:ext cx="900875" cy="2210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9" name="Straight Connector 189"/>
                              <wps:cNvCnPr/>
                              <wps:spPr>
                                <a:xfrm>
                                  <a:off x="894774" y="2762"/>
                                  <a:ext cx="10605" cy="610521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0" name="Straight Connector 190"/>
                              <wps:cNvCnPr/>
                              <wps:spPr>
                                <a:xfrm flipH="1">
                                  <a:off x="770460" y="599471"/>
                                  <a:ext cx="127077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" name="Straight Connector 191"/>
                              <wps:cNvCnPr/>
                              <wps:spPr>
                                <a:xfrm>
                                  <a:off x="756647" y="607758"/>
                                  <a:ext cx="12700" cy="573405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Straight Connector 192"/>
                              <wps:cNvCnPr/>
                              <wps:spPr>
                                <a:xfrm>
                                  <a:off x="0" y="1174078"/>
                                  <a:ext cx="762460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266AAD" id="Group 193" o:spid="_x0000_s1026" style="position:absolute;margin-left:155.7pt;margin-top:6.05pt;width:71.35pt;height:93.1pt;z-index:252007424" coordsize="9061,1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">
                      <v:line id="Straight Connector 187" o:spid="_x0000_s1027" style="position:absolute;flip:x;visibility:visible;mso-wrap-style:square" from="52,110" to="107,1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" strokecolor="#4579b8 [3044]" strokeweight="3pt"/>
                      <v:line id="Straight Connector 188" o:spid="_x0000_s1028" style="position:absolute;visibility:visible;mso-wrap-style:square" from="52,0" to="9061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" strokecolor="#4579b8 [3044]" strokeweight="3pt"/>
                      <v:line id="Straight Connector 189" o:spid="_x0000_s1029" style="position:absolute;visibility:visible;mso-wrap-style:square" from="8947,27" to="9053,6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" strokecolor="#4579b8 [3044]" strokeweight="3pt"/>
                      <v:line id="Straight Connector 190" o:spid="_x0000_s1030" style="position:absolute;flip:x;visibility:visible;mso-wrap-style:square" from="7704,5994" to="8975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" strokecolor="#4579b8 [3044]" strokeweight="3pt"/>
                      <v:line id="Straight Connector 191" o:spid="_x0000_s1031" style="position:absolute;visibility:visible;mso-wrap-style:square" from="7566,6077" to="7693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" strokecolor="#4579b8 [3044]" strokeweight="3pt"/>
                      <v:line id="Straight Connector 192" o:spid="_x0000_s1032" style="position:absolute;visibility:visible;mso-wrap-style:square" from="0,11740" to="7624,1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" strokecolor="#4579b8 [3044]" strokeweight="3pt"/>
                    </v:group>
                  </w:pict>
                </mc:Fallback>
              </mc:AlternateContent>
            </w:r>
            <w:r w:rsidR="007033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BD95D38" wp14:editId="2B332A41">
                      <wp:simplePos x="0" y="0"/>
                      <wp:positionH relativeFrom="column">
                        <wp:posOffset>8224520</wp:posOffset>
                      </wp:positionH>
                      <wp:positionV relativeFrom="paragraph">
                        <wp:posOffset>12700</wp:posOffset>
                      </wp:positionV>
                      <wp:extent cx="323850" cy="1276350"/>
                      <wp:effectExtent l="0" t="0" r="19050" b="19050"/>
                      <wp:wrapNone/>
                      <wp:docPr id="2272" name="Rectangle 2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E8E8EE" id="Rectangle 2272" o:spid="_x0000_s1026" style="position:absolute;margin-left:647.6pt;margin-top:1pt;width:25.5pt;height:100.5pt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" fillcolor="window" strokecolor="window" strokeweight="2pt"/>
                  </w:pict>
                </mc:Fallback>
              </mc:AlternateContent>
            </w:r>
            <w:r w:rsidR="007033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4499CB3" wp14:editId="64E8D9D3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12700</wp:posOffset>
                      </wp:positionV>
                      <wp:extent cx="1377950" cy="1346200"/>
                      <wp:effectExtent l="0" t="0" r="12700" b="25400"/>
                      <wp:wrapNone/>
                      <wp:docPr id="2273" name="Rectangle 2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0" cy="134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D0375" id="Rectangle 2273" o:spid="_x0000_s1026" style="position:absolute;margin-left:44.6pt;margin-top:1pt;width:108.5pt;height:106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" fillcolor="window" strokecolor="window" strokeweight="2pt"/>
                  </w:pict>
                </mc:Fallback>
              </mc:AlternateContent>
            </w:r>
          </w:p>
          <w:p w14:paraId="03B5B1BB" w14:textId="3D61BA10" w:rsidR="007033B9" w:rsidRDefault="007033B9" w:rsidP="00A268D1">
            <w:pPr>
              <w:contextualSpacing/>
            </w:pPr>
          </w:p>
          <w:p w14:paraId="6C70007D" w14:textId="7CBCDBF4" w:rsidR="007033B9" w:rsidRDefault="006B1972" w:rsidP="00A268D1">
            <w:pPr>
              <w:contextualSpacing/>
            </w:pPr>
            <w:r w:rsidRPr="00EC6233">
              <w:rPr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47840" behindDoc="0" locked="0" layoutInCell="1" allowOverlap="1" wp14:anchorId="2110280A" wp14:editId="1A0BD55D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50165</wp:posOffset>
                      </wp:positionV>
                      <wp:extent cx="6370955" cy="1404620"/>
                      <wp:effectExtent l="0" t="0" r="0" b="1905"/>
                      <wp:wrapSquare wrapText="bothSides"/>
                      <wp:docPr id="2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09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F778C" w14:textId="544BD73E" w:rsidR="00EC6233" w:rsidRPr="00EC6233" w:rsidRDefault="006B1972">
                                  <w:pPr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2"/>
                                    </w:rPr>
                                    <w:t xml:space="preserve">1                  2               3                  4                 5                  6                    7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10280A" id="_x0000_s1099" type="#_x0000_t202" style="position:absolute;margin-left:176.05pt;margin-top:3.95pt;width:501.65pt;height:110.6pt;z-index:252046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" filled="f" stroked="f">
                      <v:textbox style="mso-fit-shape-to-text:t">
                        <w:txbxContent>
                          <w:p w14:paraId="3A2F778C" w14:textId="544BD73E" w:rsidR="00EC6233" w:rsidRPr="00EC6233" w:rsidRDefault="006B1972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 xml:space="preserve">1                  2               3                  4                 5                  6                    7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FCFA609" w14:textId="5E8375A1" w:rsidR="007033B9" w:rsidRDefault="00727C5E" w:rsidP="00A268D1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15BB4C27" wp14:editId="1A8C0959">
                      <wp:simplePos x="0" y="0"/>
                      <wp:positionH relativeFrom="column">
                        <wp:posOffset>6297860</wp:posOffset>
                      </wp:positionH>
                      <wp:positionV relativeFrom="paragraph">
                        <wp:posOffset>170635</wp:posOffset>
                      </wp:positionV>
                      <wp:extent cx="135341" cy="7620"/>
                      <wp:effectExtent l="19050" t="19050" r="17145" b="30480"/>
                      <wp:wrapNone/>
                      <wp:docPr id="220" name="Straight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341" cy="762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737BF" id="Straight Connector 220" o:spid="_x0000_s1026" style="position:absolute;flip:x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9pt,13.45pt" to="506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" strokecolor="#4a7ebb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42265C75" wp14:editId="221DFE68">
                      <wp:simplePos x="0" y="0"/>
                      <wp:positionH relativeFrom="column">
                        <wp:posOffset>6276975</wp:posOffset>
                      </wp:positionH>
                      <wp:positionV relativeFrom="paragraph">
                        <wp:posOffset>170180</wp:posOffset>
                      </wp:positionV>
                      <wp:extent cx="12700" cy="573405"/>
                      <wp:effectExtent l="19050" t="19050" r="25400" b="36195"/>
                      <wp:wrapNone/>
                      <wp:docPr id="221" name="Straight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57340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FCF59A" id="Straight Connector 221" o:spid="_x0000_s1026" style="position:absolute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25pt,13.4pt" to="495.2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" strokecolor="#4a7ebb" strokeweight="3pt"/>
                  </w:pict>
                </mc:Fallback>
              </mc:AlternateContent>
            </w:r>
            <w:r w:rsidR="005957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2B797304" wp14:editId="73B5ABE0">
                      <wp:simplePos x="0" y="0"/>
                      <wp:positionH relativeFrom="column">
                        <wp:posOffset>4477726</wp:posOffset>
                      </wp:positionH>
                      <wp:positionV relativeFrom="paragraph">
                        <wp:posOffset>159384</wp:posOffset>
                      </wp:positionV>
                      <wp:extent cx="10605" cy="610521"/>
                      <wp:effectExtent l="19050" t="19050" r="27940" b="18415"/>
                      <wp:wrapNone/>
                      <wp:docPr id="211" name="Straight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0605" cy="610521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6DD423" id="Straight Connector 211" o:spid="_x0000_s1026" style="position:absolute;rotation:180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6pt,12.55pt" to="353.4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" strokecolor="#4a7ebb" strokeweight="3pt"/>
                  </w:pict>
                </mc:Fallback>
              </mc:AlternateContent>
            </w:r>
            <w:r w:rsidR="005957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09577CF" wp14:editId="1B8FB740">
                      <wp:simplePos x="0" y="0"/>
                      <wp:positionH relativeFrom="column">
                        <wp:posOffset>4560224</wp:posOffset>
                      </wp:positionH>
                      <wp:positionV relativeFrom="paragraph">
                        <wp:posOffset>170634</wp:posOffset>
                      </wp:positionV>
                      <wp:extent cx="127077" cy="0"/>
                      <wp:effectExtent l="0" t="19050" r="25400" b="19050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127077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E3CE02" id="Straight Connector 212" o:spid="_x0000_s1026" style="position:absolute;rotation:180;flip:x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05pt,13.45pt" to="369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" strokecolor="#4a7ebb" strokeweight="3pt"/>
                  </w:pict>
                </mc:Fallback>
              </mc:AlternateContent>
            </w:r>
            <w:r w:rsidR="007D45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23E37B52" wp14:editId="7375C3ED">
                      <wp:simplePos x="0" y="0"/>
                      <wp:positionH relativeFrom="column">
                        <wp:posOffset>2748445</wp:posOffset>
                      </wp:positionH>
                      <wp:positionV relativeFrom="paragraph">
                        <wp:posOffset>156822</wp:posOffset>
                      </wp:positionV>
                      <wp:extent cx="10605" cy="610521"/>
                      <wp:effectExtent l="19050" t="19050" r="27940" b="18415"/>
                      <wp:wrapNone/>
                      <wp:docPr id="197" name="Straight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0605" cy="610521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9C74AF" id="Straight Connector 197" o:spid="_x0000_s1026" style="position:absolute;rotation:180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pt,12.35pt" to="217.2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" strokecolor="#4a7ebb" strokeweight="3pt"/>
                  </w:pict>
                </mc:Fallback>
              </mc:AlternateContent>
            </w:r>
            <w:r w:rsidR="007D45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024E56F" wp14:editId="07EA455A">
                      <wp:simplePos x="0" y="0"/>
                      <wp:positionH relativeFrom="column">
                        <wp:posOffset>2756287</wp:posOffset>
                      </wp:positionH>
                      <wp:positionV relativeFrom="paragraph">
                        <wp:posOffset>170634</wp:posOffset>
                      </wp:positionV>
                      <wp:extent cx="127077" cy="0"/>
                      <wp:effectExtent l="0" t="19050" r="25400" b="19050"/>
                      <wp:wrapNone/>
                      <wp:docPr id="198" name="Straight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127077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72F4C2" id="Straight Connector 198" o:spid="_x0000_s1026" style="position:absolute;rotation:180;flip:x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05pt,13.45pt" to="227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" strokecolor="#4a7ebb" strokeweight="3pt"/>
                  </w:pict>
                </mc:Fallback>
              </mc:AlternateContent>
            </w:r>
          </w:p>
          <w:p w14:paraId="7C216D06" w14:textId="5E68FCF3" w:rsidR="007033B9" w:rsidRPr="00EC6233" w:rsidRDefault="007033B9" w:rsidP="00A268D1">
            <w:pPr>
              <w:contextualSpacing/>
              <w:rPr>
                <w:color w:val="FF0000"/>
              </w:rPr>
            </w:pPr>
          </w:p>
          <w:p w14:paraId="29608381" w14:textId="577AC89E" w:rsidR="007033B9" w:rsidRDefault="00EC6233" w:rsidP="00A268D1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06D5C894" wp14:editId="406817C6">
                      <wp:simplePos x="0" y="0"/>
                      <wp:positionH relativeFrom="column">
                        <wp:posOffset>8496840</wp:posOffset>
                      </wp:positionH>
                      <wp:positionV relativeFrom="paragraph">
                        <wp:posOffset>55533</wp:posOffset>
                      </wp:positionV>
                      <wp:extent cx="3869" cy="320742"/>
                      <wp:effectExtent l="19050" t="19050" r="34290" b="22225"/>
                      <wp:wrapNone/>
                      <wp:docPr id="235" name="Straight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69" cy="32074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9BE69" id="Straight Connector 235" o:spid="_x0000_s1026" style="position:absolute;flip:x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05pt,4.35pt" to="669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" strokecolor="#4a7ebb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0899F67B" wp14:editId="51FA48DD">
                      <wp:simplePos x="0" y="0"/>
                      <wp:positionH relativeFrom="column">
                        <wp:posOffset>8518941</wp:posOffset>
                      </wp:positionH>
                      <wp:positionV relativeFrom="paragraph">
                        <wp:posOffset>55534</wp:posOffset>
                      </wp:positionV>
                      <wp:extent cx="242158" cy="11338"/>
                      <wp:effectExtent l="19050" t="19050" r="5715" b="27305"/>
                      <wp:wrapNone/>
                      <wp:docPr id="234" name="Straight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2158" cy="11338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DC216" id="Straight Connector 234" o:spid="_x0000_s1026" style="position:absolute;flip:x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8pt,4.35pt" to="689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" strokecolor="#4a7ebb" strokeweight="3pt"/>
                  </w:pict>
                </mc:Fallback>
              </mc:AlternateContent>
            </w:r>
          </w:p>
          <w:p w14:paraId="76A1BD4F" w14:textId="77777777" w:rsidR="007033B9" w:rsidRDefault="007033B9" w:rsidP="00A268D1">
            <w:pPr>
              <w:contextualSpacing/>
            </w:pPr>
          </w:p>
          <w:p w14:paraId="35E86A8C" w14:textId="7F9DCB4B" w:rsidR="007033B9" w:rsidRDefault="00EC6233" w:rsidP="00A268D1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638CEA04" wp14:editId="58EBE8BF">
                      <wp:simplePos x="0" y="0"/>
                      <wp:positionH relativeFrom="column">
                        <wp:posOffset>7170823</wp:posOffset>
                      </wp:positionH>
                      <wp:positionV relativeFrom="paragraph">
                        <wp:posOffset>56465</wp:posOffset>
                      </wp:positionV>
                      <wp:extent cx="1329540" cy="17203"/>
                      <wp:effectExtent l="19050" t="19050" r="23495" b="20955"/>
                      <wp:wrapNone/>
                      <wp:docPr id="236" name="Straight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9540" cy="17203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6DC69" id="Straight Connector 236" o:spid="_x0000_s1026" style="position:absolute;flip:y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.65pt,4.45pt" to="669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" strokecolor="#4a7ebb" strokeweight="3pt"/>
                  </w:pict>
                </mc:Fallback>
              </mc:AlternateContent>
            </w:r>
            <w:r w:rsidR="00727C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30EFD85D" wp14:editId="1A06F4EE">
                      <wp:simplePos x="0" y="0"/>
                      <wp:positionH relativeFrom="column">
                        <wp:posOffset>5460812</wp:posOffset>
                      </wp:positionH>
                      <wp:positionV relativeFrom="paragraph">
                        <wp:posOffset>56465</wp:posOffset>
                      </wp:positionV>
                      <wp:extent cx="812186" cy="17203"/>
                      <wp:effectExtent l="19050" t="19050" r="26035" b="20955"/>
                      <wp:wrapNone/>
                      <wp:docPr id="222" name="Straight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2186" cy="17203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31B05" id="Straight Connector 222" o:spid="_x0000_s1026" style="position:absolute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pt,4.45pt" to="493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" strokecolor="#4a7ebb" strokeweight="3pt"/>
                  </w:pict>
                </mc:Fallback>
              </mc:AlternateContent>
            </w:r>
            <w:r w:rsidR="005957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104BC84" wp14:editId="17EF0250">
                      <wp:simplePos x="0" y="0"/>
                      <wp:positionH relativeFrom="column">
                        <wp:posOffset>4493924</wp:posOffset>
                      </wp:positionH>
                      <wp:positionV relativeFrom="paragraph">
                        <wp:posOffset>71192</wp:posOffset>
                      </wp:positionV>
                      <wp:extent cx="958155" cy="15777"/>
                      <wp:effectExtent l="19050" t="19050" r="13970" b="22860"/>
                      <wp:wrapNone/>
                      <wp:docPr id="210" name="Straight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958155" cy="15777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ED215" id="Straight Connector 210" o:spid="_x0000_s1026" style="position:absolute;rotation:180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85pt,5.6pt" to="429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" strokecolor="#4a7ebb" strokeweight="3pt"/>
                  </w:pict>
                </mc:Fallback>
              </mc:AlternateContent>
            </w:r>
            <w:r w:rsidR="007D45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71CE7582" wp14:editId="47388536">
                      <wp:simplePos x="0" y="0"/>
                      <wp:positionH relativeFrom="column">
                        <wp:posOffset>2747711</wp:posOffset>
                      </wp:positionH>
                      <wp:positionV relativeFrom="paragraph">
                        <wp:posOffset>60143</wp:posOffset>
                      </wp:positionV>
                      <wp:extent cx="953363" cy="5237"/>
                      <wp:effectExtent l="19050" t="19050" r="18415" b="33020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953363" cy="5237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C22CC" id="Straight Connector 196" o:spid="_x0000_s1026" style="position:absolute;rotation:180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35pt,4.75pt" to="291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" strokecolor="#4a7ebb" strokeweight="3pt"/>
                  </w:pict>
                </mc:Fallback>
              </mc:AlternateContent>
            </w:r>
            <w:r w:rsidR="007033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5B272D9" wp14:editId="5E5B53C3">
                      <wp:simplePos x="0" y="0"/>
                      <wp:positionH relativeFrom="column">
                        <wp:posOffset>8394700</wp:posOffset>
                      </wp:positionH>
                      <wp:positionV relativeFrom="paragraph">
                        <wp:posOffset>69850</wp:posOffset>
                      </wp:positionV>
                      <wp:extent cx="1026795" cy="222250"/>
                      <wp:effectExtent l="0" t="0" r="1905" b="6350"/>
                      <wp:wrapNone/>
                      <wp:docPr id="2274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79B8EF" w14:textId="77777777" w:rsidR="007033B9" w:rsidRPr="00857480" w:rsidRDefault="007033B9" w:rsidP="007033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MGSE5.NBT.7</w:t>
                                  </w:r>
                                </w:p>
                                <w:p w14:paraId="72B89578" w14:textId="77777777" w:rsidR="007033B9" w:rsidRDefault="007033B9" w:rsidP="007033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272D9" id="_x0000_s1100" type="#_x0000_t202" style="position:absolute;margin-left:661pt;margin-top:5.5pt;width:80.85pt;height:17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" stroked="f">
                      <v:textbox>
                        <w:txbxContent>
                          <w:p w14:paraId="6279B8EF" w14:textId="77777777" w:rsidR="007033B9" w:rsidRPr="00857480" w:rsidRDefault="007033B9" w:rsidP="007033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MGSE5.NBT.7</w:t>
                            </w:r>
                          </w:p>
                          <w:p w14:paraId="72B89578" w14:textId="77777777" w:rsidR="007033B9" w:rsidRDefault="007033B9" w:rsidP="007033B9"/>
                        </w:txbxContent>
                      </v:textbox>
                    </v:shape>
                  </w:pict>
                </mc:Fallback>
              </mc:AlternateContent>
            </w:r>
          </w:p>
          <w:p w14:paraId="304C5799" w14:textId="77777777" w:rsidR="007033B9" w:rsidRDefault="007033B9" w:rsidP="00A268D1">
            <w:pPr>
              <w:contextualSpacing/>
            </w:pPr>
          </w:p>
        </w:tc>
      </w:tr>
      <w:tr w:rsidR="007033B9" w14:paraId="51967BFF" w14:textId="77777777" w:rsidTr="00A268D1">
        <w:tc>
          <w:tcPr>
            <w:tcW w:w="15030" w:type="dxa"/>
          </w:tcPr>
          <w:p w14:paraId="77A0BD1A" w14:textId="77777777" w:rsidR="007033B9" w:rsidRDefault="007033B9" w:rsidP="00A268D1">
            <w:pPr>
              <w:contextualSpacing/>
            </w:pPr>
            <w:r>
              <w:t xml:space="preserve">18)  Keegan says that the product of 7 x 3.5 is more than 21. Determine if Keegan is correct or </w:t>
            </w:r>
            <w:proofErr w:type="gramStart"/>
            <w:r>
              <w:t>not, and</w:t>
            </w:r>
            <w:proofErr w:type="gramEnd"/>
            <w:r>
              <w:t xml:space="preserve"> explain how you got your answer.</w:t>
            </w:r>
            <w:r w:rsidRPr="00FF6719">
              <w:rPr>
                <w:noProof/>
              </w:rPr>
              <w:t xml:space="preserve"> </w:t>
            </w:r>
          </w:p>
          <w:p w14:paraId="6C83879A" w14:textId="77777777" w:rsidR="007033B9" w:rsidRDefault="007033B9" w:rsidP="00A268D1">
            <w:pPr>
              <w:contextualSpacing/>
            </w:pPr>
          </w:p>
          <w:p w14:paraId="0CF61436" w14:textId="3986671A" w:rsidR="007033B9" w:rsidRDefault="007033B9" w:rsidP="00A268D1">
            <w:pPr>
              <w:spacing w:after="100" w:afterAutospacing="1"/>
            </w:pPr>
            <w:r>
              <w:t xml:space="preserve">     Keegan is ___</w:t>
            </w:r>
            <w:r w:rsidR="00370781">
              <w:rPr>
                <w:color w:val="FF0000"/>
              </w:rPr>
              <w:t>Correct</w:t>
            </w:r>
            <w:r>
              <w:t>________________________.</w:t>
            </w:r>
          </w:p>
          <w:p w14:paraId="7F1D830C" w14:textId="6F507AA9" w:rsidR="007033B9" w:rsidRDefault="007033B9" w:rsidP="00A268D1">
            <w:pPr>
              <w:rPr>
                <w:bCs/>
              </w:rPr>
            </w:pPr>
            <w:r>
              <w:t xml:space="preserve">  </w:t>
            </w:r>
            <w:r>
              <w:rPr>
                <w:bCs/>
              </w:rPr>
              <w:t>Explanation:   ___</w:t>
            </w:r>
            <w:r w:rsidR="00374C5F">
              <w:rPr>
                <w:bCs/>
                <w:color w:val="FF0000"/>
              </w:rPr>
              <w:t xml:space="preserve">7 x 3 is 21.  The </w:t>
            </w:r>
            <w:r w:rsidR="0027594B">
              <w:rPr>
                <w:bCs/>
                <w:color w:val="FF0000"/>
              </w:rPr>
              <w:t xml:space="preserve">problem is taking 7 and multiplying it by 3 plus 0.5 more.  The answer will be more than 21 because </w:t>
            </w:r>
            <w:r w:rsidR="007937EC">
              <w:rPr>
                <w:bCs/>
                <w:color w:val="FF0000"/>
              </w:rPr>
              <w:t xml:space="preserve">7x3.5 will be larger than 21.  When I do the math, 7x3.5 is </w:t>
            </w:r>
            <w:r w:rsidR="0059408B">
              <w:rPr>
                <w:bCs/>
                <w:color w:val="FF0000"/>
              </w:rPr>
              <w:t xml:space="preserve">24.5, which is more than 21. </w:t>
            </w:r>
            <w:r w:rsidR="0059408B">
              <w:rPr>
                <w:bCs/>
              </w:rPr>
              <w:t>__________________________</w:t>
            </w:r>
            <w:r>
              <w:rPr>
                <w:bCs/>
              </w:rPr>
              <w:t>___________________________________________________</w:t>
            </w:r>
            <w:r w:rsidR="0059408B">
              <w:rPr>
                <w:bCs/>
              </w:rPr>
              <w:t>__________</w:t>
            </w:r>
          </w:p>
          <w:p w14:paraId="2A396237" w14:textId="6EF758FD" w:rsidR="007033B9" w:rsidRDefault="007033B9" w:rsidP="00A268D1">
            <w:pPr>
              <w:rPr>
                <w:bCs/>
              </w:rPr>
            </w:pPr>
            <w:r>
              <w:rPr>
                <w:bCs/>
              </w:rPr>
              <w:t xml:space="preserve">         __________________________________________________________________________________________________________________________________</w:t>
            </w:r>
            <w:r w:rsidR="0059408B">
              <w:rPr>
                <w:bCs/>
              </w:rPr>
              <w:t>___</w:t>
            </w:r>
            <w:r>
              <w:rPr>
                <w:bCs/>
              </w:rPr>
              <w:t>_</w:t>
            </w:r>
          </w:p>
          <w:p w14:paraId="6D253EFA" w14:textId="77777777" w:rsidR="0059408B" w:rsidRDefault="0059408B" w:rsidP="00A268D1">
            <w:pPr>
              <w:rPr>
                <w:bCs/>
              </w:rPr>
            </w:pPr>
          </w:p>
          <w:p w14:paraId="76799F62" w14:textId="221DD29B" w:rsidR="007033B9" w:rsidRDefault="007033B9" w:rsidP="00A268D1">
            <w:pPr>
              <w:rPr>
                <w:bCs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A6870D8" wp14:editId="70A9564C">
                      <wp:simplePos x="0" y="0"/>
                      <wp:positionH relativeFrom="column">
                        <wp:posOffset>8420735</wp:posOffset>
                      </wp:positionH>
                      <wp:positionV relativeFrom="paragraph">
                        <wp:posOffset>91440</wp:posOffset>
                      </wp:positionV>
                      <wp:extent cx="1026795" cy="222250"/>
                      <wp:effectExtent l="0" t="0" r="1905" b="6350"/>
                      <wp:wrapNone/>
                      <wp:docPr id="2277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0A78FC" w14:textId="77777777" w:rsidR="007033B9" w:rsidRPr="00857480" w:rsidRDefault="007033B9" w:rsidP="007033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MGSE5.NBT.7</w:t>
                                  </w:r>
                                </w:p>
                                <w:p w14:paraId="1FD01BB0" w14:textId="77777777" w:rsidR="007033B9" w:rsidRDefault="007033B9" w:rsidP="007033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870D8" id="_x0000_s1101" type="#_x0000_t202" style="position:absolute;margin-left:663.05pt;margin-top:7.2pt;width:80.85pt;height:17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" stroked="f">
                      <v:textbox>
                        <w:txbxContent>
                          <w:p w14:paraId="0F0A78FC" w14:textId="77777777" w:rsidR="007033B9" w:rsidRPr="00857480" w:rsidRDefault="007033B9" w:rsidP="007033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MGSE5.NBT.7</w:t>
                            </w:r>
                          </w:p>
                          <w:p w14:paraId="1FD01BB0" w14:textId="77777777" w:rsidR="007033B9" w:rsidRDefault="007033B9" w:rsidP="007033B9"/>
                        </w:txbxContent>
                      </v:textbox>
                    </v:shape>
                  </w:pict>
                </mc:Fallback>
              </mc:AlternateContent>
            </w:r>
          </w:p>
          <w:p w14:paraId="32E476C7" w14:textId="77777777" w:rsidR="007033B9" w:rsidRDefault="007033B9" w:rsidP="00A268D1">
            <w:pPr>
              <w:rPr>
                <w:bCs/>
              </w:rPr>
            </w:pPr>
            <w:r>
              <w:rPr>
                <w:bCs/>
              </w:rPr>
              <w:t xml:space="preserve">         ___________________________________________________________________________________________________________________________________</w:t>
            </w:r>
          </w:p>
          <w:p w14:paraId="01AD73A8" w14:textId="77777777" w:rsidR="007033B9" w:rsidRDefault="007033B9" w:rsidP="00A268D1">
            <w:pPr>
              <w:contextualSpacing/>
            </w:pPr>
            <w:r>
              <w:t xml:space="preserve">19)  Preston is calculating the area of a garden. The length of the garden is 3.8 meters, and the width is 5.1 meters. Find the total area of the garden.  </w:t>
            </w:r>
          </w:p>
          <w:p w14:paraId="763AB2D1" w14:textId="77777777" w:rsidR="007033B9" w:rsidRDefault="007033B9" w:rsidP="00A268D1">
            <w:pPr>
              <w:contextualSpacing/>
            </w:pPr>
            <w:r w:rsidRPr="00791751">
              <w:rPr>
                <w:i/>
              </w:rPr>
              <w:t>Area = Length x Width</w:t>
            </w:r>
          </w:p>
          <w:p w14:paraId="44EB045F" w14:textId="77777777" w:rsidR="007033B9" w:rsidRDefault="007033B9" w:rsidP="00A268D1">
            <w:pPr>
              <w:contextualSpacing/>
            </w:pPr>
            <w:r>
              <w:t xml:space="preserve">        </w:t>
            </w:r>
          </w:p>
          <w:p w14:paraId="07139871" w14:textId="77777777" w:rsidR="007033B9" w:rsidRPr="00BD12B8" w:rsidRDefault="007033B9" w:rsidP="00A268D1">
            <w:pPr>
              <w:contextualSpacing/>
            </w:pPr>
          </w:p>
          <w:p w14:paraId="15CBD80F" w14:textId="1D22EB55" w:rsidR="007033B9" w:rsidRPr="0059408B" w:rsidRDefault="0059408B" w:rsidP="00A268D1">
            <w:pPr>
              <w:contextualSpacing/>
              <w:rPr>
                <w:b/>
                <w:color w:val="FF0000"/>
                <w:sz w:val="32"/>
              </w:rPr>
            </w:pPr>
            <w:r>
              <w:rPr>
                <w:b/>
              </w:rPr>
              <w:t xml:space="preserve">                            </w:t>
            </w:r>
            <w:r>
              <w:rPr>
                <w:b/>
                <w:color w:val="FF0000"/>
                <w:sz w:val="32"/>
              </w:rPr>
              <w:t xml:space="preserve">3.8 x 5.1 = </w:t>
            </w:r>
            <w:r w:rsidR="005921E1">
              <w:rPr>
                <w:b/>
                <w:color w:val="FF0000"/>
                <w:sz w:val="32"/>
              </w:rPr>
              <w:t>19.38</w:t>
            </w:r>
          </w:p>
          <w:p w14:paraId="482C62FB" w14:textId="77777777" w:rsidR="007033B9" w:rsidRDefault="007033B9" w:rsidP="00A268D1">
            <w:pPr>
              <w:contextualSpacing/>
              <w:rPr>
                <w:b/>
              </w:rPr>
            </w:pPr>
          </w:p>
          <w:p w14:paraId="69DE257A" w14:textId="77777777" w:rsidR="007033B9" w:rsidRDefault="007033B9" w:rsidP="00A268D1">
            <w:pPr>
              <w:contextualSpacing/>
              <w:rPr>
                <w:b/>
              </w:rPr>
            </w:pPr>
          </w:p>
          <w:p w14:paraId="0A50A18D" w14:textId="77777777" w:rsidR="007033B9" w:rsidRDefault="007033B9" w:rsidP="00A268D1">
            <w:pPr>
              <w:contextualSpacing/>
              <w:rPr>
                <w:b/>
              </w:rPr>
            </w:pPr>
          </w:p>
          <w:p w14:paraId="525244BC" w14:textId="77777777" w:rsidR="007033B9" w:rsidRDefault="007033B9" w:rsidP="00A268D1">
            <w:pPr>
              <w:ind w:firstLine="720"/>
              <w:jc w:val="center"/>
              <w:rPr>
                <w:b/>
              </w:rPr>
            </w:pPr>
          </w:p>
          <w:p w14:paraId="3923C813" w14:textId="77777777" w:rsidR="007033B9" w:rsidRDefault="007033B9" w:rsidP="00A268D1">
            <w:pPr>
              <w:ind w:firstLine="720"/>
              <w:jc w:val="center"/>
              <w:rPr>
                <w:b/>
              </w:rPr>
            </w:pPr>
          </w:p>
          <w:p w14:paraId="2CBF4A55" w14:textId="2DDFA33A" w:rsidR="007033B9" w:rsidRPr="00341A18" w:rsidRDefault="007033B9" w:rsidP="00A268D1">
            <w:pPr>
              <w:ind w:firstLine="720"/>
              <w:jc w:val="center"/>
            </w:pPr>
            <w:r w:rsidRPr="00341A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0E5FCAD" wp14:editId="2B60A87B">
                      <wp:simplePos x="0" y="0"/>
                      <wp:positionH relativeFrom="column">
                        <wp:posOffset>8201025</wp:posOffset>
                      </wp:positionH>
                      <wp:positionV relativeFrom="paragraph">
                        <wp:posOffset>104775</wp:posOffset>
                      </wp:positionV>
                      <wp:extent cx="1026795" cy="222250"/>
                      <wp:effectExtent l="0" t="0" r="1905" b="6350"/>
                      <wp:wrapNone/>
                      <wp:docPr id="2279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3DAE1C" w14:textId="77777777" w:rsidR="007033B9" w:rsidRPr="00857480" w:rsidRDefault="007033B9" w:rsidP="007033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MGSE5</w:t>
                                  </w:r>
                                  <w:r w:rsidRPr="00857480"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.NBT.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  <w:p w14:paraId="584D28FC" w14:textId="77777777" w:rsidR="007033B9" w:rsidRDefault="007033B9" w:rsidP="007033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5FCAD" id="_x0000_s1102" type="#_x0000_t202" style="position:absolute;left:0;text-align:left;margin-left:645.75pt;margin-top:8.25pt;width:80.85pt;height:17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" stroked="f">
                      <v:textbox>
                        <w:txbxContent>
                          <w:p w14:paraId="0B3DAE1C" w14:textId="77777777" w:rsidR="007033B9" w:rsidRPr="00857480" w:rsidRDefault="007033B9" w:rsidP="007033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MGSE5</w:t>
                            </w:r>
                            <w:r w:rsidRPr="00857480"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.NBT.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584D28FC" w14:textId="77777777" w:rsidR="007033B9" w:rsidRDefault="007033B9" w:rsidP="007033B9"/>
                        </w:txbxContent>
                      </v:textbox>
                    </v:shape>
                  </w:pict>
                </mc:Fallback>
              </mc:AlternateContent>
            </w:r>
            <w:r w:rsidRPr="00341A18">
              <w:t xml:space="preserve">The area of the </w:t>
            </w:r>
            <w:r>
              <w:t>garden</w:t>
            </w:r>
            <w:r w:rsidRPr="00341A18">
              <w:t xml:space="preserve"> is __</w:t>
            </w:r>
            <w:r w:rsidR="005921E1">
              <w:rPr>
                <w:color w:val="FF0000"/>
              </w:rPr>
              <w:t>19.38</w:t>
            </w:r>
            <w:r w:rsidRPr="00341A18">
              <w:t>_________ m</w:t>
            </w:r>
            <w:r w:rsidRPr="00341A18">
              <w:rPr>
                <w:vertAlign w:val="superscript"/>
              </w:rPr>
              <w:t>2</w:t>
            </w:r>
            <w:r w:rsidRPr="00341A18">
              <w:t>.</w:t>
            </w:r>
          </w:p>
          <w:p w14:paraId="41937905" w14:textId="77777777" w:rsidR="007033B9" w:rsidRDefault="007033B9" w:rsidP="00A268D1">
            <w:pPr>
              <w:contextualSpacing/>
            </w:pPr>
          </w:p>
        </w:tc>
      </w:tr>
      <w:tr w:rsidR="007033B9" w14:paraId="239773BE" w14:textId="77777777" w:rsidTr="00A268D1">
        <w:tc>
          <w:tcPr>
            <w:tcW w:w="15030" w:type="dxa"/>
          </w:tcPr>
          <w:p w14:paraId="151FD4E8" w14:textId="77777777" w:rsidR="007033B9" w:rsidRDefault="007033B9" w:rsidP="00A268D1">
            <w:pPr>
              <w:ind w:left="360" w:hanging="360"/>
              <w:contextualSpacing/>
            </w:pPr>
            <w:r>
              <w:t xml:space="preserve">20)  Margo purchased a set of 4 different apps from the app store. Each app costs $5.99. What is the total price of all the apps? </w:t>
            </w:r>
          </w:p>
          <w:p w14:paraId="01379802" w14:textId="77777777" w:rsidR="007033B9" w:rsidRDefault="007033B9" w:rsidP="00A268D1">
            <w:pPr>
              <w:ind w:left="360" w:hanging="360"/>
              <w:contextualSpacing/>
            </w:pPr>
          </w:p>
          <w:p w14:paraId="4CCF4264" w14:textId="77777777" w:rsidR="007033B9" w:rsidRDefault="007033B9" w:rsidP="00A268D1">
            <w:pPr>
              <w:ind w:left="360" w:hanging="360"/>
              <w:contextualSpacing/>
            </w:pPr>
          </w:p>
          <w:p w14:paraId="4632E2FA" w14:textId="77777777" w:rsidR="007033B9" w:rsidRDefault="007033B9" w:rsidP="00A268D1">
            <w:pPr>
              <w:ind w:left="360" w:hanging="360"/>
              <w:contextualSpacing/>
            </w:pPr>
          </w:p>
          <w:p w14:paraId="293A5E4C" w14:textId="3073D86D" w:rsidR="007033B9" w:rsidRPr="005921E1" w:rsidRDefault="005921E1" w:rsidP="00A268D1">
            <w:pPr>
              <w:ind w:left="360" w:hanging="360"/>
              <w:contextualSpacing/>
              <w:rPr>
                <w:color w:val="FF0000"/>
                <w:sz w:val="28"/>
              </w:rPr>
            </w:pPr>
            <w:r>
              <w:t xml:space="preserve">            </w:t>
            </w:r>
            <w:r w:rsidR="00CA5ED5">
              <w:rPr>
                <w:color w:val="FF0000"/>
                <w:sz w:val="28"/>
              </w:rPr>
              <w:t xml:space="preserve">4 x 5.99 = </w:t>
            </w:r>
            <w:r w:rsidR="00E67842">
              <w:rPr>
                <w:color w:val="FF0000"/>
                <w:sz w:val="28"/>
              </w:rPr>
              <w:t>23</w:t>
            </w:r>
            <w:r w:rsidR="003F6D65">
              <w:rPr>
                <w:color w:val="FF0000"/>
                <w:sz w:val="28"/>
              </w:rPr>
              <w:t>.96</w:t>
            </w:r>
          </w:p>
          <w:p w14:paraId="3F405C68" w14:textId="77777777" w:rsidR="007033B9" w:rsidRDefault="007033B9" w:rsidP="00A268D1">
            <w:pPr>
              <w:ind w:left="360" w:hanging="360"/>
              <w:contextualSpacing/>
            </w:pPr>
          </w:p>
          <w:p w14:paraId="2325D09C" w14:textId="77777777" w:rsidR="007033B9" w:rsidRDefault="007033B9" w:rsidP="00A268D1">
            <w:pPr>
              <w:ind w:left="360" w:hanging="360"/>
              <w:contextualSpacing/>
            </w:pPr>
          </w:p>
          <w:p w14:paraId="7CC0A771" w14:textId="77777777" w:rsidR="007033B9" w:rsidRDefault="007033B9" w:rsidP="00A268D1">
            <w:pPr>
              <w:ind w:left="360" w:hanging="360"/>
              <w:contextualSpacing/>
            </w:pPr>
          </w:p>
          <w:p w14:paraId="05E491CA" w14:textId="77777777" w:rsidR="007033B9" w:rsidRDefault="007033B9" w:rsidP="00A268D1">
            <w:pPr>
              <w:ind w:left="360" w:hanging="360"/>
              <w:contextualSpacing/>
            </w:pPr>
          </w:p>
          <w:p w14:paraId="2CB9B00D" w14:textId="384F31F6" w:rsidR="007033B9" w:rsidRPr="00341A18" w:rsidRDefault="007033B9" w:rsidP="00A268D1">
            <w:pPr>
              <w:ind w:firstLine="720"/>
              <w:jc w:val="center"/>
            </w:pPr>
            <w:r w:rsidRPr="00341A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99CA583" wp14:editId="362C4EBA">
                      <wp:simplePos x="0" y="0"/>
                      <wp:positionH relativeFrom="column">
                        <wp:posOffset>8408670</wp:posOffset>
                      </wp:positionH>
                      <wp:positionV relativeFrom="paragraph">
                        <wp:posOffset>61595</wp:posOffset>
                      </wp:positionV>
                      <wp:extent cx="1026795" cy="222250"/>
                      <wp:effectExtent l="0" t="0" r="1905" b="6350"/>
                      <wp:wrapNone/>
                      <wp:docPr id="2280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9870C0" w14:textId="77777777" w:rsidR="007033B9" w:rsidRPr="00857480" w:rsidRDefault="007033B9" w:rsidP="007033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MGSE5</w:t>
                                  </w:r>
                                  <w:r w:rsidRPr="00857480"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.NBT.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  <w:p w14:paraId="2A2A39F0" w14:textId="77777777" w:rsidR="007033B9" w:rsidRDefault="007033B9" w:rsidP="007033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CA583" id="_x0000_s1103" type="#_x0000_t202" style="position:absolute;left:0;text-align:left;margin-left:662.1pt;margin-top:4.85pt;width:80.85pt;height:17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" stroked="f">
                      <v:textbox>
                        <w:txbxContent>
                          <w:p w14:paraId="239870C0" w14:textId="77777777" w:rsidR="007033B9" w:rsidRPr="00857480" w:rsidRDefault="007033B9" w:rsidP="007033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MGSE5</w:t>
                            </w:r>
                            <w:r w:rsidRPr="00857480"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.NBT.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2A2A39F0" w14:textId="77777777" w:rsidR="007033B9" w:rsidRDefault="007033B9" w:rsidP="007033B9"/>
                        </w:txbxContent>
                      </v:textbox>
                    </v:shape>
                  </w:pict>
                </mc:Fallback>
              </mc:AlternateContent>
            </w:r>
            <w:r w:rsidRPr="00341A18">
              <w:t xml:space="preserve">The </w:t>
            </w:r>
            <w:r>
              <w:t xml:space="preserve">total </w:t>
            </w:r>
            <w:r w:rsidRPr="00341A18">
              <w:t>cost is $__</w:t>
            </w:r>
            <w:r w:rsidR="00CA5ED5">
              <w:rPr>
                <w:color w:val="FF0000"/>
              </w:rPr>
              <w:t>23.96</w:t>
            </w:r>
            <w:r w:rsidRPr="00341A18">
              <w:t>__________.</w:t>
            </w:r>
          </w:p>
          <w:p w14:paraId="6AA3A901" w14:textId="77777777" w:rsidR="007033B9" w:rsidRDefault="007033B9" w:rsidP="00A268D1">
            <w:pPr>
              <w:contextualSpacing/>
            </w:pPr>
          </w:p>
        </w:tc>
      </w:tr>
      <w:tr w:rsidR="007033B9" w14:paraId="673A8FA3" w14:textId="77777777" w:rsidTr="00A268D1">
        <w:tc>
          <w:tcPr>
            <w:tcW w:w="15030" w:type="dxa"/>
          </w:tcPr>
          <w:p w14:paraId="043FF47A" w14:textId="77777777" w:rsidR="007033B9" w:rsidRDefault="007033B9" w:rsidP="00A268D1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Pr="00765B8B">
              <w:rPr>
                <w:rFonts w:cs="Times New Roman"/>
              </w:rPr>
              <w:t xml:space="preserve">)  </w:t>
            </w:r>
            <w:r>
              <w:rPr>
                <w:rFonts w:cs="Times New Roman"/>
              </w:rPr>
              <w:t xml:space="preserve">Create a model that shows 4.8 </w:t>
            </w:r>
            <w:r>
              <w:rPr>
                <w:rFonts w:ascii="Times New Roman" w:hAnsi="Times New Roman" w:cs="Times New Roman"/>
              </w:rPr>
              <w:t>÷</w:t>
            </w:r>
            <w:r>
              <w:rPr>
                <w:rFonts w:cs="Times New Roman"/>
              </w:rPr>
              <w:t xml:space="preserve"> 2. Then write the Quotient on the line:</w:t>
            </w:r>
          </w:p>
          <w:p w14:paraId="2492A57E" w14:textId="427629DF" w:rsidR="007033B9" w:rsidRDefault="007033B9" w:rsidP="00A268D1">
            <w:pPr>
              <w:contextualSpacing/>
              <w:rPr>
                <w:rFonts w:cs="Times New Roman"/>
              </w:rPr>
            </w:pPr>
          </w:p>
          <w:p w14:paraId="28E39CF4" w14:textId="5DDD7110" w:rsidR="007033B9" w:rsidRPr="00AE1E41" w:rsidRDefault="007033B9" w:rsidP="00A268D1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4.8 ÷ 2 = __</w:t>
            </w:r>
            <w:r w:rsidR="00804479">
              <w:rPr>
                <w:rFonts w:cs="Times New Roman"/>
                <w:color w:val="FF0000"/>
                <w:sz w:val="28"/>
                <w:szCs w:val="28"/>
              </w:rPr>
              <w:t>2.4</w:t>
            </w:r>
            <w:r>
              <w:rPr>
                <w:rFonts w:cs="Times New Roman"/>
                <w:sz w:val="28"/>
                <w:szCs w:val="28"/>
              </w:rPr>
              <w:t>______</w:t>
            </w:r>
          </w:p>
          <w:p w14:paraId="3F090FBD" w14:textId="7995C412" w:rsidR="007033B9" w:rsidRDefault="00BB5C5A" w:rsidP="00A268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16A5744" wp14:editId="0584288B">
                      <wp:simplePos x="0" y="0"/>
                      <wp:positionH relativeFrom="column">
                        <wp:posOffset>7314759</wp:posOffset>
                      </wp:positionH>
                      <wp:positionV relativeFrom="paragraph">
                        <wp:posOffset>90335</wp:posOffset>
                      </wp:positionV>
                      <wp:extent cx="0" cy="556592"/>
                      <wp:effectExtent l="19050" t="0" r="38100" b="53340"/>
                      <wp:wrapNone/>
                      <wp:docPr id="245" name="Straight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6592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AF2725" id="Straight Connector 245" o:spid="_x0000_s1026" style="position:absolute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5.95pt,7.1pt" to="575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" strokecolor="red" strokeweight="4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36A2E7EA" wp14:editId="3A13FD77">
                      <wp:simplePos x="0" y="0"/>
                      <wp:positionH relativeFrom="column">
                        <wp:posOffset>7163629</wp:posOffset>
                      </wp:positionH>
                      <wp:positionV relativeFrom="paragraph">
                        <wp:posOffset>69602</wp:posOffset>
                      </wp:positionV>
                      <wp:extent cx="0" cy="556592"/>
                      <wp:effectExtent l="19050" t="0" r="38100" b="53340"/>
                      <wp:wrapNone/>
                      <wp:docPr id="244" name="Straight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6592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68F07F" id="Straight Connector 244" o:spid="_x0000_s1026" style="position:absolute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05pt,5.5pt" to="564.0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" strokecolor="red" strokeweight="4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67CCF484" wp14:editId="2BEF9513">
                      <wp:simplePos x="0" y="0"/>
                      <wp:positionH relativeFrom="column">
                        <wp:posOffset>7028456</wp:posOffset>
                      </wp:positionH>
                      <wp:positionV relativeFrom="paragraph">
                        <wp:posOffset>96244</wp:posOffset>
                      </wp:positionV>
                      <wp:extent cx="0" cy="556592"/>
                      <wp:effectExtent l="19050" t="0" r="38100" b="53340"/>
                      <wp:wrapNone/>
                      <wp:docPr id="243" name="Straight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6592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3D3396" id="Straight Connector 243" o:spid="_x0000_s1026" style="position:absolute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4pt,7.6pt" to="553.4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" strokecolor="red" strokeweight="4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0B1D5E71" wp14:editId="2136C163">
                      <wp:simplePos x="0" y="0"/>
                      <wp:positionH relativeFrom="column">
                        <wp:posOffset>6893284</wp:posOffset>
                      </wp:positionH>
                      <wp:positionV relativeFrom="paragraph">
                        <wp:posOffset>91081</wp:posOffset>
                      </wp:positionV>
                      <wp:extent cx="0" cy="556592"/>
                      <wp:effectExtent l="19050" t="0" r="38100" b="53340"/>
                      <wp:wrapNone/>
                      <wp:docPr id="246" name="Straight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6592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0553FB" id="Straight Connector 246" o:spid="_x0000_s1026" style="position:absolute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8pt,7.15pt" to="54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" strokecolor="red" strokeweight="4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4FE5F5DC" wp14:editId="4CA5B161">
                      <wp:simplePos x="0" y="0"/>
                      <wp:positionH relativeFrom="column">
                        <wp:posOffset>4024188</wp:posOffset>
                      </wp:positionH>
                      <wp:positionV relativeFrom="paragraph">
                        <wp:posOffset>97569</wp:posOffset>
                      </wp:positionV>
                      <wp:extent cx="0" cy="556592"/>
                      <wp:effectExtent l="19050" t="0" r="38100" b="53340"/>
                      <wp:wrapNone/>
                      <wp:docPr id="247" name="Straight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6592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EF204C" id="Straight Connector 247" o:spid="_x0000_s1026" style="position:absolute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85pt,7.7pt" to="316.8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" strokecolor="red" strokeweight="4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465E3B96" wp14:editId="0B92BBD8">
                      <wp:simplePos x="0" y="0"/>
                      <wp:positionH relativeFrom="column">
                        <wp:posOffset>3904919</wp:posOffset>
                      </wp:positionH>
                      <wp:positionV relativeFrom="paragraph">
                        <wp:posOffset>76503</wp:posOffset>
                      </wp:positionV>
                      <wp:extent cx="0" cy="556592"/>
                      <wp:effectExtent l="19050" t="0" r="38100" b="53340"/>
                      <wp:wrapNone/>
                      <wp:docPr id="248" name="Straight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6592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0BDC27" id="Straight Connector 248" o:spid="_x0000_s1026" style="position:absolute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45pt,6pt" to="307.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" strokecolor="red" strokeweight="4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297A86EC" wp14:editId="173D0CA3">
                      <wp:simplePos x="0" y="0"/>
                      <wp:positionH relativeFrom="column">
                        <wp:posOffset>6129959</wp:posOffset>
                      </wp:positionH>
                      <wp:positionV relativeFrom="paragraph">
                        <wp:posOffset>103864</wp:posOffset>
                      </wp:positionV>
                      <wp:extent cx="572494" cy="548640"/>
                      <wp:effectExtent l="0" t="0" r="18415" b="22860"/>
                      <wp:wrapNone/>
                      <wp:docPr id="239" name="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494" cy="5486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5CF373" id="Rectangle 239" o:spid="_x0000_s1026" style="position:absolute;margin-left:482.65pt;margin-top:8.2pt;width:45.1pt;height:43.2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4290D714" wp14:editId="1C1A816A">
                      <wp:simplePos x="0" y="0"/>
                      <wp:positionH relativeFrom="column">
                        <wp:posOffset>5431569</wp:posOffset>
                      </wp:positionH>
                      <wp:positionV relativeFrom="paragraph">
                        <wp:posOffset>113471</wp:posOffset>
                      </wp:positionV>
                      <wp:extent cx="572494" cy="548640"/>
                      <wp:effectExtent l="0" t="0" r="18415" b="22860"/>
                      <wp:wrapNone/>
                      <wp:docPr id="240" name="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494" cy="5486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8B9C2E" id="Rectangle 240" o:spid="_x0000_s1026" style="position:absolute;margin-left:427.7pt;margin-top:8.95pt;width:45.1pt;height:43.2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04E5C2BA" wp14:editId="3FE37BD3">
                      <wp:simplePos x="0" y="0"/>
                      <wp:positionH relativeFrom="column">
                        <wp:posOffset>3771071</wp:posOffset>
                      </wp:positionH>
                      <wp:positionV relativeFrom="paragraph">
                        <wp:posOffset>98895</wp:posOffset>
                      </wp:positionV>
                      <wp:extent cx="0" cy="556592"/>
                      <wp:effectExtent l="19050" t="0" r="38100" b="53340"/>
                      <wp:wrapNone/>
                      <wp:docPr id="249" name="Straight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6592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526A9D" id="Straight Connector 249" o:spid="_x0000_s1026" style="position:absolute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95pt,7.8pt" to="296.9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" strokecolor="red" strokeweight="4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1EB0EC24" wp14:editId="15122FF6">
                      <wp:simplePos x="0" y="0"/>
                      <wp:positionH relativeFrom="column">
                        <wp:posOffset>2215156</wp:posOffset>
                      </wp:positionH>
                      <wp:positionV relativeFrom="paragraph">
                        <wp:posOffset>121782</wp:posOffset>
                      </wp:positionV>
                      <wp:extent cx="572494" cy="548640"/>
                      <wp:effectExtent l="0" t="0" r="18415" b="22860"/>
                      <wp:wrapNone/>
                      <wp:docPr id="241" name="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494" cy="5486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B5F6D" id="Rectangle 241" o:spid="_x0000_s1026" style="position:absolute;margin-left:174.4pt;margin-top:9.6pt;width:45.1pt;height:43.2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20BC3D91" wp14:editId="75C6AFD4">
                      <wp:simplePos x="0" y="0"/>
                      <wp:positionH relativeFrom="column">
                        <wp:posOffset>3628556</wp:posOffset>
                      </wp:positionH>
                      <wp:positionV relativeFrom="paragraph">
                        <wp:posOffset>112643</wp:posOffset>
                      </wp:positionV>
                      <wp:extent cx="0" cy="556592"/>
                      <wp:effectExtent l="19050" t="0" r="38100" b="53340"/>
                      <wp:wrapNone/>
                      <wp:docPr id="242" name="Straight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6592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DA4B28" id="Straight Connector 242" o:spid="_x0000_s1026" style="position:absolute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pt,8.85pt" to="285.7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" strokecolor="red" strokeweight="4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295C4D04" wp14:editId="62545272">
                      <wp:simplePos x="0" y="0"/>
                      <wp:positionH relativeFrom="column">
                        <wp:posOffset>2889637</wp:posOffset>
                      </wp:positionH>
                      <wp:positionV relativeFrom="paragraph">
                        <wp:posOffset>112644</wp:posOffset>
                      </wp:positionV>
                      <wp:extent cx="572494" cy="548640"/>
                      <wp:effectExtent l="0" t="0" r="18415" b="22860"/>
                      <wp:wrapNone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494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972FEB" id="Rectangle 238" o:spid="_x0000_s1026" style="position:absolute;margin-left:227.55pt;margin-top:8.85pt;width:45.1pt;height:43.2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" filled="f" strokecolor="red" strokeweight="2pt"/>
                  </w:pict>
                </mc:Fallback>
              </mc:AlternateContent>
            </w:r>
          </w:p>
          <w:p w14:paraId="59AD89FE" w14:textId="422F0A7E" w:rsidR="007033B9" w:rsidRDefault="007033B9" w:rsidP="00A268D1"/>
          <w:p w14:paraId="7193C849" w14:textId="36105A7D" w:rsidR="007033B9" w:rsidRDefault="007033B9" w:rsidP="00A268D1"/>
          <w:p w14:paraId="4D7791C1" w14:textId="2183A291" w:rsidR="007033B9" w:rsidRDefault="007033B9" w:rsidP="00A268D1"/>
          <w:p w14:paraId="7F1F6F0D" w14:textId="22734173" w:rsidR="007033B9" w:rsidRDefault="007033B9" w:rsidP="00A268D1"/>
          <w:p w14:paraId="73F45309" w14:textId="2E01F3CB" w:rsidR="007033B9" w:rsidRDefault="007033B9" w:rsidP="00A268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5831387" wp14:editId="5CD4F974">
                      <wp:simplePos x="0" y="0"/>
                      <wp:positionH relativeFrom="column">
                        <wp:posOffset>8270875</wp:posOffset>
                      </wp:positionH>
                      <wp:positionV relativeFrom="paragraph">
                        <wp:posOffset>71755</wp:posOffset>
                      </wp:positionV>
                      <wp:extent cx="1152525" cy="234315"/>
                      <wp:effectExtent l="0" t="0" r="9525" b="0"/>
                      <wp:wrapNone/>
                      <wp:docPr id="2281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FAFB09" w14:textId="77777777" w:rsidR="007033B9" w:rsidRPr="00857480" w:rsidRDefault="007033B9" w:rsidP="007033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MGSE5.NBT.7</w:t>
                                  </w:r>
                                </w:p>
                                <w:p w14:paraId="2B7D36F4" w14:textId="77777777" w:rsidR="007033B9" w:rsidRDefault="007033B9" w:rsidP="007033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31387" id="_x0000_s1104" type="#_x0000_t202" style="position:absolute;margin-left:651.25pt;margin-top:5.65pt;width:90.75pt;height:18.4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" stroked="f">
                      <v:textbox>
                        <w:txbxContent>
                          <w:p w14:paraId="04FAFB09" w14:textId="77777777" w:rsidR="007033B9" w:rsidRPr="00857480" w:rsidRDefault="007033B9" w:rsidP="007033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MGSE5.NBT.7</w:t>
                            </w:r>
                          </w:p>
                          <w:p w14:paraId="2B7D36F4" w14:textId="77777777" w:rsidR="007033B9" w:rsidRDefault="007033B9" w:rsidP="007033B9"/>
                        </w:txbxContent>
                      </v:textbox>
                    </v:shape>
                  </w:pict>
                </mc:Fallback>
              </mc:AlternateContent>
            </w:r>
          </w:p>
          <w:p w14:paraId="7F227049" w14:textId="5F42A866" w:rsidR="007033B9" w:rsidRDefault="007033B9" w:rsidP="00A268D1"/>
        </w:tc>
      </w:tr>
    </w:tbl>
    <w:p w14:paraId="4CA54871" w14:textId="32E6CEB9" w:rsidR="007033B9" w:rsidRDefault="007033B9" w:rsidP="007033B9">
      <w:pPr>
        <w:rPr>
          <w:b/>
        </w:rPr>
      </w:pPr>
    </w:p>
    <w:p w14:paraId="7BD8E3ED" w14:textId="18DAE36A" w:rsidR="007033B9" w:rsidRDefault="007033B9" w:rsidP="007033B9">
      <w:pPr>
        <w:rPr>
          <w:b/>
        </w:rPr>
      </w:pPr>
    </w:p>
    <w:p w14:paraId="4AACE2DF" w14:textId="3FF6C94F" w:rsidR="007033B9" w:rsidRDefault="007033B9" w:rsidP="007033B9">
      <w:pPr>
        <w:rPr>
          <w:b/>
        </w:rPr>
      </w:pPr>
    </w:p>
    <w:p w14:paraId="658874E1" w14:textId="77777777" w:rsidR="007033B9" w:rsidRDefault="007033B9" w:rsidP="007033B9">
      <w:pPr>
        <w:rPr>
          <w:b/>
        </w:rPr>
      </w:pPr>
      <w:r w:rsidRPr="00652869">
        <w:rPr>
          <w:b/>
        </w:rPr>
        <w:t>Section</w:t>
      </w:r>
      <w:r>
        <w:rPr>
          <w:b/>
        </w:rPr>
        <w:t xml:space="preserve"> 3</w:t>
      </w:r>
      <w:r w:rsidRPr="00652869">
        <w:rPr>
          <w:b/>
        </w:rPr>
        <w:t xml:space="preserve">: </w:t>
      </w:r>
      <w:r>
        <w:rPr>
          <w:b/>
        </w:rPr>
        <w:t>Application</w:t>
      </w:r>
    </w:p>
    <w:tbl>
      <w:tblPr>
        <w:tblStyle w:val="TableGrid"/>
        <w:tblW w:w="15030" w:type="dxa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30"/>
      </w:tblGrid>
      <w:tr w:rsidR="007033B9" w14:paraId="090622E5" w14:textId="77777777" w:rsidTr="00A268D1">
        <w:tc>
          <w:tcPr>
            <w:tcW w:w="15030" w:type="dxa"/>
          </w:tcPr>
          <w:p w14:paraId="3EF8BCD9" w14:textId="77777777" w:rsidR="007033B9" w:rsidRDefault="007033B9" w:rsidP="00A268D1">
            <w:r>
              <w:t>22)  Trevor needs $18.00 (including tax) to buy a video game. He has earned some money from his weekly chores. The amounts he earned are shown below:</w:t>
            </w:r>
          </w:p>
          <w:p w14:paraId="677193E4" w14:textId="77777777" w:rsidR="007033B9" w:rsidRDefault="007033B9" w:rsidP="00A268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4F96053" wp14:editId="7172C6B5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130175</wp:posOffset>
                      </wp:positionV>
                      <wp:extent cx="1684020" cy="762000"/>
                      <wp:effectExtent l="0" t="0" r="11430" b="19050"/>
                      <wp:wrapNone/>
                      <wp:docPr id="2282" name="Text Box 2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7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D2AFFD6" w14:textId="77777777" w:rsidR="007033B9" w:rsidRDefault="007033B9" w:rsidP="007033B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$4.63</w:t>
                                  </w:r>
                                </w:p>
                                <w:p w14:paraId="65A5916D" w14:textId="77777777" w:rsidR="007033B9" w:rsidRPr="003B23D3" w:rsidRDefault="007033B9" w:rsidP="007033B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Vacuuming</w:t>
                                  </w:r>
                                </w:p>
                                <w:p w14:paraId="1BC8F6E4" w14:textId="77777777" w:rsidR="007033B9" w:rsidRDefault="007033B9" w:rsidP="007033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96053" id="Text Box 2282" o:spid="_x0000_s1105" type="#_x0000_t202" style="position:absolute;margin-left:218.7pt;margin-top:10.25pt;width:132.6pt;height:60pt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" fillcolor="window" strokeweight="1pt">
                      <v:textbox>
                        <w:txbxContent>
                          <w:p w14:paraId="2D2AFFD6" w14:textId="77777777" w:rsidR="007033B9" w:rsidRDefault="007033B9" w:rsidP="007033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$4.63</w:t>
                            </w:r>
                          </w:p>
                          <w:p w14:paraId="65A5916D" w14:textId="77777777" w:rsidR="007033B9" w:rsidRPr="003B23D3" w:rsidRDefault="007033B9" w:rsidP="007033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Vacuuming</w:t>
                            </w:r>
                          </w:p>
                          <w:p w14:paraId="1BC8F6E4" w14:textId="77777777" w:rsidR="007033B9" w:rsidRDefault="007033B9" w:rsidP="007033B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97CF495" wp14:editId="5B3DF959">
                      <wp:simplePos x="0" y="0"/>
                      <wp:positionH relativeFrom="column">
                        <wp:posOffset>6890385</wp:posOffset>
                      </wp:positionH>
                      <wp:positionV relativeFrom="paragraph">
                        <wp:posOffset>130175</wp:posOffset>
                      </wp:positionV>
                      <wp:extent cx="1684020" cy="762000"/>
                      <wp:effectExtent l="0" t="0" r="11430" b="19050"/>
                      <wp:wrapNone/>
                      <wp:docPr id="2283" name="Text Box 2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7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7F05438" w14:textId="6F1CB824" w:rsidR="007033B9" w:rsidRPr="003B23D3" w:rsidRDefault="007033B9" w:rsidP="007033B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23D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$__</w:t>
                                  </w:r>
                                  <w:r w:rsidR="0005447E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proofErr w:type="gramStart"/>
                                  <w:r w:rsidRPr="003B23D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_._</w:t>
                                  </w:r>
                                  <w:proofErr w:type="gramEnd"/>
                                  <w:r w:rsidR="0005447E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3B23D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__ _</w:t>
                                  </w:r>
                                  <w:r w:rsidR="0005447E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3B23D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__</w:t>
                                  </w:r>
                                </w:p>
                                <w:p w14:paraId="49DBA15D" w14:textId="77777777" w:rsidR="007033B9" w:rsidRPr="003B23D3" w:rsidRDefault="007033B9" w:rsidP="007033B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Dusting</w:t>
                                  </w:r>
                                </w:p>
                                <w:p w14:paraId="09CA4F65" w14:textId="77777777" w:rsidR="007033B9" w:rsidRDefault="007033B9" w:rsidP="007033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CF495" id="Text Box 2283" o:spid="_x0000_s1106" type="#_x0000_t202" style="position:absolute;margin-left:542.55pt;margin-top:10.25pt;width:132.6pt;height:60pt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" fillcolor="window" strokeweight="1pt">
                      <v:textbox>
                        <w:txbxContent>
                          <w:p w14:paraId="27F05438" w14:textId="6F1CB824" w:rsidR="007033B9" w:rsidRPr="003B23D3" w:rsidRDefault="007033B9" w:rsidP="007033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B23D3">
                              <w:rPr>
                                <w:b/>
                                <w:sz w:val="32"/>
                                <w:szCs w:val="32"/>
                              </w:rPr>
                              <w:t>$__</w:t>
                            </w:r>
                            <w:r w:rsidR="0005447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  <w:proofErr w:type="gramStart"/>
                            <w:r w:rsidRPr="003B23D3">
                              <w:rPr>
                                <w:b/>
                                <w:sz w:val="32"/>
                                <w:szCs w:val="32"/>
                              </w:rPr>
                              <w:t>_._</w:t>
                            </w:r>
                            <w:proofErr w:type="gramEnd"/>
                            <w:r w:rsidR="0005447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 w:rsidRPr="003B23D3">
                              <w:rPr>
                                <w:b/>
                                <w:sz w:val="32"/>
                                <w:szCs w:val="32"/>
                              </w:rPr>
                              <w:t>__ _</w:t>
                            </w:r>
                            <w:r w:rsidR="0005447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  <w:r w:rsidRPr="003B23D3">
                              <w:rPr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14:paraId="49DBA15D" w14:textId="77777777" w:rsidR="007033B9" w:rsidRPr="003B23D3" w:rsidRDefault="007033B9" w:rsidP="007033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Dusting</w:t>
                            </w:r>
                          </w:p>
                          <w:p w14:paraId="09CA4F65" w14:textId="77777777" w:rsidR="007033B9" w:rsidRDefault="007033B9" w:rsidP="007033B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D5FFA5B" wp14:editId="7393C53D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130175</wp:posOffset>
                      </wp:positionV>
                      <wp:extent cx="1684020" cy="762000"/>
                      <wp:effectExtent l="0" t="0" r="11430" b="19050"/>
                      <wp:wrapNone/>
                      <wp:docPr id="2284" name="Text Box 2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7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5885B6" w14:textId="77777777" w:rsidR="007033B9" w:rsidRDefault="007033B9" w:rsidP="007033B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$5.52</w:t>
                                  </w:r>
                                </w:p>
                                <w:p w14:paraId="460E4473" w14:textId="77777777" w:rsidR="007033B9" w:rsidRPr="003B23D3" w:rsidRDefault="007033B9" w:rsidP="007033B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Raking Leaves</w:t>
                                  </w:r>
                                </w:p>
                                <w:p w14:paraId="2C64C57F" w14:textId="77777777" w:rsidR="007033B9" w:rsidRDefault="007033B9" w:rsidP="007033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FFA5B" id="Text Box 2284" o:spid="_x0000_s1107" type="#_x0000_t202" style="position:absolute;margin-left:380.1pt;margin-top:10.25pt;width:132.6pt;height:60pt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" fillcolor="window" strokeweight="1pt">
                      <v:textbox>
                        <w:txbxContent>
                          <w:p w14:paraId="135885B6" w14:textId="77777777" w:rsidR="007033B9" w:rsidRDefault="007033B9" w:rsidP="007033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$5.52</w:t>
                            </w:r>
                          </w:p>
                          <w:p w14:paraId="460E4473" w14:textId="77777777" w:rsidR="007033B9" w:rsidRPr="003B23D3" w:rsidRDefault="007033B9" w:rsidP="007033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Raking Leaves</w:t>
                            </w:r>
                          </w:p>
                          <w:p w14:paraId="2C64C57F" w14:textId="77777777" w:rsidR="007033B9" w:rsidRDefault="007033B9" w:rsidP="007033B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1D379DE" wp14:editId="0702A34F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130175</wp:posOffset>
                      </wp:positionV>
                      <wp:extent cx="1684020" cy="762000"/>
                      <wp:effectExtent l="0" t="0" r="11430" b="19050"/>
                      <wp:wrapNone/>
                      <wp:docPr id="2285" name="Text Box 2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7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B91BFF1" w14:textId="77777777" w:rsidR="007033B9" w:rsidRDefault="007033B9" w:rsidP="007033B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$3.57</w:t>
                                  </w:r>
                                </w:p>
                                <w:p w14:paraId="517D6088" w14:textId="77777777" w:rsidR="007033B9" w:rsidRPr="003B23D3" w:rsidRDefault="007033B9" w:rsidP="007033B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Walking the Dog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379DE" id="Text Box 2285" o:spid="_x0000_s1108" type="#_x0000_t202" style="position:absolute;margin-left:59.7pt;margin-top:10.25pt;width:132.6pt;height:60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" fillcolor="window" strokeweight="1pt">
                      <v:textbox>
                        <w:txbxContent>
                          <w:p w14:paraId="6B91BFF1" w14:textId="77777777" w:rsidR="007033B9" w:rsidRDefault="007033B9" w:rsidP="007033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$3.57</w:t>
                            </w:r>
                          </w:p>
                          <w:p w14:paraId="517D6088" w14:textId="77777777" w:rsidR="007033B9" w:rsidRPr="003B23D3" w:rsidRDefault="007033B9" w:rsidP="007033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Walking the Dog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43817A" w14:textId="77777777" w:rsidR="007033B9" w:rsidRDefault="007033B9" w:rsidP="00A268D1"/>
          <w:p w14:paraId="37CACB29" w14:textId="77777777" w:rsidR="007033B9" w:rsidRDefault="007033B9" w:rsidP="00A268D1"/>
          <w:p w14:paraId="79E0B351" w14:textId="77777777" w:rsidR="007033B9" w:rsidRDefault="007033B9" w:rsidP="00A268D1"/>
          <w:p w14:paraId="3C4C18F2" w14:textId="77777777" w:rsidR="007033B9" w:rsidRDefault="007033B9" w:rsidP="00A268D1"/>
          <w:p w14:paraId="4E65D2C1" w14:textId="77777777" w:rsidR="007033B9" w:rsidRDefault="007033B9" w:rsidP="00A268D1"/>
          <w:p w14:paraId="335323F6" w14:textId="77777777" w:rsidR="007033B9" w:rsidRDefault="007033B9" w:rsidP="00A268D1">
            <w:r>
              <w:t xml:space="preserve">        Trevor will be dusting the furniture on Saturday.  How much money does Trevor need to have enough money to buy the video game? </w:t>
            </w:r>
          </w:p>
          <w:p w14:paraId="179752C9" w14:textId="77777777" w:rsidR="007033B9" w:rsidRPr="00126FD6" w:rsidRDefault="007033B9" w:rsidP="00A268D1">
            <w:r>
              <w:t xml:space="preserve">        Show your work and write your final answer in the Dusting box above. </w:t>
            </w:r>
          </w:p>
          <w:p w14:paraId="234FA843" w14:textId="77777777" w:rsidR="007033B9" w:rsidRDefault="007033B9" w:rsidP="00A268D1">
            <w:r>
              <w:t xml:space="preserve">       </w:t>
            </w:r>
          </w:p>
          <w:p w14:paraId="41F6D181" w14:textId="77777777" w:rsidR="007033B9" w:rsidRDefault="007033B9" w:rsidP="00A268D1"/>
          <w:p w14:paraId="34D0206C" w14:textId="25DDD05A" w:rsidR="007033B9" w:rsidRDefault="005E5668" w:rsidP="00A268D1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3.57 + 4.63 + 5.52 = </w:t>
            </w:r>
            <w:r w:rsidR="0005447E">
              <w:rPr>
                <w:color w:val="FF0000"/>
                <w:sz w:val="24"/>
              </w:rPr>
              <w:t>13.72</w:t>
            </w:r>
          </w:p>
          <w:p w14:paraId="498EDC1E" w14:textId="75F5E0F6" w:rsidR="0005447E" w:rsidRPr="005E5668" w:rsidRDefault="0005447E" w:rsidP="00A268D1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18 - 13.72 = 4.28</w:t>
            </w:r>
          </w:p>
          <w:p w14:paraId="2F78B1EB" w14:textId="77777777" w:rsidR="007033B9" w:rsidRDefault="007033B9" w:rsidP="00A268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5FEC52" wp14:editId="0B3FC1C7">
                      <wp:simplePos x="0" y="0"/>
                      <wp:positionH relativeFrom="column">
                        <wp:posOffset>8288655</wp:posOffset>
                      </wp:positionH>
                      <wp:positionV relativeFrom="paragraph">
                        <wp:posOffset>86360</wp:posOffset>
                      </wp:positionV>
                      <wp:extent cx="1152525" cy="234315"/>
                      <wp:effectExtent l="0" t="0" r="9525" b="0"/>
                      <wp:wrapNone/>
                      <wp:docPr id="2286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29244C" w14:textId="77777777" w:rsidR="007033B9" w:rsidRPr="00857480" w:rsidRDefault="007033B9" w:rsidP="007033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MGSE5.NBT.7</w:t>
                                  </w:r>
                                </w:p>
                                <w:p w14:paraId="09623A13" w14:textId="77777777" w:rsidR="007033B9" w:rsidRDefault="007033B9" w:rsidP="007033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FEC52" id="_x0000_s1109" type="#_x0000_t202" style="position:absolute;margin-left:652.65pt;margin-top:6.8pt;width:90.75pt;height:18.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" stroked="f">
                      <v:textbox>
                        <w:txbxContent>
                          <w:p w14:paraId="1429244C" w14:textId="77777777" w:rsidR="007033B9" w:rsidRPr="00857480" w:rsidRDefault="007033B9" w:rsidP="007033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MGSE5.NBT.7</w:t>
                            </w:r>
                          </w:p>
                          <w:p w14:paraId="09623A13" w14:textId="77777777" w:rsidR="007033B9" w:rsidRDefault="007033B9" w:rsidP="007033B9"/>
                        </w:txbxContent>
                      </v:textbox>
                    </v:shape>
                  </w:pict>
                </mc:Fallback>
              </mc:AlternateContent>
            </w:r>
          </w:p>
          <w:p w14:paraId="444E4050" w14:textId="77777777" w:rsidR="007033B9" w:rsidRPr="00EB44BC" w:rsidRDefault="007033B9" w:rsidP="00A268D1"/>
        </w:tc>
      </w:tr>
      <w:tr w:rsidR="007033B9" w14:paraId="54CD6B0D" w14:textId="77777777" w:rsidTr="00A268D1">
        <w:trPr>
          <w:trHeight w:val="321"/>
        </w:trPr>
        <w:tc>
          <w:tcPr>
            <w:tcW w:w="15030" w:type="dxa"/>
          </w:tcPr>
          <w:p w14:paraId="4B7558E6" w14:textId="2A8C6EBD" w:rsidR="007033B9" w:rsidRDefault="007033B9" w:rsidP="00A268D1">
            <w:pPr>
              <w:rPr>
                <w:color w:val="FF0000"/>
              </w:rPr>
            </w:pPr>
            <w:r>
              <w:t xml:space="preserve">23)   Samuel places a piece of yellow yarn that is 18.6 feet long on the track at her school. </w:t>
            </w:r>
            <w:r w:rsidR="009E02A3">
              <w:t>H</w:t>
            </w:r>
            <w:r>
              <w:t xml:space="preserve">e cuts the yarn into sections that are 6.2 feet long. How many sections of yellow yarn does Samuel have now?    </w:t>
            </w:r>
            <w:r w:rsidR="00F61BBE">
              <w:t xml:space="preserve">          </w:t>
            </w:r>
            <w:r w:rsidR="00F61BBE">
              <w:rPr>
                <w:color w:val="FF0000"/>
              </w:rPr>
              <w:t>18.6</w:t>
            </w:r>
          </w:p>
          <w:p w14:paraId="5C4A04E0" w14:textId="24BEC402" w:rsidR="00F61BBE" w:rsidRPr="00062522" w:rsidRDefault="00F61BBE" w:rsidP="00A268D1">
            <w:pPr>
              <w:rPr>
                <w:color w:val="FF0000"/>
                <w:u w:val="single"/>
              </w:rPr>
            </w:pPr>
            <w:r>
              <w:rPr>
                <w:color w:val="FF0000"/>
              </w:rPr>
              <w:t xml:space="preserve">                                                                             </w:t>
            </w:r>
            <w:r w:rsidRPr="00062522">
              <w:rPr>
                <w:color w:val="FF0000"/>
                <w:u w:val="single"/>
              </w:rPr>
              <w:t>-   6.2</w:t>
            </w:r>
            <w:r w:rsidR="00062522">
              <w:rPr>
                <w:color w:val="FF0000"/>
                <w:u w:val="single"/>
              </w:rPr>
              <w:t xml:space="preserve">   </w:t>
            </w:r>
            <w:r w:rsidR="00062522" w:rsidRPr="00062522">
              <w:rPr>
                <w:color w:val="FF0000"/>
                <w:u w:val="single"/>
              </w:rPr>
              <w:sym w:font="Wingdings" w:char="F0DF"/>
            </w:r>
            <w:r w:rsidR="00AD3C97">
              <w:rPr>
                <w:color w:val="FF0000"/>
                <w:u w:val="single"/>
              </w:rPr>
              <w:t>One section</w:t>
            </w:r>
          </w:p>
          <w:p w14:paraId="577DF443" w14:textId="428842D7" w:rsidR="00F61BBE" w:rsidRDefault="00F61BBE" w:rsidP="00A268D1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                       </w:t>
            </w:r>
            <w:r w:rsidR="004F486A">
              <w:rPr>
                <w:color w:val="FF0000"/>
              </w:rPr>
              <w:t xml:space="preserve"> 12.4</w:t>
            </w:r>
            <w:r w:rsidR="00AD3C97">
              <w:rPr>
                <w:color w:val="FF0000"/>
              </w:rPr>
              <w:t xml:space="preserve">                                                                3 total sections of yellow string</w:t>
            </w:r>
          </w:p>
          <w:p w14:paraId="48748BC9" w14:textId="0D22AFEA" w:rsidR="004F486A" w:rsidRPr="00062522" w:rsidRDefault="004F486A" w:rsidP="00A268D1">
            <w:pPr>
              <w:rPr>
                <w:color w:val="FF0000"/>
                <w:u w:val="single"/>
              </w:rPr>
            </w:pPr>
            <w:r>
              <w:rPr>
                <w:color w:val="FF0000"/>
              </w:rPr>
              <w:t xml:space="preserve">                                                                             </w:t>
            </w:r>
            <w:r w:rsidRPr="00062522">
              <w:rPr>
                <w:color w:val="FF0000"/>
                <w:u w:val="single"/>
              </w:rPr>
              <w:t xml:space="preserve">-   6.2  </w:t>
            </w:r>
            <w:r w:rsidR="00AD3C97">
              <w:rPr>
                <w:color w:val="FF0000"/>
                <w:u w:val="single"/>
              </w:rPr>
              <w:t xml:space="preserve">  </w:t>
            </w:r>
            <w:r w:rsidR="00AD3C97" w:rsidRPr="00AD3C97">
              <w:rPr>
                <w:color w:val="FF0000"/>
                <w:u w:val="single"/>
              </w:rPr>
              <w:sym w:font="Wingdings" w:char="F0DF"/>
            </w:r>
            <w:r w:rsidR="00AD3C97">
              <w:rPr>
                <w:color w:val="FF0000"/>
                <w:u w:val="single"/>
              </w:rPr>
              <w:t>One section</w:t>
            </w:r>
          </w:p>
          <w:p w14:paraId="6FE041C0" w14:textId="629F38DC" w:rsidR="007033B9" w:rsidRPr="00062522" w:rsidRDefault="004F486A" w:rsidP="00A268D1">
            <w:pPr>
              <w:rPr>
                <w:color w:val="FF0000"/>
              </w:rPr>
            </w:pPr>
            <w:r w:rsidRPr="00062522">
              <w:rPr>
                <w:color w:val="FF0000"/>
              </w:rPr>
              <w:t xml:space="preserve">                                                                              </w:t>
            </w:r>
            <w:r w:rsidR="00062522" w:rsidRPr="00062522">
              <w:rPr>
                <w:color w:val="FF0000"/>
              </w:rPr>
              <w:t xml:space="preserve">   6.2</w:t>
            </w:r>
          </w:p>
          <w:p w14:paraId="0947468F" w14:textId="5C3E5990" w:rsidR="007033B9" w:rsidRPr="00062522" w:rsidRDefault="00062522" w:rsidP="00A268D1">
            <w:pPr>
              <w:rPr>
                <w:color w:val="FF0000"/>
                <w:u w:val="single"/>
              </w:rPr>
            </w:pPr>
            <w:r w:rsidRPr="00062522">
              <w:rPr>
                <w:color w:val="FF0000"/>
              </w:rPr>
              <w:t xml:space="preserve">                                                                           </w:t>
            </w:r>
            <w:r w:rsidRPr="00062522">
              <w:rPr>
                <w:color w:val="FF0000"/>
                <w:u w:val="single"/>
              </w:rPr>
              <w:t>-     6.2</w:t>
            </w:r>
            <w:r w:rsidR="00AD3C97">
              <w:rPr>
                <w:color w:val="FF0000"/>
                <w:u w:val="single"/>
              </w:rPr>
              <w:t xml:space="preserve">    </w:t>
            </w:r>
            <w:r w:rsidR="00AD3C97" w:rsidRPr="00AD3C97">
              <w:rPr>
                <w:color w:val="FF0000"/>
                <w:u w:val="single"/>
              </w:rPr>
              <w:sym w:font="Wingdings" w:char="F0DF"/>
            </w:r>
            <w:r w:rsidR="00AD3C97">
              <w:rPr>
                <w:color w:val="FF0000"/>
                <w:u w:val="single"/>
              </w:rPr>
              <w:t xml:space="preserve"> One Section</w:t>
            </w:r>
          </w:p>
          <w:p w14:paraId="0E6A8D55" w14:textId="537D22D7" w:rsidR="007033B9" w:rsidRPr="00062522" w:rsidRDefault="00062522" w:rsidP="00A268D1">
            <w:pPr>
              <w:rPr>
                <w:color w:val="FF0000"/>
              </w:rPr>
            </w:pPr>
            <w:r w:rsidRPr="00062522">
              <w:rPr>
                <w:color w:val="FF0000"/>
              </w:rPr>
              <w:t xml:space="preserve">                                                                                 0.0</w:t>
            </w:r>
          </w:p>
          <w:p w14:paraId="28BC9DE4" w14:textId="77777777" w:rsidR="007033B9" w:rsidRDefault="007033B9" w:rsidP="00A268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C241149" wp14:editId="27F9ABFD">
                      <wp:simplePos x="0" y="0"/>
                      <wp:positionH relativeFrom="column">
                        <wp:posOffset>8245475</wp:posOffset>
                      </wp:positionH>
                      <wp:positionV relativeFrom="paragraph">
                        <wp:posOffset>57150</wp:posOffset>
                      </wp:positionV>
                      <wp:extent cx="1152525" cy="234315"/>
                      <wp:effectExtent l="0" t="0" r="9525" b="0"/>
                      <wp:wrapNone/>
                      <wp:docPr id="2287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245947" w14:textId="77777777" w:rsidR="007033B9" w:rsidRPr="00857480" w:rsidRDefault="007033B9" w:rsidP="007033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MGSE5.NBT.7</w:t>
                                  </w:r>
                                </w:p>
                                <w:p w14:paraId="5581EB95" w14:textId="77777777" w:rsidR="007033B9" w:rsidRDefault="007033B9" w:rsidP="007033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41149" id="_x0000_s1110" type="#_x0000_t202" style="position:absolute;margin-left:649.25pt;margin-top:4.5pt;width:90.75pt;height:18.4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" stroked="f">
                      <v:textbox>
                        <w:txbxContent>
                          <w:p w14:paraId="68245947" w14:textId="77777777" w:rsidR="007033B9" w:rsidRPr="00857480" w:rsidRDefault="007033B9" w:rsidP="007033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MGSE5.NBT.7</w:t>
                            </w:r>
                          </w:p>
                          <w:p w14:paraId="5581EB95" w14:textId="77777777" w:rsidR="007033B9" w:rsidRDefault="007033B9" w:rsidP="007033B9"/>
                        </w:txbxContent>
                      </v:textbox>
                    </v:shape>
                  </w:pict>
                </mc:Fallback>
              </mc:AlternateContent>
            </w:r>
          </w:p>
          <w:p w14:paraId="67020D84" w14:textId="77777777" w:rsidR="007033B9" w:rsidRPr="00AB4C34" w:rsidRDefault="007033B9" w:rsidP="00A268D1"/>
        </w:tc>
      </w:tr>
      <w:tr w:rsidR="007033B9" w14:paraId="0D89582A" w14:textId="77777777" w:rsidTr="00A268D1">
        <w:tc>
          <w:tcPr>
            <w:tcW w:w="15030" w:type="dxa"/>
          </w:tcPr>
          <w:p w14:paraId="6790B35A" w14:textId="77777777" w:rsidR="007033B9" w:rsidRDefault="007033B9" w:rsidP="00A268D1">
            <w:pPr>
              <w:pStyle w:val="Header"/>
            </w:pPr>
            <w:r>
              <w:t>24)    Jessica runs 3.2 miles each day.  How many total miles will Jessica run over 18 days?</w:t>
            </w:r>
          </w:p>
          <w:p w14:paraId="353D7789" w14:textId="77777777" w:rsidR="007033B9" w:rsidRDefault="007033B9" w:rsidP="00A268D1">
            <w:pPr>
              <w:autoSpaceDE w:val="0"/>
              <w:adjustRightInd w:val="0"/>
              <w:contextualSpacing/>
              <w:rPr>
                <w:rFonts w:eastAsiaTheme="minorHAnsi" w:cs="Times New Roman"/>
              </w:rPr>
            </w:pPr>
          </w:p>
          <w:p w14:paraId="121F9592" w14:textId="77777777" w:rsidR="007033B9" w:rsidRDefault="007033B9" w:rsidP="00A268D1">
            <w:pPr>
              <w:autoSpaceDE w:val="0"/>
              <w:adjustRightInd w:val="0"/>
              <w:contextualSpacing/>
              <w:rPr>
                <w:rFonts w:eastAsiaTheme="minorHAnsi" w:cs="Times New Roman"/>
              </w:rPr>
            </w:pPr>
          </w:p>
          <w:p w14:paraId="60B9AA80" w14:textId="78C2E611" w:rsidR="007033B9" w:rsidRDefault="006557CD" w:rsidP="00A268D1">
            <w:pPr>
              <w:autoSpaceDE w:val="0"/>
              <w:adjustRightInd w:val="0"/>
              <w:contextualSpacing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 xml:space="preserve">                          </w:t>
            </w:r>
            <w:r w:rsidRPr="000C5E82">
              <w:rPr>
                <w:rFonts w:eastAsiaTheme="minorHAnsi" w:cs="Times New Roman"/>
                <w:color w:val="FF0000"/>
              </w:rPr>
              <w:t xml:space="preserve">3.2 x 18 = </w:t>
            </w:r>
            <w:r w:rsidR="000C5E82" w:rsidRPr="000C5E82">
              <w:rPr>
                <w:rFonts w:eastAsiaTheme="minorHAnsi" w:cs="Times New Roman"/>
                <w:color w:val="FF0000"/>
              </w:rPr>
              <w:t>57.6 miles</w:t>
            </w:r>
          </w:p>
          <w:p w14:paraId="4DCECDA3" w14:textId="77777777" w:rsidR="007033B9" w:rsidRDefault="007033B9" w:rsidP="00A268D1">
            <w:pPr>
              <w:autoSpaceDE w:val="0"/>
              <w:adjustRightInd w:val="0"/>
              <w:contextualSpacing/>
              <w:rPr>
                <w:rFonts w:eastAsiaTheme="minorHAnsi" w:cs="Times New Roman"/>
              </w:rPr>
            </w:pPr>
          </w:p>
          <w:p w14:paraId="11B3B797" w14:textId="77777777" w:rsidR="007033B9" w:rsidRDefault="007033B9" w:rsidP="00A268D1">
            <w:pPr>
              <w:autoSpaceDE w:val="0"/>
              <w:adjustRightInd w:val="0"/>
              <w:contextualSpacing/>
              <w:rPr>
                <w:rFonts w:eastAsiaTheme="minorHAnsi" w:cs="Times New Roman"/>
              </w:rPr>
            </w:pPr>
          </w:p>
          <w:p w14:paraId="3696D95F" w14:textId="77777777" w:rsidR="007033B9" w:rsidRDefault="007033B9" w:rsidP="00A268D1">
            <w:pPr>
              <w:autoSpaceDE w:val="0"/>
              <w:adjustRightInd w:val="0"/>
              <w:contextualSpacing/>
              <w:rPr>
                <w:rFonts w:eastAsiaTheme="minorHAnsi" w:cs="Times New Roman"/>
              </w:rPr>
            </w:pPr>
          </w:p>
          <w:p w14:paraId="541DF038" w14:textId="77777777" w:rsidR="007033B9" w:rsidRDefault="007033B9" w:rsidP="00A268D1">
            <w:pPr>
              <w:autoSpaceDE w:val="0"/>
              <w:adjustRightInd w:val="0"/>
              <w:contextualSpacing/>
              <w:rPr>
                <w:rFonts w:eastAsiaTheme="minorHAnsi" w:cs="Times New Roman"/>
              </w:rPr>
            </w:pPr>
          </w:p>
          <w:p w14:paraId="1B9584F7" w14:textId="77777777" w:rsidR="007033B9" w:rsidRDefault="007033B9" w:rsidP="00A268D1">
            <w:pPr>
              <w:autoSpaceDE w:val="0"/>
              <w:adjustRightInd w:val="0"/>
              <w:contextualSpacing/>
              <w:rPr>
                <w:rFonts w:eastAsiaTheme="minorHAnsi" w:cs="Times New Roman"/>
              </w:rPr>
            </w:pPr>
          </w:p>
          <w:p w14:paraId="521AAB6E" w14:textId="77777777" w:rsidR="007033B9" w:rsidRDefault="007033B9" w:rsidP="00A268D1">
            <w:pPr>
              <w:autoSpaceDE w:val="0"/>
              <w:adjustRightInd w:val="0"/>
              <w:contextualSpacing/>
              <w:rPr>
                <w:rFonts w:eastAsiaTheme="minorHAnsi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E9CE400" wp14:editId="3047C155">
                      <wp:simplePos x="0" y="0"/>
                      <wp:positionH relativeFrom="column">
                        <wp:posOffset>8277225</wp:posOffset>
                      </wp:positionH>
                      <wp:positionV relativeFrom="paragraph">
                        <wp:posOffset>83185</wp:posOffset>
                      </wp:positionV>
                      <wp:extent cx="1152525" cy="234315"/>
                      <wp:effectExtent l="0" t="0" r="9525" b="0"/>
                      <wp:wrapNone/>
                      <wp:docPr id="2288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BA45AA" w14:textId="77777777" w:rsidR="007033B9" w:rsidRPr="00857480" w:rsidRDefault="007033B9" w:rsidP="007033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MGSE5.NBT.7</w:t>
                                  </w:r>
                                </w:p>
                                <w:p w14:paraId="6C0F3C6F" w14:textId="77777777" w:rsidR="007033B9" w:rsidRDefault="007033B9" w:rsidP="007033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CE400" id="_x0000_s1111" type="#_x0000_t202" style="position:absolute;margin-left:651.75pt;margin-top:6.55pt;width:90.75pt;height:18.4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" stroked="f">
                      <v:textbox>
                        <w:txbxContent>
                          <w:p w14:paraId="13BA45AA" w14:textId="77777777" w:rsidR="007033B9" w:rsidRPr="00857480" w:rsidRDefault="007033B9" w:rsidP="007033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MGSE5.NBT.7</w:t>
                            </w:r>
                          </w:p>
                          <w:p w14:paraId="6C0F3C6F" w14:textId="77777777" w:rsidR="007033B9" w:rsidRDefault="007033B9" w:rsidP="007033B9"/>
                        </w:txbxContent>
                      </v:textbox>
                    </v:shape>
                  </w:pict>
                </mc:Fallback>
              </mc:AlternateContent>
            </w:r>
          </w:p>
          <w:p w14:paraId="642F8189" w14:textId="77777777" w:rsidR="007033B9" w:rsidRPr="00B57C59" w:rsidRDefault="007033B9" w:rsidP="00A268D1">
            <w:pPr>
              <w:autoSpaceDE w:val="0"/>
              <w:adjustRightInd w:val="0"/>
              <w:contextualSpacing/>
              <w:rPr>
                <w:rFonts w:eastAsiaTheme="minorHAnsi" w:cs="Times New Roman"/>
              </w:rPr>
            </w:pPr>
          </w:p>
        </w:tc>
      </w:tr>
    </w:tbl>
    <w:p w14:paraId="6907EC3E" w14:textId="77777777" w:rsidR="007033B9" w:rsidRDefault="007033B9" w:rsidP="007033B9">
      <w:pPr>
        <w:rPr>
          <w:b/>
        </w:rPr>
      </w:pPr>
    </w:p>
    <w:p w14:paraId="7B5010F5" w14:textId="77777777" w:rsidR="007033B9" w:rsidRDefault="007033B9" w:rsidP="007033B9">
      <w:pPr>
        <w:rPr>
          <w:b/>
        </w:rPr>
      </w:pPr>
      <w:r w:rsidRPr="00652869">
        <w:rPr>
          <w:b/>
        </w:rPr>
        <w:t>Section</w:t>
      </w:r>
      <w:r>
        <w:rPr>
          <w:b/>
        </w:rPr>
        <w:t xml:space="preserve"> 4</w:t>
      </w:r>
      <w:r w:rsidRPr="00652869">
        <w:rPr>
          <w:b/>
        </w:rPr>
        <w:t xml:space="preserve">: </w:t>
      </w:r>
      <w:r>
        <w:rPr>
          <w:b/>
        </w:rPr>
        <w:t>Performance Task</w:t>
      </w:r>
    </w:p>
    <w:tbl>
      <w:tblPr>
        <w:tblStyle w:val="TableGrid"/>
        <w:tblW w:w="15030" w:type="dxa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30"/>
      </w:tblGrid>
      <w:tr w:rsidR="007033B9" w14:paraId="31FBCB61" w14:textId="77777777" w:rsidTr="00A268D1">
        <w:tc>
          <w:tcPr>
            <w:tcW w:w="15030" w:type="dxa"/>
          </w:tcPr>
          <w:p w14:paraId="49A77A65" w14:textId="77777777" w:rsidR="007033B9" w:rsidRDefault="007033B9" w:rsidP="00A268D1">
            <w:r>
              <w:t xml:space="preserve">25)  Marielle and Bryce are discovering about decimals in math class. </w:t>
            </w:r>
          </w:p>
          <w:p w14:paraId="390F440B" w14:textId="77777777" w:rsidR="007033B9" w:rsidRDefault="007033B9" w:rsidP="00A268D1"/>
          <w:p w14:paraId="19B21B30" w14:textId="77777777" w:rsidR="007033B9" w:rsidRDefault="007033B9" w:rsidP="00A268D1">
            <w:r>
              <w:t xml:space="preserve">        </w:t>
            </w:r>
            <w:r w:rsidRPr="00546E85">
              <w:rPr>
                <w:b/>
              </w:rPr>
              <w:t>PART A</w:t>
            </w:r>
            <w:r>
              <w:t>:</w:t>
            </w:r>
          </w:p>
          <w:p w14:paraId="60C9B4F6" w14:textId="77777777" w:rsidR="007033B9" w:rsidRDefault="007033B9" w:rsidP="00A268D1">
            <w:r>
              <w:t xml:space="preserve">        Marielle needs to show 1.05 using decimal models. Show 1.05 on the model below: </w:t>
            </w:r>
          </w:p>
          <w:p w14:paraId="353027DF" w14:textId="77777777" w:rsidR="007033B9" w:rsidRDefault="007033B9" w:rsidP="00A268D1"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2708985D" wp14:editId="4BD0AB1A">
                  <wp:simplePos x="0" y="0"/>
                  <wp:positionH relativeFrom="column">
                    <wp:posOffset>1642109</wp:posOffset>
                  </wp:positionH>
                  <wp:positionV relativeFrom="paragraph">
                    <wp:posOffset>57785</wp:posOffset>
                  </wp:positionV>
                  <wp:extent cx="1340873" cy="1228090"/>
                  <wp:effectExtent l="0" t="0" r="0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6" cy="123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4F9F777C" wp14:editId="1F40DA64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57786</wp:posOffset>
                  </wp:positionV>
                  <wp:extent cx="1341120" cy="1228316"/>
                  <wp:effectExtent l="0" t="0" r="0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16" cy="123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765C13" w14:textId="77777777" w:rsidR="007033B9" w:rsidRDefault="007033B9" w:rsidP="00A268D1"/>
          <w:p w14:paraId="3EB6F202" w14:textId="6FE617F2" w:rsidR="007033B9" w:rsidRDefault="00EB0DCE" w:rsidP="00A268D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2176" behindDoc="0" locked="0" layoutInCell="1" allowOverlap="1" wp14:anchorId="69318710" wp14:editId="7286DB25">
                      <wp:simplePos x="0" y="0"/>
                      <wp:positionH relativeFrom="column">
                        <wp:posOffset>1713958</wp:posOffset>
                      </wp:positionH>
                      <wp:positionV relativeFrom="paragraph">
                        <wp:posOffset>-151621</wp:posOffset>
                      </wp:positionV>
                      <wp:extent cx="61560" cy="381960"/>
                      <wp:effectExtent l="57150" t="152400" r="110490" b="151765"/>
                      <wp:wrapNone/>
                      <wp:docPr id="252" name="Ink 2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560" cy="38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2CCD93" id="Ink 252" o:spid="_x0000_s1026" type="#_x0000_t75" style="position:absolute;margin-left:130.7pt;margin-top:-20.45pt;width:13.35pt;height:47.1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">
                      <v:imagedata r:id="rId76" o:title=""/>
                    </v:shape>
                  </w:pict>
                </mc:Fallback>
              </mc:AlternateContent>
            </w:r>
          </w:p>
          <w:p w14:paraId="0B6F1DE8" w14:textId="3090CB9C" w:rsidR="007033B9" w:rsidRDefault="00EB0DCE" w:rsidP="00A268D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1152" behindDoc="0" locked="0" layoutInCell="1" allowOverlap="1" wp14:anchorId="3DDFDB64" wp14:editId="12E08550">
                      <wp:simplePos x="0" y="0"/>
                      <wp:positionH relativeFrom="column">
                        <wp:posOffset>345598</wp:posOffset>
                      </wp:positionH>
                      <wp:positionV relativeFrom="paragraph">
                        <wp:posOffset>-353036</wp:posOffset>
                      </wp:positionV>
                      <wp:extent cx="1193040" cy="1015920"/>
                      <wp:effectExtent l="76200" t="133350" r="121920" b="165735"/>
                      <wp:wrapNone/>
                      <wp:docPr id="251" name="Ink 2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3040" cy="101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71D374" id="Ink 251" o:spid="_x0000_s1026" type="#_x0000_t75" style="position:absolute;margin-left:23pt;margin-top:-36.3pt;width:102.45pt;height:97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">
                      <v:imagedata r:id="rId78" o:title=""/>
                    </v:shape>
                  </w:pict>
                </mc:Fallback>
              </mc:AlternateContent>
            </w:r>
          </w:p>
          <w:p w14:paraId="40DB0554" w14:textId="77777777" w:rsidR="007033B9" w:rsidRDefault="007033B9" w:rsidP="00A268D1"/>
          <w:p w14:paraId="2D683C43" w14:textId="77777777" w:rsidR="007033B9" w:rsidRDefault="007033B9" w:rsidP="00A268D1"/>
          <w:p w14:paraId="12DC9A87" w14:textId="77777777" w:rsidR="007033B9" w:rsidRDefault="007033B9" w:rsidP="00A268D1"/>
          <w:p w14:paraId="3420EBC2" w14:textId="77777777" w:rsidR="007033B9" w:rsidRDefault="007033B9" w:rsidP="00A268D1"/>
          <w:p w14:paraId="6E014C96" w14:textId="77777777" w:rsidR="007033B9" w:rsidRDefault="007033B9" w:rsidP="00A268D1">
            <w:r>
              <w:t xml:space="preserve">         </w:t>
            </w:r>
            <w:r w:rsidRPr="00546E85">
              <w:rPr>
                <w:b/>
              </w:rPr>
              <w:t>PART B</w:t>
            </w:r>
            <w:r>
              <w:t xml:space="preserve">: </w:t>
            </w:r>
          </w:p>
          <w:p w14:paraId="42E411E6" w14:textId="77777777" w:rsidR="007033B9" w:rsidRDefault="007033B9" w:rsidP="00A268D1">
            <w:r>
              <w:t xml:space="preserve">         Bryce needs to show 2.8 using decimal models. Show 2.8 on the model below: </w:t>
            </w:r>
          </w:p>
          <w:p w14:paraId="428F84B0" w14:textId="77777777" w:rsidR="007033B9" w:rsidRDefault="007033B9" w:rsidP="00A268D1"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26A72A87" wp14:editId="1606EEEB">
                  <wp:simplePos x="0" y="0"/>
                  <wp:positionH relativeFrom="column">
                    <wp:posOffset>3018790</wp:posOffset>
                  </wp:positionH>
                  <wp:positionV relativeFrom="paragraph">
                    <wp:posOffset>53340</wp:posOffset>
                  </wp:positionV>
                  <wp:extent cx="1341120" cy="1228316"/>
                  <wp:effectExtent l="0" t="0" r="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22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771C9CE7" wp14:editId="230876E1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53340</wp:posOffset>
                  </wp:positionV>
                  <wp:extent cx="1341120" cy="1228316"/>
                  <wp:effectExtent l="0" t="0" r="0" b="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22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12EAB63D" wp14:editId="16C5507C">
                  <wp:simplePos x="0" y="0"/>
                  <wp:positionH relativeFrom="column">
                    <wp:posOffset>261231</wp:posOffset>
                  </wp:positionH>
                  <wp:positionV relativeFrom="paragraph">
                    <wp:posOffset>54610</wp:posOffset>
                  </wp:positionV>
                  <wp:extent cx="1341120" cy="1228316"/>
                  <wp:effectExtent l="0" t="0" r="0" b="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22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E22F81" w14:textId="1151867C" w:rsidR="007033B9" w:rsidRDefault="00EB0DCE" w:rsidP="00A268D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3200" behindDoc="0" locked="0" layoutInCell="1" allowOverlap="1" wp14:anchorId="7FA108BA" wp14:editId="72A054A6">
                      <wp:simplePos x="0" y="0"/>
                      <wp:positionH relativeFrom="column">
                        <wp:posOffset>493918</wp:posOffset>
                      </wp:positionH>
                      <wp:positionV relativeFrom="paragraph">
                        <wp:posOffset>97998</wp:posOffset>
                      </wp:positionV>
                      <wp:extent cx="360" cy="1440"/>
                      <wp:effectExtent l="95250" t="152400" r="114300" b="151130"/>
                      <wp:wrapNone/>
                      <wp:docPr id="253" name="Ink 2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3F48C5" id="Ink 253" o:spid="_x0000_s1026" type="#_x0000_t75" style="position:absolute;margin-left:34.7pt;margin-top:-.8pt;width:8.55pt;height:17.1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">
                      <v:imagedata r:id="rId80" o:title=""/>
                    </v:shape>
                  </w:pict>
                </mc:Fallback>
              </mc:AlternateContent>
            </w:r>
          </w:p>
          <w:p w14:paraId="7E4519FD" w14:textId="77777777" w:rsidR="007033B9" w:rsidRDefault="007033B9" w:rsidP="00A268D1">
            <w:r>
              <w:t xml:space="preserve">  </w:t>
            </w:r>
          </w:p>
          <w:p w14:paraId="3C02EC9B" w14:textId="56377AC9" w:rsidR="007033B9" w:rsidRDefault="00EB0DCE" w:rsidP="00A268D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7296" behindDoc="0" locked="0" layoutInCell="1" allowOverlap="1" wp14:anchorId="296E5F9E" wp14:editId="6906F984">
                      <wp:simplePos x="0" y="0"/>
                      <wp:positionH relativeFrom="column">
                        <wp:posOffset>3100664</wp:posOffset>
                      </wp:positionH>
                      <wp:positionV relativeFrom="paragraph">
                        <wp:posOffset>-368637</wp:posOffset>
                      </wp:positionV>
                      <wp:extent cx="922680" cy="1017000"/>
                      <wp:effectExtent l="95250" t="133350" r="144145" b="164465"/>
                      <wp:wrapNone/>
                      <wp:docPr id="2305" name="Ink 23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22680" cy="101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74F856" id="Ink 2305" o:spid="_x0000_s1026" type="#_x0000_t75" style="position:absolute;margin-left:239.9pt;margin-top:-37.55pt;width:81.15pt;height:97.1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">
                      <v:imagedata r:id="rId8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6272" behindDoc="0" locked="0" layoutInCell="1" allowOverlap="1" wp14:anchorId="6B4E366E" wp14:editId="52BDF6A7">
                      <wp:simplePos x="0" y="0"/>
                      <wp:positionH relativeFrom="column">
                        <wp:posOffset>1711438</wp:posOffset>
                      </wp:positionH>
                      <wp:positionV relativeFrom="paragraph">
                        <wp:posOffset>-349197</wp:posOffset>
                      </wp:positionV>
                      <wp:extent cx="1208880" cy="1023480"/>
                      <wp:effectExtent l="95250" t="152400" r="106045" b="158115"/>
                      <wp:wrapNone/>
                      <wp:docPr id="2304" name="Ink 23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08880" cy="102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BEC9C5" id="Ink 2304" o:spid="_x0000_s1026" type="#_x0000_t75" style="position:absolute;margin-left:130.5pt;margin-top:-36pt;width:103.7pt;height:97.6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">
                      <v:imagedata r:id="rId84" o:title=""/>
                    </v:shape>
                  </w:pict>
                </mc:Fallback>
              </mc:AlternateContent>
            </w:r>
          </w:p>
          <w:p w14:paraId="573BCD26" w14:textId="7E15288E" w:rsidR="007033B9" w:rsidRDefault="00EB0DCE" w:rsidP="00A268D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5248" behindDoc="0" locked="0" layoutInCell="1" allowOverlap="1" wp14:anchorId="0CC1C77A" wp14:editId="73ABE227">
                      <wp:simplePos x="0" y="0"/>
                      <wp:positionH relativeFrom="column">
                        <wp:posOffset>1354318</wp:posOffset>
                      </wp:positionH>
                      <wp:positionV relativeFrom="paragraph">
                        <wp:posOffset>140948</wp:posOffset>
                      </wp:positionV>
                      <wp:extent cx="97920" cy="26640"/>
                      <wp:effectExtent l="76200" t="133350" r="111760" b="164465"/>
                      <wp:wrapNone/>
                      <wp:docPr id="255" name="Ink 2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920" cy="2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AE51C4" id="Ink 255" o:spid="_x0000_s1026" type="#_x0000_t75" style="position:absolute;margin-left:102.4pt;margin-top:2.6pt;width:16.2pt;height:19.1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">
                      <v:imagedata r:id="rId8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4224" behindDoc="0" locked="0" layoutInCell="1" allowOverlap="1" wp14:anchorId="3F84E75C" wp14:editId="7CC74919">
                      <wp:simplePos x="0" y="0"/>
                      <wp:positionH relativeFrom="column">
                        <wp:posOffset>336238</wp:posOffset>
                      </wp:positionH>
                      <wp:positionV relativeFrom="paragraph">
                        <wp:posOffset>-501292</wp:posOffset>
                      </wp:positionV>
                      <wp:extent cx="1214280" cy="1009800"/>
                      <wp:effectExtent l="95250" t="133350" r="119380" b="171450"/>
                      <wp:wrapNone/>
                      <wp:docPr id="254" name="Ink 2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14280" cy="100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BDCEEA" id="Ink 254" o:spid="_x0000_s1026" type="#_x0000_t75" style="position:absolute;margin-left:22.3pt;margin-top:-47.95pt;width:104.1pt;height:96.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">
                      <v:imagedata r:id="rId88" o:title=""/>
                    </v:shape>
                  </w:pict>
                </mc:Fallback>
              </mc:AlternateContent>
            </w:r>
          </w:p>
          <w:p w14:paraId="2C3A18A7" w14:textId="77777777" w:rsidR="007033B9" w:rsidRDefault="007033B9" w:rsidP="00A268D1"/>
          <w:p w14:paraId="4BD07D15" w14:textId="77777777" w:rsidR="007033B9" w:rsidRDefault="007033B9" w:rsidP="00A268D1"/>
          <w:p w14:paraId="185B743C" w14:textId="77777777" w:rsidR="007033B9" w:rsidRDefault="007033B9" w:rsidP="00A268D1"/>
          <w:p w14:paraId="0786E0F7" w14:textId="77777777" w:rsidR="007033B9" w:rsidRDefault="007033B9" w:rsidP="00A268D1">
            <w:r>
              <w:t xml:space="preserve">         </w:t>
            </w:r>
            <w:r w:rsidRPr="00255E45">
              <w:rPr>
                <w:b/>
              </w:rPr>
              <w:t>PART C</w:t>
            </w:r>
            <w:r>
              <w:t xml:space="preserve">: </w:t>
            </w:r>
          </w:p>
          <w:p w14:paraId="5C711BED" w14:textId="1764723A" w:rsidR="007033B9" w:rsidRDefault="00EB0DCE" w:rsidP="00A268D1">
            <w:pPr>
              <w:pStyle w:val="Head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8320" behindDoc="0" locked="0" layoutInCell="1" allowOverlap="1" wp14:anchorId="7C3A35CC" wp14:editId="785C3296">
                      <wp:simplePos x="0" y="0"/>
                      <wp:positionH relativeFrom="column">
                        <wp:posOffset>1526195</wp:posOffset>
                      </wp:positionH>
                      <wp:positionV relativeFrom="paragraph">
                        <wp:posOffset>132490</wp:posOffset>
                      </wp:positionV>
                      <wp:extent cx="445135" cy="1404620"/>
                      <wp:effectExtent l="0" t="0" r="0" b="0"/>
                      <wp:wrapNone/>
                      <wp:docPr id="2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39D61" w14:textId="4EC4130A" w:rsidR="00EB0DCE" w:rsidRPr="00EB0DCE" w:rsidRDefault="00EB0DCE">
                                  <w:pPr>
                                    <w:rPr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EB0DCE">
                                    <w:rPr>
                                      <w:color w:val="FF0000"/>
                                      <w:sz w:val="72"/>
                                      <w:szCs w:val="72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C3A35CC" id="_x0000_s1112" type="#_x0000_t202" style="position:absolute;margin-left:120.15pt;margin-top:10.45pt;width:35.05pt;height:110.6pt;z-index:252078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" filled="f" stroked="f">
                      <v:textbox style="mso-fit-shape-to-text:t">
                        <w:txbxContent>
                          <w:p w14:paraId="02339D61" w14:textId="4EC4130A" w:rsidR="00EB0DCE" w:rsidRPr="00EB0DCE" w:rsidRDefault="00EB0DCE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B0DCE">
                              <w:rPr>
                                <w:color w:val="FF0000"/>
                                <w:sz w:val="72"/>
                                <w:szCs w:val="72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33B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472" behindDoc="0" locked="0" layoutInCell="1" allowOverlap="1" wp14:anchorId="1F378246" wp14:editId="2AAD681C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167640</wp:posOffset>
                      </wp:positionV>
                      <wp:extent cx="889000" cy="1404620"/>
                      <wp:effectExtent l="0" t="0" r="0" b="0"/>
                      <wp:wrapNone/>
                      <wp:docPr id="2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8C8C2" w14:textId="77777777" w:rsidR="007033B9" w:rsidRPr="00271571" w:rsidRDefault="007033B9" w:rsidP="007033B9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271571">
                                    <w:rPr>
                                      <w:sz w:val="56"/>
                                      <w:szCs w:val="56"/>
                                    </w:rPr>
                                    <w:t>1.</w:t>
                                  </w: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  <w:r w:rsidRPr="00271571">
                                    <w:rPr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378246" id="_x0000_s1113" type="#_x0000_t202" style="position:absolute;margin-left:41.1pt;margin-top:13.2pt;width:70pt;height:110.6pt;z-index:251940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" filled="f" stroked="f">
                      <v:textbox style="mso-fit-shape-to-text:t">
                        <w:txbxContent>
                          <w:p w14:paraId="32E8C8C2" w14:textId="77777777" w:rsidR="007033B9" w:rsidRPr="00271571" w:rsidRDefault="007033B9" w:rsidP="007033B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71571">
                              <w:rPr>
                                <w:sz w:val="56"/>
                                <w:szCs w:val="56"/>
                              </w:rPr>
                              <w:t>1.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0</w:t>
                            </w:r>
                            <w:r w:rsidRPr="00271571">
                              <w:rPr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33B9">
              <w:t xml:space="preserve">         Use the symbols &gt;, &lt;, and = to compare the two decimals shown by the shaded parts of the grids.</w:t>
            </w:r>
          </w:p>
          <w:p w14:paraId="7A4935C6" w14:textId="44695788" w:rsidR="007033B9" w:rsidRDefault="007033B9" w:rsidP="00A268D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448" behindDoc="0" locked="0" layoutInCell="1" allowOverlap="1" wp14:anchorId="61871E37" wp14:editId="597FC373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10160</wp:posOffset>
                      </wp:positionV>
                      <wp:extent cx="660400" cy="1404620"/>
                      <wp:effectExtent l="0" t="0" r="0" b="0"/>
                      <wp:wrapNone/>
                      <wp:docPr id="2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8E49C" w14:textId="77777777" w:rsidR="007033B9" w:rsidRPr="00271571" w:rsidRDefault="007033B9" w:rsidP="007033B9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271571">
                                    <w:rPr>
                                      <w:sz w:val="56"/>
                                      <w:szCs w:val="56"/>
                                    </w:rPr>
                                    <w:t>2.8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871E37" id="_x0000_s1114" type="#_x0000_t202" style="position:absolute;margin-left:178.6pt;margin-top:.8pt;width:52pt;height:110.6pt;z-index:251939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" filled="f" stroked="f">
                      <v:textbox style="mso-fit-shape-to-text:t">
                        <w:txbxContent>
                          <w:p w14:paraId="3DC8E49C" w14:textId="77777777" w:rsidR="007033B9" w:rsidRPr="00271571" w:rsidRDefault="007033B9" w:rsidP="007033B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71571">
                              <w:rPr>
                                <w:sz w:val="56"/>
                                <w:szCs w:val="56"/>
                              </w:rPr>
                              <w:t>2.8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1280" behindDoc="0" locked="0" layoutInCell="1" allowOverlap="1" wp14:anchorId="4CFFEA7B" wp14:editId="157A0558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44450</wp:posOffset>
                  </wp:positionV>
                  <wp:extent cx="2842260" cy="539776"/>
                  <wp:effectExtent l="0" t="0" r="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260" cy="53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A0F599" w14:textId="75DBA148" w:rsidR="007033B9" w:rsidRDefault="007033B9" w:rsidP="00A268D1"/>
          <w:p w14:paraId="6AFAD468" w14:textId="44C44D80" w:rsidR="007033B9" w:rsidRDefault="007033B9" w:rsidP="00A268D1"/>
          <w:p w14:paraId="33B39437" w14:textId="0A974FB9" w:rsidR="007033B9" w:rsidRDefault="007033B9" w:rsidP="00A268D1"/>
          <w:p w14:paraId="0B49D455" w14:textId="11B2E769" w:rsidR="007033B9" w:rsidRDefault="007033B9" w:rsidP="00A268D1"/>
          <w:p w14:paraId="2A6365E5" w14:textId="77777777" w:rsidR="007033B9" w:rsidRDefault="007033B9" w:rsidP="00A268D1">
            <w:r>
              <w:t xml:space="preserve">          </w:t>
            </w:r>
            <w:r w:rsidRPr="00255E45">
              <w:rPr>
                <w:b/>
              </w:rPr>
              <w:t>PART D</w:t>
            </w:r>
            <w:r>
              <w:t xml:space="preserve">: </w:t>
            </w:r>
          </w:p>
          <w:p w14:paraId="4248D1B1" w14:textId="77777777" w:rsidR="007033B9" w:rsidRDefault="007033B9" w:rsidP="00A268D1">
            <w:r>
              <w:t xml:space="preserve">          Find the difference between 2.8 and 1.05. Use the decimal grids in parts A and B to help you. </w:t>
            </w:r>
          </w:p>
          <w:p w14:paraId="7EA1426C" w14:textId="77777777" w:rsidR="007033B9" w:rsidRDefault="007033B9" w:rsidP="00A268D1"/>
          <w:p w14:paraId="0B7E223F" w14:textId="74056C42" w:rsidR="007033B9" w:rsidRPr="006371E7" w:rsidRDefault="006371E7" w:rsidP="00A268D1">
            <w:pPr>
              <w:rPr>
                <w:color w:val="FF0000"/>
              </w:rPr>
            </w:pPr>
            <w:r>
              <w:t xml:space="preserve">                    </w:t>
            </w:r>
            <w:r>
              <w:rPr>
                <w:color w:val="FF0000"/>
              </w:rPr>
              <w:t>2.8 – 1.05 = 1.75</w:t>
            </w:r>
          </w:p>
          <w:p w14:paraId="00F48BDB" w14:textId="77777777" w:rsidR="007033B9" w:rsidRDefault="007033B9" w:rsidP="00A268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16F8502C" wp14:editId="052BD066">
                      <wp:simplePos x="0" y="0"/>
                      <wp:positionH relativeFrom="column">
                        <wp:posOffset>8490585</wp:posOffset>
                      </wp:positionH>
                      <wp:positionV relativeFrom="paragraph">
                        <wp:posOffset>129540</wp:posOffset>
                      </wp:positionV>
                      <wp:extent cx="923925" cy="356235"/>
                      <wp:effectExtent l="0" t="0" r="9525" b="5715"/>
                      <wp:wrapNone/>
                      <wp:docPr id="2291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5C8723" w14:textId="77777777" w:rsidR="007033B9" w:rsidRDefault="007033B9" w:rsidP="007033B9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MGSE5.NBT.3</w:t>
                                  </w:r>
                                </w:p>
                                <w:p w14:paraId="2CB91BFD" w14:textId="77777777" w:rsidR="007033B9" w:rsidRDefault="007033B9" w:rsidP="007033B9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MGSE5.NBT.7</w:t>
                                  </w:r>
                                </w:p>
                                <w:p w14:paraId="54737D52" w14:textId="77777777" w:rsidR="007033B9" w:rsidRDefault="007033B9" w:rsidP="007033B9">
                                  <w:pPr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B8668" w14:textId="77777777" w:rsidR="007033B9" w:rsidRPr="00765B8B" w:rsidRDefault="007033B9" w:rsidP="007033B9">
                                  <w:pPr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8038E6" w14:textId="77777777" w:rsidR="007033B9" w:rsidRDefault="007033B9" w:rsidP="007033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8502C" id="_x0000_s1115" type="#_x0000_t202" style="position:absolute;margin-left:668.55pt;margin-top:10.2pt;width:72.75pt;height:28.0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SiigIAABs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" stroked="f">
                      <v:textbox>
                        <w:txbxContent>
                          <w:p w14:paraId="445C8723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MGSE5.NBT.3</w:t>
                            </w:r>
                          </w:p>
                          <w:p w14:paraId="2CB91BFD" w14:textId="77777777" w:rsidR="007033B9" w:rsidRDefault="007033B9" w:rsidP="007033B9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MGSE5.NBT.7</w:t>
                            </w:r>
                          </w:p>
                          <w:p w14:paraId="54737D52" w14:textId="77777777" w:rsidR="007033B9" w:rsidRDefault="007033B9" w:rsidP="007033B9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9B8668" w14:textId="77777777" w:rsidR="007033B9" w:rsidRPr="00765B8B" w:rsidRDefault="007033B9" w:rsidP="007033B9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8038E6" w14:textId="77777777" w:rsidR="007033B9" w:rsidRDefault="007033B9" w:rsidP="007033B9"/>
                        </w:txbxContent>
                      </v:textbox>
                    </v:shape>
                  </w:pict>
                </mc:Fallback>
              </mc:AlternateContent>
            </w:r>
          </w:p>
          <w:p w14:paraId="40A5F02E" w14:textId="77777777" w:rsidR="007033B9" w:rsidRDefault="007033B9" w:rsidP="00A268D1"/>
          <w:p w14:paraId="38FBE137" w14:textId="77777777" w:rsidR="007033B9" w:rsidRDefault="007033B9" w:rsidP="00A268D1"/>
        </w:tc>
      </w:tr>
    </w:tbl>
    <w:p w14:paraId="23B61E42" w14:textId="77777777" w:rsidR="007033B9" w:rsidRDefault="007033B9" w:rsidP="007033B9">
      <w:pPr>
        <w:spacing w:after="0" w:line="240" w:lineRule="auto"/>
        <w:contextualSpacing/>
        <w:jc w:val="center"/>
        <w:rPr>
          <w:b/>
        </w:rPr>
      </w:pPr>
    </w:p>
    <w:p w14:paraId="0C2D639C" w14:textId="77777777" w:rsidR="007033B9" w:rsidRPr="00771EE5" w:rsidRDefault="007033B9" w:rsidP="00771EE5">
      <w:pPr>
        <w:tabs>
          <w:tab w:val="left" w:pos="10584"/>
        </w:tabs>
      </w:pPr>
    </w:p>
    <w:sectPr w:rsidR="007033B9" w:rsidRPr="00771EE5" w:rsidSect="008B3418">
      <w:footerReference w:type="default" r:id="rId89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1B43B" w14:textId="77777777" w:rsidR="00197968" w:rsidRDefault="00197968" w:rsidP="006C18F2">
      <w:pPr>
        <w:spacing w:after="0" w:line="240" w:lineRule="auto"/>
      </w:pPr>
      <w:r>
        <w:separator/>
      </w:r>
    </w:p>
  </w:endnote>
  <w:endnote w:type="continuationSeparator" w:id="0">
    <w:p w14:paraId="2DA07C00" w14:textId="77777777" w:rsidR="00197968" w:rsidRDefault="00197968" w:rsidP="006C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ED1FC" w14:textId="66995714" w:rsidR="00C45000" w:rsidRDefault="00C40681" w:rsidP="008B3418">
    <w:pPr>
      <w:pStyle w:val="Footer"/>
      <w:jc w:val="right"/>
    </w:pPr>
    <w:r>
      <w:t>Study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79147" w14:textId="77777777" w:rsidR="00197968" w:rsidRDefault="00197968" w:rsidP="006C18F2">
      <w:pPr>
        <w:spacing w:after="0" w:line="240" w:lineRule="auto"/>
      </w:pPr>
      <w:r>
        <w:separator/>
      </w:r>
    </w:p>
  </w:footnote>
  <w:footnote w:type="continuationSeparator" w:id="0">
    <w:p w14:paraId="6A8D4E1B" w14:textId="77777777" w:rsidR="00197968" w:rsidRDefault="00197968" w:rsidP="006C1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0A15"/>
    <w:multiLevelType w:val="hybridMultilevel"/>
    <w:tmpl w:val="FEFC8F8A"/>
    <w:lvl w:ilvl="0" w:tplc="75DE6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62B06"/>
    <w:multiLevelType w:val="hybridMultilevel"/>
    <w:tmpl w:val="FEFC9BB2"/>
    <w:lvl w:ilvl="0" w:tplc="2A72A2B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E0E76"/>
    <w:multiLevelType w:val="hybridMultilevel"/>
    <w:tmpl w:val="B8A08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3975"/>
    <w:multiLevelType w:val="hybridMultilevel"/>
    <w:tmpl w:val="B7A0EEAC"/>
    <w:lvl w:ilvl="0" w:tplc="04090019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B6B61"/>
    <w:multiLevelType w:val="hybridMultilevel"/>
    <w:tmpl w:val="772C4004"/>
    <w:lvl w:ilvl="0" w:tplc="04090019">
      <w:start w:val="1"/>
      <w:numFmt w:val="lowerLetter"/>
      <w:lvlText w:val="%1."/>
      <w:lvlJc w:val="left"/>
      <w:pPr>
        <w:ind w:left="2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0" w:hanging="360"/>
      </w:pPr>
    </w:lvl>
    <w:lvl w:ilvl="2" w:tplc="0409001B" w:tentative="1">
      <w:start w:val="1"/>
      <w:numFmt w:val="lowerRoman"/>
      <w:lvlText w:val="%3."/>
      <w:lvlJc w:val="right"/>
      <w:pPr>
        <w:ind w:left="4070" w:hanging="180"/>
      </w:pPr>
    </w:lvl>
    <w:lvl w:ilvl="3" w:tplc="0409000F" w:tentative="1">
      <w:start w:val="1"/>
      <w:numFmt w:val="decimal"/>
      <w:lvlText w:val="%4."/>
      <w:lvlJc w:val="left"/>
      <w:pPr>
        <w:ind w:left="4790" w:hanging="360"/>
      </w:pPr>
    </w:lvl>
    <w:lvl w:ilvl="4" w:tplc="04090019" w:tentative="1">
      <w:start w:val="1"/>
      <w:numFmt w:val="lowerLetter"/>
      <w:lvlText w:val="%5."/>
      <w:lvlJc w:val="left"/>
      <w:pPr>
        <w:ind w:left="5510" w:hanging="360"/>
      </w:pPr>
    </w:lvl>
    <w:lvl w:ilvl="5" w:tplc="0409001B" w:tentative="1">
      <w:start w:val="1"/>
      <w:numFmt w:val="lowerRoman"/>
      <w:lvlText w:val="%6."/>
      <w:lvlJc w:val="right"/>
      <w:pPr>
        <w:ind w:left="6230" w:hanging="180"/>
      </w:pPr>
    </w:lvl>
    <w:lvl w:ilvl="6" w:tplc="0409000F" w:tentative="1">
      <w:start w:val="1"/>
      <w:numFmt w:val="decimal"/>
      <w:lvlText w:val="%7."/>
      <w:lvlJc w:val="left"/>
      <w:pPr>
        <w:ind w:left="6950" w:hanging="360"/>
      </w:pPr>
    </w:lvl>
    <w:lvl w:ilvl="7" w:tplc="04090019" w:tentative="1">
      <w:start w:val="1"/>
      <w:numFmt w:val="lowerLetter"/>
      <w:lvlText w:val="%8."/>
      <w:lvlJc w:val="left"/>
      <w:pPr>
        <w:ind w:left="7670" w:hanging="360"/>
      </w:pPr>
    </w:lvl>
    <w:lvl w:ilvl="8" w:tplc="0409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5" w15:restartNumberingAfterBreak="0">
    <w:nsid w:val="2F9536BE"/>
    <w:multiLevelType w:val="hybridMultilevel"/>
    <w:tmpl w:val="CA3C0E9A"/>
    <w:lvl w:ilvl="0" w:tplc="04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324A78C4"/>
    <w:multiLevelType w:val="hybridMultilevel"/>
    <w:tmpl w:val="60146876"/>
    <w:lvl w:ilvl="0" w:tplc="E850E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550FF0"/>
    <w:multiLevelType w:val="multilevel"/>
    <w:tmpl w:val="B7A0EEAC"/>
    <w:lvl w:ilvl="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458B5"/>
    <w:multiLevelType w:val="hybridMultilevel"/>
    <w:tmpl w:val="49F0C8E6"/>
    <w:lvl w:ilvl="0" w:tplc="D9E6082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387B0E31"/>
    <w:multiLevelType w:val="hybridMultilevel"/>
    <w:tmpl w:val="4BEC14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224D5"/>
    <w:multiLevelType w:val="hybridMultilevel"/>
    <w:tmpl w:val="5F7A27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037E6D"/>
    <w:multiLevelType w:val="hybridMultilevel"/>
    <w:tmpl w:val="40902F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444A10"/>
    <w:multiLevelType w:val="hybridMultilevel"/>
    <w:tmpl w:val="E4AAEA2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E81359"/>
    <w:multiLevelType w:val="hybridMultilevel"/>
    <w:tmpl w:val="3920D5A4"/>
    <w:lvl w:ilvl="0" w:tplc="F5985BB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491B56A5"/>
    <w:multiLevelType w:val="hybridMultilevel"/>
    <w:tmpl w:val="71B25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177EC"/>
    <w:multiLevelType w:val="hybridMultilevel"/>
    <w:tmpl w:val="0F627B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479E2"/>
    <w:multiLevelType w:val="hybridMultilevel"/>
    <w:tmpl w:val="682238C6"/>
    <w:lvl w:ilvl="0" w:tplc="0409000B">
      <w:start w:val="1"/>
      <w:numFmt w:val="bullet"/>
      <w:lvlText w:val=""/>
      <w:lvlJc w:val="left"/>
      <w:pPr>
        <w:ind w:left="1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7" w15:restartNumberingAfterBreak="0">
    <w:nsid w:val="57ED6607"/>
    <w:multiLevelType w:val="hybridMultilevel"/>
    <w:tmpl w:val="344CCC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EE712D"/>
    <w:multiLevelType w:val="hybridMultilevel"/>
    <w:tmpl w:val="0E1EF2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C27F3"/>
    <w:multiLevelType w:val="hybridMultilevel"/>
    <w:tmpl w:val="17C8D7F2"/>
    <w:lvl w:ilvl="0" w:tplc="40B610BA">
      <w:start w:val="1"/>
      <w:numFmt w:val="upperLetter"/>
      <w:lvlText w:val="%1."/>
      <w:lvlJc w:val="left"/>
      <w:pPr>
        <w:ind w:left="720" w:hanging="360"/>
      </w:pPr>
      <w:rPr>
        <w:rFonts w:eastAsia="Lucida Sans Unicode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10E5D"/>
    <w:multiLevelType w:val="hybridMultilevel"/>
    <w:tmpl w:val="142AE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228FB"/>
    <w:multiLevelType w:val="hybridMultilevel"/>
    <w:tmpl w:val="A9584572"/>
    <w:lvl w:ilvl="0" w:tplc="04090017">
      <w:start w:val="1"/>
      <w:numFmt w:val="lowerLetter"/>
      <w:lvlText w:val="%1)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749F562E"/>
    <w:multiLevelType w:val="hybridMultilevel"/>
    <w:tmpl w:val="C4C6554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5452AC0"/>
    <w:multiLevelType w:val="hybridMultilevel"/>
    <w:tmpl w:val="AD8696BA"/>
    <w:lvl w:ilvl="0" w:tplc="44861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1A3536"/>
    <w:multiLevelType w:val="hybridMultilevel"/>
    <w:tmpl w:val="346A1C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840DD"/>
    <w:multiLevelType w:val="hybridMultilevel"/>
    <w:tmpl w:val="29B21C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4"/>
  </w:num>
  <w:num w:numId="5">
    <w:abstractNumId w:val="18"/>
  </w:num>
  <w:num w:numId="6">
    <w:abstractNumId w:val="13"/>
  </w:num>
  <w:num w:numId="7">
    <w:abstractNumId w:val="2"/>
  </w:num>
  <w:num w:numId="8">
    <w:abstractNumId w:val="17"/>
  </w:num>
  <w:num w:numId="9">
    <w:abstractNumId w:val="3"/>
  </w:num>
  <w:num w:numId="10">
    <w:abstractNumId w:val="25"/>
  </w:num>
  <w:num w:numId="11">
    <w:abstractNumId w:val="9"/>
  </w:num>
  <w:num w:numId="12">
    <w:abstractNumId w:val="7"/>
  </w:num>
  <w:num w:numId="13">
    <w:abstractNumId w:val="11"/>
  </w:num>
  <w:num w:numId="14">
    <w:abstractNumId w:val="12"/>
  </w:num>
  <w:num w:numId="15">
    <w:abstractNumId w:val="20"/>
  </w:num>
  <w:num w:numId="16">
    <w:abstractNumId w:val="6"/>
  </w:num>
  <w:num w:numId="17">
    <w:abstractNumId w:val="14"/>
  </w:num>
  <w:num w:numId="18">
    <w:abstractNumId w:val="22"/>
  </w:num>
  <w:num w:numId="19">
    <w:abstractNumId w:val="10"/>
  </w:num>
  <w:num w:numId="20">
    <w:abstractNumId w:val="0"/>
  </w:num>
  <w:num w:numId="21">
    <w:abstractNumId w:val="1"/>
  </w:num>
  <w:num w:numId="22">
    <w:abstractNumId w:val="8"/>
  </w:num>
  <w:num w:numId="23">
    <w:abstractNumId w:val="15"/>
  </w:num>
  <w:num w:numId="24">
    <w:abstractNumId w:val="5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65"/>
    <w:rsid w:val="00000151"/>
    <w:rsid w:val="0000033E"/>
    <w:rsid w:val="00000589"/>
    <w:rsid w:val="00000FD0"/>
    <w:rsid w:val="00001419"/>
    <w:rsid w:val="0000150B"/>
    <w:rsid w:val="00001889"/>
    <w:rsid w:val="00001C6F"/>
    <w:rsid w:val="00001D99"/>
    <w:rsid w:val="00001DAE"/>
    <w:rsid w:val="00001DD0"/>
    <w:rsid w:val="00002847"/>
    <w:rsid w:val="00002C98"/>
    <w:rsid w:val="00002E54"/>
    <w:rsid w:val="00002F5E"/>
    <w:rsid w:val="0000357F"/>
    <w:rsid w:val="00003BA8"/>
    <w:rsid w:val="000045C3"/>
    <w:rsid w:val="00004FD2"/>
    <w:rsid w:val="0000505E"/>
    <w:rsid w:val="0000539E"/>
    <w:rsid w:val="000056AF"/>
    <w:rsid w:val="000068FE"/>
    <w:rsid w:val="00006E23"/>
    <w:rsid w:val="00006FD1"/>
    <w:rsid w:val="00007836"/>
    <w:rsid w:val="000104AF"/>
    <w:rsid w:val="0001070A"/>
    <w:rsid w:val="000109C0"/>
    <w:rsid w:val="00010FA7"/>
    <w:rsid w:val="00011141"/>
    <w:rsid w:val="000119F5"/>
    <w:rsid w:val="00011C60"/>
    <w:rsid w:val="00011D46"/>
    <w:rsid w:val="00012F2F"/>
    <w:rsid w:val="00013098"/>
    <w:rsid w:val="000130C3"/>
    <w:rsid w:val="000132FE"/>
    <w:rsid w:val="000134D4"/>
    <w:rsid w:val="0001350F"/>
    <w:rsid w:val="000137A1"/>
    <w:rsid w:val="00013914"/>
    <w:rsid w:val="00013B12"/>
    <w:rsid w:val="00013E52"/>
    <w:rsid w:val="00014110"/>
    <w:rsid w:val="00014AF0"/>
    <w:rsid w:val="00014FC7"/>
    <w:rsid w:val="0001566F"/>
    <w:rsid w:val="00015811"/>
    <w:rsid w:val="00015A3F"/>
    <w:rsid w:val="00015B21"/>
    <w:rsid w:val="00015D45"/>
    <w:rsid w:val="0001611A"/>
    <w:rsid w:val="00016279"/>
    <w:rsid w:val="000164EF"/>
    <w:rsid w:val="00016C48"/>
    <w:rsid w:val="00016D55"/>
    <w:rsid w:val="0001714B"/>
    <w:rsid w:val="00017805"/>
    <w:rsid w:val="00020103"/>
    <w:rsid w:val="000206DC"/>
    <w:rsid w:val="00020E00"/>
    <w:rsid w:val="000214CE"/>
    <w:rsid w:val="00021BAF"/>
    <w:rsid w:val="00021DD9"/>
    <w:rsid w:val="00021E52"/>
    <w:rsid w:val="00022125"/>
    <w:rsid w:val="00022756"/>
    <w:rsid w:val="00022775"/>
    <w:rsid w:val="000227F2"/>
    <w:rsid w:val="000228CE"/>
    <w:rsid w:val="00022BDB"/>
    <w:rsid w:val="00022FE5"/>
    <w:rsid w:val="0002321E"/>
    <w:rsid w:val="00023739"/>
    <w:rsid w:val="000237E0"/>
    <w:rsid w:val="000238C5"/>
    <w:rsid w:val="00023A77"/>
    <w:rsid w:val="00023B22"/>
    <w:rsid w:val="00023EEE"/>
    <w:rsid w:val="00023F67"/>
    <w:rsid w:val="00023FEF"/>
    <w:rsid w:val="0002472A"/>
    <w:rsid w:val="00024765"/>
    <w:rsid w:val="0002488B"/>
    <w:rsid w:val="00024BFB"/>
    <w:rsid w:val="00024CDC"/>
    <w:rsid w:val="00024DE2"/>
    <w:rsid w:val="000251A1"/>
    <w:rsid w:val="000253FD"/>
    <w:rsid w:val="00025480"/>
    <w:rsid w:val="00026504"/>
    <w:rsid w:val="00026875"/>
    <w:rsid w:val="0002754E"/>
    <w:rsid w:val="00027765"/>
    <w:rsid w:val="000303A2"/>
    <w:rsid w:val="00030763"/>
    <w:rsid w:val="00030938"/>
    <w:rsid w:val="00030B75"/>
    <w:rsid w:val="00030C31"/>
    <w:rsid w:val="00030EC9"/>
    <w:rsid w:val="000313E8"/>
    <w:rsid w:val="00031A9D"/>
    <w:rsid w:val="00031D08"/>
    <w:rsid w:val="00031D14"/>
    <w:rsid w:val="00031F01"/>
    <w:rsid w:val="00031F68"/>
    <w:rsid w:val="00032064"/>
    <w:rsid w:val="0003229D"/>
    <w:rsid w:val="000328C3"/>
    <w:rsid w:val="00032DAA"/>
    <w:rsid w:val="00032E5B"/>
    <w:rsid w:val="00032FCD"/>
    <w:rsid w:val="0003381A"/>
    <w:rsid w:val="00033912"/>
    <w:rsid w:val="000345C4"/>
    <w:rsid w:val="000346DC"/>
    <w:rsid w:val="0003499B"/>
    <w:rsid w:val="00034A84"/>
    <w:rsid w:val="00034D32"/>
    <w:rsid w:val="00034D54"/>
    <w:rsid w:val="00034FD3"/>
    <w:rsid w:val="000351C1"/>
    <w:rsid w:val="00035384"/>
    <w:rsid w:val="000353D1"/>
    <w:rsid w:val="000359CA"/>
    <w:rsid w:val="00035EB7"/>
    <w:rsid w:val="00035F19"/>
    <w:rsid w:val="00036152"/>
    <w:rsid w:val="00036CF0"/>
    <w:rsid w:val="00037270"/>
    <w:rsid w:val="00037275"/>
    <w:rsid w:val="00037400"/>
    <w:rsid w:val="000375F3"/>
    <w:rsid w:val="00037721"/>
    <w:rsid w:val="000377BA"/>
    <w:rsid w:val="000377CF"/>
    <w:rsid w:val="00037B81"/>
    <w:rsid w:val="00037C24"/>
    <w:rsid w:val="000402CF"/>
    <w:rsid w:val="0004067C"/>
    <w:rsid w:val="000407E7"/>
    <w:rsid w:val="00040898"/>
    <w:rsid w:val="00040B5F"/>
    <w:rsid w:val="00040EF6"/>
    <w:rsid w:val="000411EA"/>
    <w:rsid w:val="00041657"/>
    <w:rsid w:val="0004186A"/>
    <w:rsid w:val="00041C52"/>
    <w:rsid w:val="00041D89"/>
    <w:rsid w:val="00041DC6"/>
    <w:rsid w:val="00041FFA"/>
    <w:rsid w:val="00042144"/>
    <w:rsid w:val="00042471"/>
    <w:rsid w:val="00042FCE"/>
    <w:rsid w:val="000436B0"/>
    <w:rsid w:val="000438D6"/>
    <w:rsid w:val="00043CE8"/>
    <w:rsid w:val="00044130"/>
    <w:rsid w:val="0004416E"/>
    <w:rsid w:val="000442C5"/>
    <w:rsid w:val="00044690"/>
    <w:rsid w:val="00044785"/>
    <w:rsid w:val="000447AD"/>
    <w:rsid w:val="00044A3D"/>
    <w:rsid w:val="000458C3"/>
    <w:rsid w:val="000468C5"/>
    <w:rsid w:val="00046DC0"/>
    <w:rsid w:val="000477BB"/>
    <w:rsid w:val="00047836"/>
    <w:rsid w:val="00047841"/>
    <w:rsid w:val="00047A93"/>
    <w:rsid w:val="00047BB0"/>
    <w:rsid w:val="00047C39"/>
    <w:rsid w:val="00047E2F"/>
    <w:rsid w:val="00050B10"/>
    <w:rsid w:val="00050B16"/>
    <w:rsid w:val="00050B42"/>
    <w:rsid w:val="00050BB1"/>
    <w:rsid w:val="00050C9B"/>
    <w:rsid w:val="00050CB0"/>
    <w:rsid w:val="00051221"/>
    <w:rsid w:val="000514A8"/>
    <w:rsid w:val="000516AB"/>
    <w:rsid w:val="0005181C"/>
    <w:rsid w:val="00051871"/>
    <w:rsid w:val="00051B7F"/>
    <w:rsid w:val="00052122"/>
    <w:rsid w:val="000525C7"/>
    <w:rsid w:val="00052BF6"/>
    <w:rsid w:val="00052CC7"/>
    <w:rsid w:val="00052DB2"/>
    <w:rsid w:val="00052DCC"/>
    <w:rsid w:val="00052ED0"/>
    <w:rsid w:val="0005317E"/>
    <w:rsid w:val="00053667"/>
    <w:rsid w:val="000538E2"/>
    <w:rsid w:val="00053BFF"/>
    <w:rsid w:val="00053F2D"/>
    <w:rsid w:val="00054205"/>
    <w:rsid w:val="0005447E"/>
    <w:rsid w:val="000549FC"/>
    <w:rsid w:val="00054AD3"/>
    <w:rsid w:val="00054AE7"/>
    <w:rsid w:val="000550B4"/>
    <w:rsid w:val="000551DE"/>
    <w:rsid w:val="000557A3"/>
    <w:rsid w:val="00055AD0"/>
    <w:rsid w:val="000561FE"/>
    <w:rsid w:val="00056303"/>
    <w:rsid w:val="00056DCF"/>
    <w:rsid w:val="000572A4"/>
    <w:rsid w:val="000573D3"/>
    <w:rsid w:val="00057649"/>
    <w:rsid w:val="00057880"/>
    <w:rsid w:val="00057AD4"/>
    <w:rsid w:val="00057BC2"/>
    <w:rsid w:val="00057D54"/>
    <w:rsid w:val="00057F1D"/>
    <w:rsid w:val="00060DEA"/>
    <w:rsid w:val="000613FD"/>
    <w:rsid w:val="000615EA"/>
    <w:rsid w:val="00061865"/>
    <w:rsid w:val="00062522"/>
    <w:rsid w:val="000625B7"/>
    <w:rsid w:val="00062FE1"/>
    <w:rsid w:val="0006320F"/>
    <w:rsid w:val="0006371B"/>
    <w:rsid w:val="00063814"/>
    <w:rsid w:val="00063865"/>
    <w:rsid w:val="00063E42"/>
    <w:rsid w:val="0006402C"/>
    <w:rsid w:val="00064437"/>
    <w:rsid w:val="00064BE5"/>
    <w:rsid w:val="00064CAB"/>
    <w:rsid w:val="00065C50"/>
    <w:rsid w:val="00065DCB"/>
    <w:rsid w:val="000660F2"/>
    <w:rsid w:val="0006624E"/>
    <w:rsid w:val="00066317"/>
    <w:rsid w:val="0006657B"/>
    <w:rsid w:val="000665B6"/>
    <w:rsid w:val="0006696B"/>
    <w:rsid w:val="00066E14"/>
    <w:rsid w:val="00066F7F"/>
    <w:rsid w:val="00066FA2"/>
    <w:rsid w:val="00067043"/>
    <w:rsid w:val="00067354"/>
    <w:rsid w:val="000678B0"/>
    <w:rsid w:val="00067F96"/>
    <w:rsid w:val="0007032F"/>
    <w:rsid w:val="00070546"/>
    <w:rsid w:val="000709FB"/>
    <w:rsid w:val="00071061"/>
    <w:rsid w:val="00071397"/>
    <w:rsid w:val="0007179D"/>
    <w:rsid w:val="00071810"/>
    <w:rsid w:val="00071FD0"/>
    <w:rsid w:val="000721B9"/>
    <w:rsid w:val="00072A86"/>
    <w:rsid w:val="00072AA8"/>
    <w:rsid w:val="00072EDB"/>
    <w:rsid w:val="00072F8C"/>
    <w:rsid w:val="000732C0"/>
    <w:rsid w:val="000733B3"/>
    <w:rsid w:val="000733E5"/>
    <w:rsid w:val="00073642"/>
    <w:rsid w:val="00073828"/>
    <w:rsid w:val="00073D57"/>
    <w:rsid w:val="000741CA"/>
    <w:rsid w:val="000741E3"/>
    <w:rsid w:val="00074486"/>
    <w:rsid w:val="00075183"/>
    <w:rsid w:val="00075324"/>
    <w:rsid w:val="000754AB"/>
    <w:rsid w:val="00075CA8"/>
    <w:rsid w:val="0007617B"/>
    <w:rsid w:val="0007663C"/>
    <w:rsid w:val="000766F5"/>
    <w:rsid w:val="000769EA"/>
    <w:rsid w:val="00076C5C"/>
    <w:rsid w:val="00076D6B"/>
    <w:rsid w:val="00076F7F"/>
    <w:rsid w:val="000771F7"/>
    <w:rsid w:val="00077EA9"/>
    <w:rsid w:val="00080299"/>
    <w:rsid w:val="00080533"/>
    <w:rsid w:val="000808CD"/>
    <w:rsid w:val="0008091A"/>
    <w:rsid w:val="00080B09"/>
    <w:rsid w:val="00080B8C"/>
    <w:rsid w:val="00081A47"/>
    <w:rsid w:val="00081AB1"/>
    <w:rsid w:val="00081AF2"/>
    <w:rsid w:val="00081E4F"/>
    <w:rsid w:val="000820EF"/>
    <w:rsid w:val="00082542"/>
    <w:rsid w:val="000828E6"/>
    <w:rsid w:val="00082AAD"/>
    <w:rsid w:val="00082AC6"/>
    <w:rsid w:val="00082FB1"/>
    <w:rsid w:val="00083C6A"/>
    <w:rsid w:val="00083E5A"/>
    <w:rsid w:val="00084276"/>
    <w:rsid w:val="0008441E"/>
    <w:rsid w:val="00084678"/>
    <w:rsid w:val="0008519F"/>
    <w:rsid w:val="0008525A"/>
    <w:rsid w:val="000859CA"/>
    <w:rsid w:val="00085C40"/>
    <w:rsid w:val="00085CDC"/>
    <w:rsid w:val="000868D2"/>
    <w:rsid w:val="00086CCA"/>
    <w:rsid w:val="00086CE1"/>
    <w:rsid w:val="00087110"/>
    <w:rsid w:val="00087F5A"/>
    <w:rsid w:val="000904EF"/>
    <w:rsid w:val="00090FF0"/>
    <w:rsid w:val="00091246"/>
    <w:rsid w:val="00091346"/>
    <w:rsid w:val="00091369"/>
    <w:rsid w:val="00091B4E"/>
    <w:rsid w:val="00092392"/>
    <w:rsid w:val="000930A0"/>
    <w:rsid w:val="000931A4"/>
    <w:rsid w:val="0009356F"/>
    <w:rsid w:val="0009383E"/>
    <w:rsid w:val="0009385A"/>
    <w:rsid w:val="00093A53"/>
    <w:rsid w:val="00093BD3"/>
    <w:rsid w:val="00093E8D"/>
    <w:rsid w:val="0009416A"/>
    <w:rsid w:val="00094251"/>
    <w:rsid w:val="00094F07"/>
    <w:rsid w:val="00094F14"/>
    <w:rsid w:val="000950B9"/>
    <w:rsid w:val="0009615E"/>
    <w:rsid w:val="00096811"/>
    <w:rsid w:val="00096B54"/>
    <w:rsid w:val="00097182"/>
    <w:rsid w:val="000971B6"/>
    <w:rsid w:val="00097882"/>
    <w:rsid w:val="000A0250"/>
    <w:rsid w:val="000A07F8"/>
    <w:rsid w:val="000A0870"/>
    <w:rsid w:val="000A0DEA"/>
    <w:rsid w:val="000A17ED"/>
    <w:rsid w:val="000A1F23"/>
    <w:rsid w:val="000A2013"/>
    <w:rsid w:val="000A2321"/>
    <w:rsid w:val="000A232E"/>
    <w:rsid w:val="000A2AD2"/>
    <w:rsid w:val="000A36B0"/>
    <w:rsid w:val="000A383B"/>
    <w:rsid w:val="000A387F"/>
    <w:rsid w:val="000A3EBE"/>
    <w:rsid w:val="000A44BE"/>
    <w:rsid w:val="000A51EF"/>
    <w:rsid w:val="000A5591"/>
    <w:rsid w:val="000A565B"/>
    <w:rsid w:val="000A56A8"/>
    <w:rsid w:val="000A5CFF"/>
    <w:rsid w:val="000A5D1D"/>
    <w:rsid w:val="000A5DB7"/>
    <w:rsid w:val="000A5E2E"/>
    <w:rsid w:val="000A6208"/>
    <w:rsid w:val="000A627D"/>
    <w:rsid w:val="000A6BEF"/>
    <w:rsid w:val="000A7343"/>
    <w:rsid w:val="000A7A79"/>
    <w:rsid w:val="000A7DBC"/>
    <w:rsid w:val="000B06E4"/>
    <w:rsid w:val="000B0AFE"/>
    <w:rsid w:val="000B0E32"/>
    <w:rsid w:val="000B15B2"/>
    <w:rsid w:val="000B1B78"/>
    <w:rsid w:val="000B1DDD"/>
    <w:rsid w:val="000B3093"/>
    <w:rsid w:val="000B33EB"/>
    <w:rsid w:val="000B347A"/>
    <w:rsid w:val="000B39AC"/>
    <w:rsid w:val="000B3D04"/>
    <w:rsid w:val="000B3F42"/>
    <w:rsid w:val="000B4066"/>
    <w:rsid w:val="000B464A"/>
    <w:rsid w:val="000B4CFC"/>
    <w:rsid w:val="000B4D78"/>
    <w:rsid w:val="000B5000"/>
    <w:rsid w:val="000B53CB"/>
    <w:rsid w:val="000B574F"/>
    <w:rsid w:val="000B59DF"/>
    <w:rsid w:val="000B5C01"/>
    <w:rsid w:val="000B5D1F"/>
    <w:rsid w:val="000B6306"/>
    <w:rsid w:val="000B6397"/>
    <w:rsid w:val="000B646C"/>
    <w:rsid w:val="000B668E"/>
    <w:rsid w:val="000B684F"/>
    <w:rsid w:val="000B6BDB"/>
    <w:rsid w:val="000B6E10"/>
    <w:rsid w:val="000B6E5F"/>
    <w:rsid w:val="000B716B"/>
    <w:rsid w:val="000B72E7"/>
    <w:rsid w:val="000B7308"/>
    <w:rsid w:val="000B7489"/>
    <w:rsid w:val="000B74D8"/>
    <w:rsid w:val="000C054F"/>
    <w:rsid w:val="000C0658"/>
    <w:rsid w:val="000C0DD1"/>
    <w:rsid w:val="000C1A61"/>
    <w:rsid w:val="000C1C97"/>
    <w:rsid w:val="000C1CAF"/>
    <w:rsid w:val="000C2433"/>
    <w:rsid w:val="000C260E"/>
    <w:rsid w:val="000C27B4"/>
    <w:rsid w:val="000C2C4D"/>
    <w:rsid w:val="000C2EA1"/>
    <w:rsid w:val="000C3084"/>
    <w:rsid w:val="000C33A3"/>
    <w:rsid w:val="000C3860"/>
    <w:rsid w:val="000C4AD0"/>
    <w:rsid w:val="000C5596"/>
    <w:rsid w:val="000C5687"/>
    <w:rsid w:val="000C5E82"/>
    <w:rsid w:val="000C6700"/>
    <w:rsid w:val="000C6851"/>
    <w:rsid w:val="000C6900"/>
    <w:rsid w:val="000C6986"/>
    <w:rsid w:val="000C6CDC"/>
    <w:rsid w:val="000C6DFA"/>
    <w:rsid w:val="000C7901"/>
    <w:rsid w:val="000C7E40"/>
    <w:rsid w:val="000C7F8A"/>
    <w:rsid w:val="000D07EA"/>
    <w:rsid w:val="000D1024"/>
    <w:rsid w:val="000D11FC"/>
    <w:rsid w:val="000D1377"/>
    <w:rsid w:val="000D1935"/>
    <w:rsid w:val="000D1F99"/>
    <w:rsid w:val="000D2528"/>
    <w:rsid w:val="000D2639"/>
    <w:rsid w:val="000D27E2"/>
    <w:rsid w:val="000D298C"/>
    <w:rsid w:val="000D316C"/>
    <w:rsid w:val="000D33B3"/>
    <w:rsid w:val="000D3537"/>
    <w:rsid w:val="000D3729"/>
    <w:rsid w:val="000D3EC9"/>
    <w:rsid w:val="000D47C6"/>
    <w:rsid w:val="000D56CA"/>
    <w:rsid w:val="000D5939"/>
    <w:rsid w:val="000D5DC1"/>
    <w:rsid w:val="000D5F29"/>
    <w:rsid w:val="000D6946"/>
    <w:rsid w:val="000D6CC1"/>
    <w:rsid w:val="000D6CD4"/>
    <w:rsid w:val="000D7049"/>
    <w:rsid w:val="000D7454"/>
    <w:rsid w:val="000D7853"/>
    <w:rsid w:val="000D7C6B"/>
    <w:rsid w:val="000D7D9C"/>
    <w:rsid w:val="000E07C6"/>
    <w:rsid w:val="000E08AB"/>
    <w:rsid w:val="000E0CB6"/>
    <w:rsid w:val="000E0DDC"/>
    <w:rsid w:val="000E10B4"/>
    <w:rsid w:val="000E10B8"/>
    <w:rsid w:val="000E1566"/>
    <w:rsid w:val="000E19B1"/>
    <w:rsid w:val="000E202E"/>
    <w:rsid w:val="000E2530"/>
    <w:rsid w:val="000E2D10"/>
    <w:rsid w:val="000E3813"/>
    <w:rsid w:val="000E3AAA"/>
    <w:rsid w:val="000E3BC0"/>
    <w:rsid w:val="000E3C22"/>
    <w:rsid w:val="000E3F56"/>
    <w:rsid w:val="000E3F71"/>
    <w:rsid w:val="000E40D3"/>
    <w:rsid w:val="000E42F4"/>
    <w:rsid w:val="000E4627"/>
    <w:rsid w:val="000E4C7E"/>
    <w:rsid w:val="000E4E63"/>
    <w:rsid w:val="000E4FAF"/>
    <w:rsid w:val="000E5065"/>
    <w:rsid w:val="000E51DD"/>
    <w:rsid w:val="000E554C"/>
    <w:rsid w:val="000E573F"/>
    <w:rsid w:val="000E58B4"/>
    <w:rsid w:val="000E60E4"/>
    <w:rsid w:val="000E6303"/>
    <w:rsid w:val="000E652E"/>
    <w:rsid w:val="000E691A"/>
    <w:rsid w:val="000E7032"/>
    <w:rsid w:val="000E71F2"/>
    <w:rsid w:val="000E7B39"/>
    <w:rsid w:val="000E7B3A"/>
    <w:rsid w:val="000E7FE6"/>
    <w:rsid w:val="000F036D"/>
    <w:rsid w:val="000F03F8"/>
    <w:rsid w:val="000F0AE9"/>
    <w:rsid w:val="000F0BEF"/>
    <w:rsid w:val="000F0C4C"/>
    <w:rsid w:val="000F11E4"/>
    <w:rsid w:val="000F1237"/>
    <w:rsid w:val="000F1A63"/>
    <w:rsid w:val="000F1C69"/>
    <w:rsid w:val="000F24CF"/>
    <w:rsid w:val="000F2648"/>
    <w:rsid w:val="000F2FA3"/>
    <w:rsid w:val="000F303F"/>
    <w:rsid w:val="000F32F1"/>
    <w:rsid w:val="000F368A"/>
    <w:rsid w:val="000F36B2"/>
    <w:rsid w:val="000F3796"/>
    <w:rsid w:val="000F3B1C"/>
    <w:rsid w:val="000F3B42"/>
    <w:rsid w:val="000F4065"/>
    <w:rsid w:val="000F4212"/>
    <w:rsid w:val="000F487B"/>
    <w:rsid w:val="000F4BB0"/>
    <w:rsid w:val="000F4D9E"/>
    <w:rsid w:val="000F4EB1"/>
    <w:rsid w:val="000F52E9"/>
    <w:rsid w:val="000F5639"/>
    <w:rsid w:val="000F57BB"/>
    <w:rsid w:val="000F5BFA"/>
    <w:rsid w:val="000F5E63"/>
    <w:rsid w:val="000F5EBD"/>
    <w:rsid w:val="000F6116"/>
    <w:rsid w:val="000F632A"/>
    <w:rsid w:val="000F6498"/>
    <w:rsid w:val="000F6948"/>
    <w:rsid w:val="000F7C05"/>
    <w:rsid w:val="00100283"/>
    <w:rsid w:val="0010028D"/>
    <w:rsid w:val="00100338"/>
    <w:rsid w:val="00100367"/>
    <w:rsid w:val="00100DF5"/>
    <w:rsid w:val="0010117F"/>
    <w:rsid w:val="00102012"/>
    <w:rsid w:val="00102852"/>
    <w:rsid w:val="00103266"/>
    <w:rsid w:val="001034D9"/>
    <w:rsid w:val="001035DC"/>
    <w:rsid w:val="00104208"/>
    <w:rsid w:val="001043F0"/>
    <w:rsid w:val="001054A9"/>
    <w:rsid w:val="001057EC"/>
    <w:rsid w:val="00105ADA"/>
    <w:rsid w:val="0010631A"/>
    <w:rsid w:val="00106D69"/>
    <w:rsid w:val="00107106"/>
    <w:rsid w:val="0010720A"/>
    <w:rsid w:val="001077B9"/>
    <w:rsid w:val="00107996"/>
    <w:rsid w:val="00107A0C"/>
    <w:rsid w:val="00107BA5"/>
    <w:rsid w:val="001106CF"/>
    <w:rsid w:val="0011093C"/>
    <w:rsid w:val="00110B9A"/>
    <w:rsid w:val="0011161A"/>
    <w:rsid w:val="00111A88"/>
    <w:rsid w:val="0011218B"/>
    <w:rsid w:val="00112723"/>
    <w:rsid w:val="0011288A"/>
    <w:rsid w:val="00112C3B"/>
    <w:rsid w:val="00112C58"/>
    <w:rsid w:val="00113137"/>
    <w:rsid w:val="00113B98"/>
    <w:rsid w:val="001148E9"/>
    <w:rsid w:val="00114EC2"/>
    <w:rsid w:val="00114F3B"/>
    <w:rsid w:val="00115108"/>
    <w:rsid w:val="0011590E"/>
    <w:rsid w:val="00116993"/>
    <w:rsid w:val="001169C8"/>
    <w:rsid w:val="00116B11"/>
    <w:rsid w:val="00116DDF"/>
    <w:rsid w:val="00116F74"/>
    <w:rsid w:val="00117342"/>
    <w:rsid w:val="00117877"/>
    <w:rsid w:val="0012046F"/>
    <w:rsid w:val="001204C0"/>
    <w:rsid w:val="001206A3"/>
    <w:rsid w:val="00120861"/>
    <w:rsid w:val="00120867"/>
    <w:rsid w:val="00120C21"/>
    <w:rsid w:val="00120DD4"/>
    <w:rsid w:val="001211A1"/>
    <w:rsid w:val="001213D9"/>
    <w:rsid w:val="001213ED"/>
    <w:rsid w:val="00121568"/>
    <w:rsid w:val="00121B2B"/>
    <w:rsid w:val="00121CF1"/>
    <w:rsid w:val="00121E6E"/>
    <w:rsid w:val="0012242F"/>
    <w:rsid w:val="0012245F"/>
    <w:rsid w:val="00122570"/>
    <w:rsid w:val="00122D2B"/>
    <w:rsid w:val="00122F6C"/>
    <w:rsid w:val="001233AC"/>
    <w:rsid w:val="00123454"/>
    <w:rsid w:val="00123594"/>
    <w:rsid w:val="001238C6"/>
    <w:rsid w:val="00124269"/>
    <w:rsid w:val="001243AD"/>
    <w:rsid w:val="001244B2"/>
    <w:rsid w:val="00124606"/>
    <w:rsid w:val="001248AF"/>
    <w:rsid w:val="00124CBA"/>
    <w:rsid w:val="00124D7D"/>
    <w:rsid w:val="00124F8F"/>
    <w:rsid w:val="00125787"/>
    <w:rsid w:val="0012644B"/>
    <w:rsid w:val="00126C1D"/>
    <w:rsid w:val="00126FD6"/>
    <w:rsid w:val="0012732E"/>
    <w:rsid w:val="001273AE"/>
    <w:rsid w:val="00127693"/>
    <w:rsid w:val="00127962"/>
    <w:rsid w:val="00127EC6"/>
    <w:rsid w:val="00130CA5"/>
    <w:rsid w:val="00130EEA"/>
    <w:rsid w:val="0013102F"/>
    <w:rsid w:val="0013118B"/>
    <w:rsid w:val="00131249"/>
    <w:rsid w:val="0013196A"/>
    <w:rsid w:val="00131DE0"/>
    <w:rsid w:val="001320A2"/>
    <w:rsid w:val="0013301D"/>
    <w:rsid w:val="00133028"/>
    <w:rsid w:val="0013349A"/>
    <w:rsid w:val="001336B4"/>
    <w:rsid w:val="001336BE"/>
    <w:rsid w:val="001339AA"/>
    <w:rsid w:val="00133F27"/>
    <w:rsid w:val="00134B5B"/>
    <w:rsid w:val="00134E7B"/>
    <w:rsid w:val="00134FA6"/>
    <w:rsid w:val="00135A02"/>
    <w:rsid w:val="00135B6C"/>
    <w:rsid w:val="00135CB0"/>
    <w:rsid w:val="00135D9D"/>
    <w:rsid w:val="00135E47"/>
    <w:rsid w:val="001364A9"/>
    <w:rsid w:val="00136553"/>
    <w:rsid w:val="00136975"/>
    <w:rsid w:val="00136BDE"/>
    <w:rsid w:val="00136C49"/>
    <w:rsid w:val="0013719C"/>
    <w:rsid w:val="001371CD"/>
    <w:rsid w:val="001374B0"/>
    <w:rsid w:val="001400EA"/>
    <w:rsid w:val="0014057C"/>
    <w:rsid w:val="00140626"/>
    <w:rsid w:val="001406C5"/>
    <w:rsid w:val="00140980"/>
    <w:rsid w:val="00140B38"/>
    <w:rsid w:val="0014100D"/>
    <w:rsid w:val="00141D97"/>
    <w:rsid w:val="00142AA0"/>
    <w:rsid w:val="00142D80"/>
    <w:rsid w:val="00142F09"/>
    <w:rsid w:val="00143EFF"/>
    <w:rsid w:val="00143F26"/>
    <w:rsid w:val="00143FF5"/>
    <w:rsid w:val="0014410E"/>
    <w:rsid w:val="00144372"/>
    <w:rsid w:val="001445E1"/>
    <w:rsid w:val="001446F2"/>
    <w:rsid w:val="001447BD"/>
    <w:rsid w:val="00144960"/>
    <w:rsid w:val="001449B0"/>
    <w:rsid w:val="00144AA3"/>
    <w:rsid w:val="00144B02"/>
    <w:rsid w:val="00144E34"/>
    <w:rsid w:val="00144E6E"/>
    <w:rsid w:val="0014503D"/>
    <w:rsid w:val="0014513D"/>
    <w:rsid w:val="0014524B"/>
    <w:rsid w:val="00145681"/>
    <w:rsid w:val="00145B96"/>
    <w:rsid w:val="00145D2E"/>
    <w:rsid w:val="00145F09"/>
    <w:rsid w:val="001463AC"/>
    <w:rsid w:val="00146754"/>
    <w:rsid w:val="00146D4A"/>
    <w:rsid w:val="001474D4"/>
    <w:rsid w:val="00147612"/>
    <w:rsid w:val="0014788C"/>
    <w:rsid w:val="00147C11"/>
    <w:rsid w:val="00147F95"/>
    <w:rsid w:val="0015004B"/>
    <w:rsid w:val="0015024A"/>
    <w:rsid w:val="001506D4"/>
    <w:rsid w:val="00150A63"/>
    <w:rsid w:val="00151536"/>
    <w:rsid w:val="0015164F"/>
    <w:rsid w:val="00152882"/>
    <w:rsid w:val="00152ACD"/>
    <w:rsid w:val="00152E84"/>
    <w:rsid w:val="001530DF"/>
    <w:rsid w:val="0015340D"/>
    <w:rsid w:val="00153B33"/>
    <w:rsid w:val="00153B88"/>
    <w:rsid w:val="0015420D"/>
    <w:rsid w:val="00154235"/>
    <w:rsid w:val="001544A8"/>
    <w:rsid w:val="001544E1"/>
    <w:rsid w:val="00154B7B"/>
    <w:rsid w:val="00154D4C"/>
    <w:rsid w:val="00154DD8"/>
    <w:rsid w:val="00155806"/>
    <w:rsid w:val="00155A25"/>
    <w:rsid w:val="00155D8F"/>
    <w:rsid w:val="00155DE6"/>
    <w:rsid w:val="00155E9F"/>
    <w:rsid w:val="001562F1"/>
    <w:rsid w:val="00156663"/>
    <w:rsid w:val="00156862"/>
    <w:rsid w:val="00157259"/>
    <w:rsid w:val="0015760C"/>
    <w:rsid w:val="00157769"/>
    <w:rsid w:val="00157A09"/>
    <w:rsid w:val="00157E5C"/>
    <w:rsid w:val="00157E70"/>
    <w:rsid w:val="00160024"/>
    <w:rsid w:val="00160604"/>
    <w:rsid w:val="00160B03"/>
    <w:rsid w:val="00160B88"/>
    <w:rsid w:val="00160FED"/>
    <w:rsid w:val="001613FF"/>
    <w:rsid w:val="00161571"/>
    <w:rsid w:val="00162014"/>
    <w:rsid w:val="001620D2"/>
    <w:rsid w:val="00162440"/>
    <w:rsid w:val="00162601"/>
    <w:rsid w:val="00162C83"/>
    <w:rsid w:val="00162ED2"/>
    <w:rsid w:val="00162FD8"/>
    <w:rsid w:val="001633A8"/>
    <w:rsid w:val="001633F6"/>
    <w:rsid w:val="001636FF"/>
    <w:rsid w:val="00163FA9"/>
    <w:rsid w:val="001640A0"/>
    <w:rsid w:val="00164373"/>
    <w:rsid w:val="001648C9"/>
    <w:rsid w:val="001648CF"/>
    <w:rsid w:val="00164ADA"/>
    <w:rsid w:val="00164C78"/>
    <w:rsid w:val="00165175"/>
    <w:rsid w:val="00165532"/>
    <w:rsid w:val="0016557C"/>
    <w:rsid w:val="0016564F"/>
    <w:rsid w:val="00165737"/>
    <w:rsid w:val="00165A33"/>
    <w:rsid w:val="00165F4D"/>
    <w:rsid w:val="00165FF2"/>
    <w:rsid w:val="00166078"/>
    <w:rsid w:val="001665EB"/>
    <w:rsid w:val="00166840"/>
    <w:rsid w:val="00166AFE"/>
    <w:rsid w:val="00166C35"/>
    <w:rsid w:val="00166F6D"/>
    <w:rsid w:val="00167210"/>
    <w:rsid w:val="0016736B"/>
    <w:rsid w:val="00170229"/>
    <w:rsid w:val="00170255"/>
    <w:rsid w:val="001703F2"/>
    <w:rsid w:val="00170527"/>
    <w:rsid w:val="0017059B"/>
    <w:rsid w:val="001708A1"/>
    <w:rsid w:val="00170D4D"/>
    <w:rsid w:val="00171026"/>
    <w:rsid w:val="00171553"/>
    <w:rsid w:val="001716F9"/>
    <w:rsid w:val="00171E90"/>
    <w:rsid w:val="001723AC"/>
    <w:rsid w:val="0017283B"/>
    <w:rsid w:val="00172898"/>
    <w:rsid w:val="00173031"/>
    <w:rsid w:val="0017321C"/>
    <w:rsid w:val="0017370B"/>
    <w:rsid w:val="001737CB"/>
    <w:rsid w:val="0017388F"/>
    <w:rsid w:val="00173BD8"/>
    <w:rsid w:val="00173C00"/>
    <w:rsid w:val="00173D73"/>
    <w:rsid w:val="001740AC"/>
    <w:rsid w:val="00174543"/>
    <w:rsid w:val="00174D0C"/>
    <w:rsid w:val="00175005"/>
    <w:rsid w:val="00175C26"/>
    <w:rsid w:val="00175D95"/>
    <w:rsid w:val="0017621F"/>
    <w:rsid w:val="001763AF"/>
    <w:rsid w:val="001767B0"/>
    <w:rsid w:val="00176C0A"/>
    <w:rsid w:val="00176CB9"/>
    <w:rsid w:val="00176CC3"/>
    <w:rsid w:val="00176EC3"/>
    <w:rsid w:val="001777CB"/>
    <w:rsid w:val="00177A94"/>
    <w:rsid w:val="00177D8A"/>
    <w:rsid w:val="00180DE6"/>
    <w:rsid w:val="00180E46"/>
    <w:rsid w:val="0018118C"/>
    <w:rsid w:val="00181314"/>
    <w:rsid w:val="001814CC"/>
    <w:rsid w:val="00181508"/>
    <w:rsid w:val="00181A5B"/>
    <w:rsid w:val="00181B0E"/>
    <w:rsid w:val="00182843"/>
    <w:rsid w:val="001828A7"/>
    <w:rsid w:val="00183103"/>
    <w:rsid w:val="00183182"/>
    <w:rsid w:val="001831BB"/>
    <w:rsid w:val="00183843"/>
    <w:rsid w:val="00183E39"/>
    <w:rsid w:val="001844C0"/>
    <w:rsid w:val="001845F8"/>
    <w:rsid w:val="00184656"/>
    <w:rsid w:val="0018479C"/>
    <w:rsid w:val="00184A0E"/>
    <w:rsid w:val="00184C59"/>
    <w:rsid w:val="00184E8E"/>
    <w:rsid w:val="00185FF0"/>
    <w:rsid w:val="00186248"/>
    <w:rsid w:val="0018649B"/>
    <w:rsid w:val="0018674A"/>
    <w:rsid w:val="00186B7C"/>
    <w:rsid w:val="00186DA4"/>
    <w:rsid w:val="0018722F"/>
    <w:rsid w:val="001874EA"/>
    <w:rsid w:val="001875A8"/>
    <w:rsid w:val="001875D6"/>
    <w:rsid w:val="00187A7F"/>
    <w:rsid w:val="00187AE1"/>
    <w:rsid w:val="00187CFD"/>
    <w:rsid w:val="00187E44"/>
    <w:rsid w:val="00187E67"/>
    <w:rsid w:val="00187E6E"/>
    <w:rsid w:val="00187EAE"/>
    <w:rsid w:val="00187EDC"/>
    <w:rsid w:val="001900AC"/>
    <w:rsid w:val="00190239"/>
    <w:rsid w:val="00190688"/>
    <w:rsid w:val="001909FE"/>
    <w:rsid w:val="00190E70"/>
    <w:rsid w:val="00191104"/>
    <w:rsid w:val="00191357"/>
    <w:rsid w:val="00192178"/>
    <w:rsid w:val="00192381"/>
    <w:rsid w:val="00192B42"/>
    <w:rsid w:val="00192DE9"/>
    <w:rsid w:val="00192DF4"/>
    <w:rsid w:val="00192E0C"/>
    <w:rsid w:val="00193428"/>
    <w:rsid w:val="00193603"/>
    <w:rsid w:val="00193684"/>
    <w:rsid w:val="00193B86"/>
    <w:rsid w:val="00194023"/>
    <w:rsid w:val="001942CB"/>
    <w:rsid w:val="00194C34"/>
    <w:rsid w:val="0019519F"/>
    <w:rsid w:val="001952E6"/>
    <w:rsid w:val="00195EA2"/>
    <w:rsid w:val="00195F1F"/>
    <w:rsid w:val="00196199"/>
    <w:rsid w:val="00196694"/>
    <w:rsid w:val="001966F2"/>
    <w:rsid w:val="0019699D"/>
    <w:rsid w:val="00196BF5"/>
    <w:rsid w:val="00196E7D"/>
    <w:rsid w:val="0019748B"/>
    <w:rsid w:val="00197558"/>
    <w:rsid w:val="00197836"/>
    <w:rsid w:val="00197968"/>
    <w:rsid w:val="00197B48"/>
    <w:rsid w:val="001A00CA"/>
    <w:rsid w:val="001A02B5"/>
    <w:rsid w:val="001A03D3"/>
    <w:rsid w:val="001A08A5"/>
    <w:rsid w:val="001A0AF2"/>
    <w:rsid w:val="001A0CD9"/>
    <w:rsid w:val="001A0F82"/>
    <w:rsid w:val="001A11C3"/>
    <w:rsid w:val="001A2069"/>
    <w:rsid w:val="001A2155"/>
    <w:rsid w:val="001A2366"/>
    <w:rsid w:val="001A249B"/>
    <w:rsid w:val="001A257F"/>
    <w:rsid w:val="001A2904"/>
    <w:rsid w:val="001A2F4E"/>
    <w:rsid w:val="001A3617"/>
    <w:rsid w:val="001A3654"/>
    <w:rsid w:val="001A44F5"/>
    <w:rsid w:val="001A478C"/>
    <w:rsid w:val="001A4B50"/>
    <w:rsid w:val="001A4EC2"/>
    <w:rsid w:val="001A531E"/>
    <w:rsid w:val="001A5782"/>
    <w:rsid w:val="001A57ED"/>
    <w:rsid w:val="001A5943"/>
    <w:rsid w:val="001A597C"/>
    <w:rsid w:val="001A59DD"/>
    <w:rsid w:val="001A5AC6"/>
    <w:rsid w:val="001A5D1A"/>
    <w:rsid w:val="001A618F"/>
    <w:rsid w:val="001A661A"/>
    <w:rsid w:val="001A6861"/>
    <w:rsid w:val="001A6F0C"/>
    <w:rsid w:val="001A744C"/>
    <w:rsid w:val="001A7CBC"/>
    <w:rsid w:val="001A7E33"/>
    <w:rsid w:val="001A7E8E"/>
    <w:rsid w:val="001B047B"/>
    <w:rsid w:val="001B0515"/>
    <w:rsid w:val="001B0BA8"/>
    <w:rsid w:val="001B0E1D"/>
    <w:rsid w:val="001B0E6C"/>
    <w:rsid w:val="001B1160"/>
    <w:rsid w:val="001B1164"/>
    <w:rsid w:val="001B1397"/>
    <w:rsid w:val="001B191D"/>
    <w:rsid w:val="001B1CAC"/>
    <w:rsid w:val="001B1EF3"/>
    <w:rsid w:val="001B1FB9"/>
    <w:rsid w:val="001B1FBC"/>
    <w:rsid w:val="001B215B"/>
    <w:rsid w:val="001B2201"/>
    <w:rsid w:val="001B25D6"/>
    <w:rsid w:val="001B2810"/>
    <w:rsid w:val="001B29B0"/>
    <w:rsid w:val="001B34D5"/>
    <w:rsid w:val="001B3852"/>
    <w:rsid w:val="001B4135"/>
    <w:rsid w:val="001B4C54"/>
    <w:rsid w:val="001B5320"/>
    <w:rsid w:val="001B53D2"/>
    <w:rsid w:val="001B591E"/>
    <w:rsid w:val="001B5A4D"/>
    <w:rsid w:val="001B5EBF"/>
    <w:rsid w:val="001B60AA"/>
    <w:rsid w:val="001B6800"/>
    <w:rsid w:val="001B68D3"/>
    <w:rsid w:val="001B7309"/>
    <w:rsid w:val="001B7C33"/>
    <w:rsid w:val="001C0098"/>
    <w:rsid w:val="001C037D"/>
    <w:rsid w:val="001C0807"/>
    <w:rsid w:val="001C0B29"/>
    <w:rsid w:val="001C11E9"/>
    <w:rsid w:val="001C12A2"/>
    <w:rsid w:val="001C1FDE"/>
    <w:rsid w:val="001C2115"/>
    <w:rsid w:val="001C2347"/>
    <w:rsid w:val="001C3470"/>
    <w:rsid w:val="001C3855"/>
    <w:rsid w:val="001C3EE1"/>
    <w:rsid w:val="001C425C"/>
    <w:rsid w:val="001C432D"/>
    <w:rsid w:val="001C4641"/>
    <w:rsid w:val="001C4681"/>
    <w:rsid w:val="001C49BA"/>
    <w:rsid w:val="001C4B77"/>
    <w:rsid w:val="001C5B35"/>
    <w:rsid w:val="001C6370"/>
    <w:rsid w:val="001C65F1"/>
    <w:rsid w:val="001C6752"/>
    <w:rsid w:val="001C6823"/>
    <w:rsid w:val="001C6A96"/>
    <w:rsid w:val="001C6CE8"/>
    <w:rsid w:val="001C7285"/>
    <w:rsid w:val="001C73F5"/>
    <w:rsid w:val="001D0171"/>
    <w:rsid w:val="001D0256"/>
    <w:rsid w:val="001D0D89"/>
    <w:rsid w:val="001D0FE0"/>
    <w:rsid w:val="001D11D2"/>
    <w:rsid w:val="001D12DF"/>
    <w:rsid w:val="001D13F0"/>
    <w:rsid w:val="001D1A8E"/>
    <w:rsid w:val="001D1F14"/>
    <w:rsid w:val="001D214E"/>
    <w:rsid w:val="001D21A0"/>
    <w:rsid w:val="001D22A3"/>
    <w:rsid w:val="001D267F"/>
    <w:rsid w:val="001D2D90"/>
    <w:rsid w:val="001D3021"/>
    <w:rsid w:val="001D32EB"/>
    <w:rsid w:val="001D345D"/>
    <w:rsid w:val="001D3514"/>
    <w:rsid w:val="001D3AC4"/>
    <w:rsid w:val="001D414B"/>
    <w:rsid w:val="001D45B2"/>
    <w:rsid w:val="001D4623"/>
    <w:rsid w:val="001D46CF"/>
    <w:rsid w:val="001D4AA4"/>
    <w:rsid w:val="001D4F0B"/>
    <w:rsid w:val="001D5983"/>
    <w:rsid w:val="001D5DF9"/>
    <w:rsid w:val="001D5EF8"/>
    <w:rsid w:val="001D6B12"/>
    <w:rsid w:val="001D6B62"/>
    <w:rsid w:val="001D6D43"/>
    <w:rsid w:val="001D6E6C"/>
    <w:rsid w:val="001D6FCF"/>
    <w:rsid w:val="001D75B3"/>
    <w:rsid w:val="001E001F"/>
    <w:rsid w:val="001E09A7"/>
    <w:rsid w:val="001E0F4A"/>
    <w:rsid w:val="001E1549"/>
    <w:rsid w:val="001E1D36"/>
    <w:rsid w:val="001E1E9A"/>
    <w:rsid w:val="001E24C8"/>
    <w:rsid w:val="001E292B"/>
    <w:rsid w:val="001E2F62"/>
    <w:rsid w:val="001E31FE"/>
    <w:rsid w:val="001E3304"/>
    <w:rsid w:val="001E3337"/>
    <w:rsid w:val="001E33B1"/>
    <w:rsid w:val="001E35DD"/>
    <w:rsid w:val="001E385A"/>
    <w:rsid w:val="001E3E24"/>
    <w:rsid w:val="001E4F88"/>
    <w:rsid w:val="001E5071"/>
    <w:rsid w:val="001E54C3"/>
    <w:rsid w:val="001E6058"/>
    <w:rsid w:val="001E65FE"/>
    <w:rsid w:val="001E6E57"/>
    <w:rsid w:val="001E7059"/>
    <w:rsid w:val="001E73EF"/>
    <w:rsid w:val="001E75C0"/>
    <w:rsid w:val="001E778D"/>
    <w:rsid w:val="001E7991"/>
    <w:rsid w:val="001E7EF9"/>
    <w:rsid w:val="001F0212"/>
    <w:rsid w:val="001F0506"/>
    <w:rsid w:val="001F06AA"/>
    <w:rsid w:val="001F0E75"/>
    <w:rsid w:val="001F1721"/>
    <w:rsid w:val="001F1754"/>
    <w:rsid w:val="001F1C92"/>
    <w:rsid w:val="001F1CB8"/>
    <w:rsid w:val="001F2122"/>
    <w:rsid w:val="001F277E"/>
    <w:rsid w:val="001F2D92"/>
    <w:rsid w:val="001F3147"/>
    <w:rsid w:val="001F33F5"/>
    <w:rsid w:val="001F37EA"/>
    <w:rsid w:val="001F3994"/>
    <w:rsid w:val="001F4036"/>
    <w:rsid w:val="001F470F"/>
    <w:rsid w:val="001F47E7"/>
    <w:rsid w:val="001F568E"/>
    <w:rsid w:val="001F57BE"/>
    <w:rsid w:val="001F5B30"/>
    <w:rsid w:val="001F5B7D"/>
    <w:rsid w:val="001F5D46"/>
    <w:rsid w:val="001F5EB0"/>
    <w:rsid w:val="001F6153"/>
    <w:rsid w:val="001F624E"/>
    <w:rsid w:val="001F6456"/>
    <w:rsid w:val="001F65B6"/>
    <w:rsid w:val="001F671E"/>
    <w:rsid w:val="001F7843"/>
    <w:rsid w:val="001F79C5"/>
    <w:rsid w:val="0020000F"/>
    <w:rsid w:val="00200380"/>
    <w:rsid w:val="00200812"/>
    <w:rsid w:val="00200A9A"/>
    <w:rsid w:val="0020102E"/>
    <w:rsid w:val="002013A4"/>
    <w:rsid w:val="00201B3B"/>
    <w:rsid w:val="00201B46"/>
    <w:rsid w:val="00201CEB"/>
    <w:rsid w:val="00201D10"/>
    <w:rsid w:val="00201E9A"/>
    <w:rsid w:val="00201ECF"/>
    <w:rsid w:val="00202400"/>
    <w:rsid w:val="00202773"/>
    <w:rsid w:val="00202E3C"/>
    <w:rsid w:val="002031F7"/>
    <w:rsid w:val="002034DE"/>
    <w:rsid w:val="002036F3"/>
    <w:rsid w:val="00203ACE"/>
    <w:rsid w:val="00203CA6"/>
    <w:rsid w:val="00203F16"/>
    <w:rsid w:val="0020477D"/>
    <w:rsid w:val="002048D5"/>
    <w:rsid w:val="00204984"/>
    <w:rsid w:val="00204D54"/>
    <w:rsid w:val="0020533C"/>
    <w:rsid w:val="0020538A"/>
    <w:rsid w:val="0020541D"/>
    <w:rsid w:val="00205A72"/>
    <w:rsid w:val="0020615B"/>
    <w:rsid w:val="00206CD8"/>
    <w:rsid w:val="00207576"/>
    <w:rsid w:val="0020781A"/>
    <w:rsid w:val="00207868"/>
    <w:rsid w:val="00207CFE"/>
    <w:rsid w:val="00210285"/>
    <w:rsid w:val="002104BE"/>
    <w:rsid w:val="00210A38"/>
    <w:rsid w:val="00210A96"/>
    <w:rsid w:val="00210C63"/>
    <w:rsid w:val="002112D7"/>
    <w:rsid w:val="002116F1"/>
    <w:rsid w:val="002117E1"/>
    <w:rsid w:val="00211A4C"/>
    <w:rsid w:val="00211B89"/>
    <w:rsid w:val="00211D37"/>
    <w:rsid w:val="00211FA1"/>
    <w:rsid w:val="00212567"/>
    <w:rsid w:val="00212677"/>
    <w:rsid w:val="0021286D"/>
    <w:rsid w:val="0021290D"/>
    <w:rsid w:val="00212A5F"/>
    <w:rsid w:val="002139EB"/>
    <w:rsid w:val="00213A50"/>
    <w:rsid w:val="002142CD"/>
    <w:rsid w:val="00214620"/>
    <w:rsid w:val="00214817"/>
    <w:rsid w:val="002149B2"/>
    <w:rsid w:val="0021531A"/>
    <w:rsid w:val="002154F4"/>
    <w:rsid w:val="002158AC"/>
    <w:rsid w:val="00215B2D"/>
    <w:rsid w:val="00215B95"/>
    <w:rsid w:val="00215EA1"/>
    <w:rsid w:val="00215F20"/>
    <w:rsid w:val="0021630A"/>
    <w:rsid w:val="0021633C"/>
    <w:rsid w:val="002164FB"/>
    <w:rsid w:val="00217160"/>
    <w:rsid w:val="0021722F"/>
    <w:rsid w:val="002175BE"/>
    <w:rsid w:val="00217F10"/>
    <w:rsid w:val="00217F86"/>
    <w:rsid w:val="00220136"/>
    <w:rsid w:val="002202CE"/>
    <w:rsid w:val="00220983"/>
    <w:rsid w:val="00220AA9"/>
    <w:rsid w:val="00220CD9"/>
    <w:rsid w:val="00220D35"/>
    <w:rsid w:val="00220ECF"/>
    <w:rsid w:val="0022109B"/>
    <w:rsid w:val="002215AD"/>
    <w:rsid w:val="00221866"/>
    <w:rsid w:val="00221948"/>
    <w:rsid w:val="00221F9C"/>
    <w:rsid w:val="00222233"/>
    <w:rsid w:val="002227CE"/>
    <w:rsid w:val="002228D4"/>
    <w:rsid w:val="00222C7F"/>
    <w:rsid w:val="00222D43"/>
    <w:rsid w:val="00222E50"/>
    <w:rsid w:val="00223250"/>
    <w:rsid w:val="0022356C"/>
    <w:rsid w:val="002236D2"/>
    <w:rsid w:val="002239FC"/>
    <w:rsid w:val="00223A72"/>
    <w:rsid w:val="002241EE"/>
    <w:rsid w:val="00224649"/>
    <w:rsid w:val="00224FED"/>
    <w:rsid w:val="002252EA"/>
    <w:rsid w:val="0022543A"/>
    <w:rsid w:val="002259B3"/>
    <w:rsid w:val="002266CA"/>
    <w:rsid w:val="002267FC"/>
    <w:rsid w:val="002271C6"/>
    <w:rsid w:val="00227DF9"/>
    <w:rsid w:val="00227FBC"/>
    <w:rsid w:val="00230151"/>
    <w:rsid w:val="00230168"/>
    <w:rsid w:val="00230328"/>
    <w:rsid w:val="00230A7C"/>
    <w:rsid w:val="00230D14"/>
    <w:rsid w:val="00231448"/>
    <w:rsid w:val="002317F7"/>
    <w:rsid w:val="00231B24"/>
    <w:rsid w:val="00231E80"/>
    <w:rsid w:val="00231ECD"/>
    <w:rsid w:val="002320EF"/>
    <w:rsid w:val="0023299A"/>
    <w:rsid w:val="00232A0B"/>
    <w:rsid w:val="00232C11"/>
    <w:rsid w:val="00232D57"/>
    <w:rsid w:val="00232F68"/>
    <w:rsid w:val="002339DF"/>
    <w:rsid w:val="00233BCA"/>
    <w:rsid w:val="00233DEF"/>
    <w:rsid w:val="00234118"/>
    <w:rsid w:val="0023444E"/>
    <w:rsid w:val="002357C1"/>
    <w:rsid w:val="002368F9"/>
    <w:rsid w:val="0023714F"/>
    <w:rsid w:val="00237323"/>
    <w:rsid w:val="002375CE"/>
    <w:rsid w:val="00237772"/>
    <w:rsid w:val="00237805"/>
    <w:rsid w:val="00237A17"/>
    <w:rsid w:val="00237EDD"/>
    <w:rsid w:val="002402AF"/>
    <w:rsid w:val="002403A8"/>
    <w:rsid w:val="00240858"/>
    <w:rsid w:val="00240A9B"/>
    <w:rsid w:val="002414A1"/>
    <w:rsid w:val="00241630"/>
    <w:rsid w:val="00241B11"/>
    <w:rsid w:val="00241E47"/>
    <w:rsid w:val="00242048"/>
    <w:rsid w:val="002421C0"/>
    <w:rsid w:val="0024223A"/>
    <w:rsid w:val="002426B7"/>
    <w:rsid w:val="0024279A"/>
    <w:rsid w:val="00242807"/>
    <w:rsid w:val="00242953"/>
    <w:rsid w:val="00242AF1"/>
    <w:rsid w:val="002431C4"/>
    <w:rsid w:val="00243348"/>
    <w:rsid w:val="0024377F"/>
    <w:rsid w:val="002442A2"/>
    <w:rsid w:val="002442D6"/>
    <w:rsid w:val="002442D7"/>
    <w:rsid w:val="002443FC"/>
    <w:rsid w:val="00244B28"/>
    <w:rsid w:val="00244C70"/>
    <w:rsid w:val="00244F99"/>
    <w:rsid w:val="002454AB"/>
    <w:rsid w:val="002455A3"/>
    <w:rsid w:val="00245B9E"/>
    <w:rsid w:val="00246AB8"/>
    <w:rsid w:val="0024724F"/>
    <w:rsid w:val="0024744A"/>
    <w:rsid w:val="002478CB"/>
    <w:rsid w:val="002505AB"/>
    <w:rsid w:val="002508A5"/>
    <w:rsid w:val="002517F4"/>
    <w:rsid w:val="00251A09"/>
    <w:rsid w:val="00251D41"/>
    <w:rsid w:val="00251FBD"/>
    <w:rsid w:val="002524C2"/>
    <w:rsid w:val="0025266F"/>
    <w:rsid w:val="00252AEF"/>
    <w:rsid w:val="0025309D"/>
    <w:rsid w:val="0025339D"/>
    <w:rsid w:val="00253789"/>
    <w:rsid w:val="00253912"/>
    <w:rsid w:val="00254447"/>
    <w:rsid w:val="00254BB2"/>
    <w:rsid w:val="002553BA"/>
    <w:rsid w:val="00255E45"/>
    <w:rsid w:val="002561D3"/>
    <w:rsid w:val="0025651A"/>
    <w:rsid w:val="0025655E"/>
    <w:rsid w:val="002566B2"/>
    <w:rsid w:val="002567BA"/>
    <w:rsid w:val="00256E91"/>
    <w:rsid w:val="00257D86"/>
    <w:rsid w:val="00257E15"/>
    <w:rsid w:val="002605D2"/>
    <w:rsid w:val="00260614"/>
    <w:rsid w:val="00260794"/>
    <w:rsid w:val="0026099D"/>
    <w:rsid w:val="00260C7E"/>
    <w:rsid w:val="00261183"/>
    <w:rsid w:val="00261190"/>
    <w:rsid w:val="002616FF"/>
    <w:rsid w:val="00261751"/>
    <w:rsid w:val="002619E0"/>
    <w:rsid w:val="00261AD5"/>
    <w:rsid w:val="00261C6B"/>
    <w:rsid w:val="00262140"/>
    <w:rsid w:val="00262432"/>
    <w:rsid w:val="00262807"/>
    <w:rsid w:val="00262816"/>
    <w:rsid w:val="002629D6"/>
    <w:rsid w:val="00262F5E"/>
    <w:rsid w:val="00263005"/>
    <w:rsid w:val="002631EE"/>
    <w:rsid w:val="0026327A"/>
    <w:rsid w:val="002635E9"/>
    <w:rsid w:val="00263762"/>
    <w:rsid w:val="00263AA9"/>
    <w:rsid w:val="00263D0C"/>
    <w:rsid w:val="00264089"/>
    <w:rsid w:val="00264345"/>
    <w:rsid w:val="00264578"/>
    <w:rsid w:val="00264622"/>
    <w:rsid w:val="00264637"/>
    <w:rsid w:val="00264BDF"/>
    <w:rsid w:val="00264D05"/>
    <w:rsid w:val="00264D43"/>
    <w:rsid w:val="0026564B"/>
    <w:rsid w:val="00265722"/>
    <w:rsid w:val="00265D21"/>
    <w:rsid w:val="00265D28"/>
    <w:rsid w:val="00266F64"/>
    <w:rsid w:val="0026736B"/>
    <w:rsid w:val="0026740B"/>
    <w:rsid w:val="002676DE"/>
    <w:rsid w:val="00267C39"/>
    <w:rsid w:val="00267CE2"/>
    <w:rsid w:val="00267FAB"/>
    <w:rsid w:val="00267FD4"/>
    <w:rsid w:val="0027057D"/>
    <w:rsid w:val="00270D05"/>
    <w:rsid w:val="0027109E"/>
    <w:rsid w:val="00271381"/>
    <w:rsid w:val="002714A2"/>
    <w:rsid w:val="00271571"/>
    <w:rsid w:val="002719E7"/>
    <w:rsid w:val="00271D8B"/>
    <w:rsid w:val="00271E8E"/>
    <w:rsid w:val="002720D7"/>
    <w:rsid w:val="00272246"/>
    <w:rsid w:val="0027233F"/>
    <w:rsid w:val="002730A9"/>
    <w:rsid w:val="002732BD"/>
    <w:rsid w:val="002735F4"/>
    <w:rsid w:val="00273EF1"/>
    <w:rsid w:val="00273F2D"/>
    <w:rsid w:val="00274368"/>
    <w:rsid w:val="00274E99"/>
    <w:rsid w:val="0027594B"/>
    <w:rsid w:val="00275A3A"/>
    <w:rsid w:val="00275C0D"/>
    <w:rsid w:val="00275C38"/>
    <w:rsid w:val="00276555"/>
    <w:rsid w:val="00276CB3"/>
    <w:rsid w:val="00276E51"/>
    <w:rsid w:val="00277D83"/>
    <w:rsid w:val="002804DD"/>
    <w:rsid w:val="00280616"/>
    <w:rsid w:val="00280642"/>
    <w:rsid w:val="00280864"/>
    <w:rsid w:val="00280A2E"/>
    <w:rsid w:val="00281558"/>
    <w:rsid w:val="0028164E"/>
    <w:rsid w:val="0028165A"/>
    <w:rsid w:val="0028168F"/>
    <w:rsid w:val="00281895"/>
    <w:rsid w:val="002819BB"/>
    <w:rsid w:val="00282622"/>
    <w:rsid w:val="002828CA"/>
    <w:rsid w:val="002829FC"/>
    <w:rsid w:val="002836B8"/>
    <w:rsid w:val="00283AF1"/>
    <w:rsid w:val="00283B6C"/>
    <w:rsid w:val="00283D44"/>
    <w:rsid w:val="00284083"/>
    <w:rsid w:val="00284292"/>
    <w:rsid w:val="00284428"/>
    <w:rsid w:val="00284506"/>
    <w:rsid w:val="00284AB7"/>
    <w:rsid w:val="00284CD9"/>
    <w:rsid w:val="00284EA6"/>
    <w:rsid w:val="00285477"/>
    <w:rsid w:val="00285A1F"/>
    <w:rsid w:val="00285B75"/>
    <w:rsid w:val="00285FCF"/>
    <w:rsid w:val="00286960"/>
    <w:rsid w:val="00286CA3"/>
    <w:rsid w:val="00286EBC"/>
    <w:rsid w:val="002871E3"/>
    <w:rsid w:val="0028751C"/>
    <w:rsid w:val="002879B1"/>
    <w:rsid w:val="00287B73"/>
    <w:rsid w:val="00287E35"/>
    <w:rsid w:val="00287F29"/>
    <w:rsid w:val="002904BE"/>
    <w:rsid w:val="00290510"/>
    <w:rsid w:val="00290C17"/>
    <w:rsid w:val="00291605"/>
    <w:rsid w:val="0029165F"/>
    <w:rsid w:val="00291703"/>
    <w:rsid w:val="00291C65"/>
    <w:rsid w:val="00291D8B"/>
    <w:rsid w:val="00292151"/>
    <w:rsid w:val="002923FA"/>
    <w:rsid w:val="00292431"/>
    <w:rsid w:val="0029247B"/>
    <w:rsid w:val="002925C6"/>
    <w:rsid w:val="002926FF"/>
    <w:rsid w:val="00292A7D"/>
    <w:rsid w:val="00292ABB"/>
    <w:rsid w:val="00292EC4"/>
    <w:rsid w:val="0029321C"/>
    <w:rsid w:val="0029349C"/>
    <w:rsid w:val="00293655"/>
    <w:rsid w:val="00293997"/>
    <w:rsid w:val="00293E65"/>
    <w:rsid w:val="00294561"/>
    <w:rsid w:val="0029470F"/>
    <w:rsid w:val="00295371"/>
    <w:rsid w:val="0029569C"/>
    <w:rsid w:val="0029586B"/>
    <w:rsid w:val="00295DE8"/>
    <w:rsid w:val="00295F8A"/>
    <w:rsid w:val="002967FE"/>
    <w:rsid w:val="002969C5"/>
    <w:rsid w:val="00296C4A"/>
    <w:rsid w:val="002972D1"/>
    <w:rsid w:val="00297400"/>
    <w:rsid w:val="002975F2"/>
    <w:rsid w:val="00297F9F"/>
    <w:rsid w:val="002A0BBF"/>
    <w:rsid w:val="002A0D3B"/>
    <w:rsid w:val="002A0E39"/>
    <w:rsid w:val="002A1147"/>
    <w:rsid w:val="002A1517"/>
    <w:rsid w:val="002A15B1"/>
    <w:rsid w:val="002A1745"/>
    <w:rsid w:val="002A1BA0"/>
    <w:rsid w:val="002A1D79"/>
    <w:rsid w:val="002A20FC"/>
    <w:rsid w:val="002A23BD"/>
    <w:rsid w:val="002A2536"/>
    <w:rsid w:val="002A27C4"/>
    <w:rsid w:val="002A2AE4"/>
    <w:rsid w:val="002A31E6"/>
    <w:rsid w:val="002A34C3"/>
    <w:rsid w:val="002A38DE"/>
    <w:rsid w:val="002A3EFD"/>
    <w:rsid w:val="002A42AF"/>
    <w:rsid w:val="002A46B7"/>
    <w:rsid w:val="002A46F4"/>
    <w:rsid w:val="002A4804"/>
    <w:rsid w:val="002A4999"/>
    <w:rsid w:val="002A4A69"/>
    <w:rsid w:val="002A4F0B"/>
    <w:rsid w:val="002A502A"/>
    <w:rsid w:val="002A519E"/>
    <w:rsid w:val="002A51F9"/>
    <w:rsid w:val="002A550E"/>
    <w:rsid w:val="002A57AF"/>
    <w:rsid w:val="002A6308"/>
    <w:rsid w:val="002A64A5"/>
    <w:rsid w:val="002A6C91"/>
    <w:rsid w:val="002A73ED"/>
    <w:rsid w:val="002A759F"/>
    <w:rsid w:val="002A7744"/>
    <w:rsid w:val="002A7A4F"/>
    <w:rsid w:val="002A7BA5"/>
    <w:rsid w:val="002A7BD6"/>
    <w:rsid w:val="002B00E5"/>
    <w:rsid w:val="002B068F"/>
    <w:rsid w:val="002B08D8"/>
    <w:rsid w:val="002B1048"/>
    <w:rsid w:val="002B159C"/>
    <w:rsid w:val="002B1DF3"/>
    <w:rsid w:val="002B1E37"/>
    <w:rsid w:val="002B23A0"/>
    <w:rsid w:val="002B241D"/>
    <w:rsid w:val="002B2897"/>
    <w:rsid w:val="002B296A"/>
    <w:rsid w:val="002B313E"/>
    <w:rsid w:val="002B36E7"/>
    <w:rsid w:val="002B3A14"/>
    <w:rsid w:val="002B3B30"/>
    <w:rsid w:val="002B3CDA"/>
    <w:rsid w:val="002B3E40"/>
    <w:rsid w:val="002B3F99"/>
    <w:rsid w:val="002B4050"/>
    <w:rsid w:val="002B4383"/>
    <w:rsid w:val="002B4B2E"/>
    <w:rsid w:val="002B4E79"/>
    <w:rsid w:val="002B4E81"/>
    <w:rsid w:val="002B5097"/>
    <w:rsid w:val="002B551F"/>
    <w:rsid w:val="002B597C"/>
    <w:rsid w:val="002B5DC2"/>
    <w:rsid w:val="002B5F1B"/>
    <w:rsid w:val="002B5FF9"/>
    <w:rsid w:val="002B648A"/>
    <w:rsid w:val="002B671C"/>
    <w:rsid w:val="002B6723"/>
    <w:rsid w:val="002B6D8E"/>
    <w:rsid w:val="002B6E6D"/>
    <w:rsid w:val="002B75B6"/>
    <w:rsid w:val="002B7837"/>
    <w:rsid w:val="002B792B"/>
    <w:rsid w:val="002B7CD8"/>
    <w:rsid w:val="002C06D9"/>
    <w:rsid w:val="002C0878"/>
    <w:rsid w:val="002C0974"/>
    <w:rsid w:val="002C19B8"/>
    <w:rsid w:val="002C1E94"/>
    <w:rsid w:val="002C23D6"/>
    <w:rsid w:val="002C25D0"/>
    <w:rsid w:val="002C2A66"/>
    <w:rsid w:val="002C2BE4"/>
    <w:rsid w:val="002C2DAD"/>
    <w:rsid w:val="002C3468"/>
    <w:rsid w:val="002C37CE"/>
    <w:rsid w:val="002C3DD8"/>
    <w:rsid w:val="002C4E15"/>
    <w:rsid w:val="002C4E54"/>
    <w:rsid w:val="002C4E8B"/>
    <w:rsid w:val="002C500D"/>
    <w:rsid w:val="002C512B"/>
    <w:rsid w:val="002C549C"/>
    <w:rsid w:val="002C56C5"/>
    <w:rsid w:val="002C57E2"/>
    <w:rsid w:val="002C64FA"/>
    <w:rsid w:val="002C67D8"/>
    <w:rsid w:val="002C6A4E"/>
    <w:rsid w:val="002C6DCA"/>
    <w:rsid w:val="002C7190"/>
    <w:rsid w:val="002C743D"/>
    <w:rsid w:val="002C7E1C"/>
    <w:rsid w:val="002D00B3"/>
    <w:rsid w:val="002D02E7"/>
    <w:rsid w:val="002D030E"/>
    <w:rsid w:val="002D075A"/>
    <w:rsid w:val="002D09D0"/>
    <w:rsid w:val="002D0C1F"/>
    <w:rsid w:val="002D210F"/>
    <w:rsid w:val="002D2AE4"/>
    <w:rsid w:val="002D2B13"/>
    <w:rsid w:val="002D3551"/>
    <w:rsid w:val="002D375D"/>
    <w:rsid w:val="002D3927"/>
    <w:rsid w:val="002D4352"/>
    <w:rsid w:val="002D4C67"/>
    <w:rsid w:val="002D4DEA"/>
    <w:rsid w:val="002D50FC"/>
    <w:rsid w:val="002D52B9"/>
    <w:rsid w:val="002D56DB"/>
    <w:rsid w:val="002D5A13"/>
    <w:rsid w:val="002D5B49"/>
    <w:rsid w:val="002D5F34"/>
    <w:rsid w:val="002D67E3"/>
    <w:rsid w:val="002D6821"/>
    <w:rsid w:val="002D6850"/>
    <w:rsid w:val="002D6D1F"/>
    <w:rsid w:val="002D6F0F"/>
    <w:rsid w:val="002D782C"/>
    <w:rsid w:val="002E009A"/>
    <w:rsid w:val="002E0F1E"/>
    <w:rsid w:val="002E115D"/>
    <w:rsid w:val="002E12C1"/>
    <w:rsid w:val="002E1BA0"/>
    <w:rsid w:val="002E1BF2"/>
    <w:rsid w:val="002E24A6"/>
    <w:rsid w:val="002E277E"/>
    <w:rsid w:val="002E370C"/>
    <w:rsid w:val="002E3747"/>
    <w:rsid w:val="002E39BB"/>
    <w:rsid w:val="002E3B8D"/>
    <w:rsid w:val="002E3EED"/>
    <w:rsid w:val="002E4241"/>
    <w:rsid w:val="002E4944"/>
    <w:rsid w:val="002E4957"/>
    <w:rsid w:val="002E4B44"/>
    <w:rsid w:val="002E4FDB"/>
    <w:rsid w:val="002E5007"/>
    <w:rsid w:val="002E5273"/>
    <w:rsid w:val="002E53ED"/>
    <w:rsid w:val="002E540C"/>
    <w:rsid w:val="002E5BB3"/>
    <w:rsid w:val="002E5CC1"/>
    <w:rsid w:val="002E6211"/>
    <w:rsid w:val="002E68B0"/>
    <w:rsid w:val="002E6AE1"/>
    <w:rsid w:val="002E6C18"/>
    <w:rsid w:val="002E7137"/>
    <w:rsid w:val="002E729A"/>
    <w:rsid w:val="002E7BEB"/>
    <w:rsid w:val="002E7C3B"/>
    <w:rsid w:val="002E7E4A"/>
    <w:rsid w:val="002F0235"/>
    <w:rsid w:val="002F09DF"/>
    <w:rsid w:val="002F0C30"/>
    <w:rsid w:val="002F0F41"/>
    <w:rsid w:val="002F107F"/>
    <w:rsid w:val="002F12DD"/>
    <w:rsid w:val="002F13C1"/>
    <w:rsid w:val="002F1455"/>
    <w:rsid w:val="002F1533"/>
    <w:rsid w:val="002F1677"/>
    <w:rsid w:val="002F1918"/>
    <w:rsid w:val="002F1C6E"/>
    <w:rsid w:val="002F1EA4"/>
    <w:rsid w:val="002F2E19"/>
    <w:rsid w:val="002F316A"/>
    <w:rsid w:val="002F3630"/>
    <w:rsid w:val="002F3E62"/>
    <w:rsid w:val="002F423C"/>
    <w:rsid w:val="002F47D0"/>
    <w:rsid w:val="002F4822"/>
    <w:rsid w:val="002F4E90"/>
    <w:rsid w:val="002F5385"/>
    <w:rsid w:val="002F5396"/>
    <w:rsid w:val="002F53C9"/>
    <w:rsid w:val="002F5B0F"/>
    <w:rsid w:val="002F5CBE"/>
    <w:rsid w:val="002F5D7B"/>
    <w:rsid w:val="002F5DDB"/>
    <w:rsid w:val="002F6653"/>
    <w:rsid w:val="002F7AC6"/>
    <w:rsid w:val="002F7E0E"/>
    <w:rsid w:val="003002B2"/>
    <w:rsid w:val="00300317"/>
    <w:rsid w:val="0030045C"/>
    <w:rsid w:val="003005B2"/>
    <w:rsid w:val="0030063F"/>
    <w:rsid w:val="003006C9"/>
    <w:rsid w:val="00300D26"/>
    <w:rsid w:val="00301DDE"/>
    <w:rsid w:val="00301F17"/>
    <w:rsid w:val="003020A9"/>
    <w:rsid w:val="00302730"/>
    <w:rsid w:val="0030320F"/>
    <w:rsid w:val="00303687"/>
    <w:rsid w:val="0030397D"/>
    <w:rsid w:val="00304A31"/>
    <w:rsid w:val="0030561A"/>
    <w:rsid w:val="00305637"/>
    <w:rsid w:val="00305FF4"/>
    <w:rsid w:val="003066AD"/>
    <w:rsid w:val="0030685E"/>
    <w:rsid w:val="003068DA"/>
    <w:rsid w:val="00306D3C"/>
    <w:rsid w:val="00306F5F"/>
    <w:rsid w:val="00307360"/>
    <w:rsid w:val="00307512"/>
    <w:rsid w:val="00307617"/>
    <w:rsid w:val="003079F0"/>
    <w:rsid w:val="00307ADE"/>
    <w:rsid w:val="00307EB7"/>
    <w:rsid w:val="0031087A"/>
    <w:rsid w:val="00310CF6"/>
    <w:rsid w:val="0031146D"/>
    <w:rsid w:val="00311854"/>
    <w:rsid w:val="00311D10"/>
    <w:rsid w:val="0031222F"/>
    <w:rsid w:val="00312A07"/>
    <w:rsid w:val="00312D61"/>
    <w:rsid w:val="00312D71"/>
    <w:rsid w:val="0031354A"/>
    <w:rsid w:val="003135A2"/>
    <w:rsid w:val="00313CC7"/>
    <w:rsid w:val="00313DB8"/>
    <w:rsid w:val="003140B9"/>
    <w:rsid w:val="0031484D"/>
    <w:rsid w:val="00314A81"/>
    <w:rsid w:val="00314B55"/>
    <w:rsid w:val="0031513D"/>
    <w:rsid w:val="003152E4"/>
    <w:rsid w:val="00315481"/>
    <w:rsid w:val="003154D5"/>
    <w:rsid w:val="00315585"/>
    <w:rsid w:val="00315609"/>
    <w:rsid w:val="00315736"/>
    <w:rsid w:val="0031591E"/>
    <w:rsid w:val="00315C9F"/>
    <w:rsid w:val="00315DAE"/>
    <w:rsid w:val="00315FC7"/>
    <w:rsid w:val="00316012"/>
    <w:rsid w:val="00316172"/>
    <w:rsid w:val="0031621F"/>
    <w:rsid w:val="003168C9"/>
    <w:rsid w:val="00316B75"/>
    <w:rsid w:val="00317284"/>
    <w:rsid w:val="00317BC2"/>
    <w:rsid w:val="00317E57"/>
    <w:rsid w:val="00320541"/>
    <w:rsid w:val="003205E1"/>
    <w:rsid w:val="00320727"/>
    <w:rsid w:val="00320996"/>
    <w:rsid w:val="003211B1"/>
    <w:rsid w:val="003213A8"/>
    <w:rsid w:val="00321912"/>
    <w:rsid w:val="00321978"/>
    <w:rsid w:val="00321D79"/>
    <w:rsid w:val="0032207B"/>
    <w:rsid w:val="00322993"/>
    <w:rsid w:val="00323236"/>
    <w:rsid w:val="00323471"/>
    <w:rsid w:val="00323496"/>
    <w:rsid w:val="0032350C"/>
    <w:rsid w:val="003235D7"/>
    <w:rsid w:val="00323942"/>
    <w:rsid w:val="00323F9A"/>
    <w:rsid w:val="00324023"/>
    <w:rsid w:val="00324B4E"/>
    <w:rsid w:val="003257BD"/>
    <w:rsid w:val="00326067"/>
    <w:rsid w:val="00326425"/>
    <w:rsid w:val="0032695C"/>
    <w:rsid w:val="003269F9"/>
    <w:rsid w:val="0032727F"/>
    <w:rsid w:val="0032737B"/>
    <w:rsid w:val="0032775B"/>
    <w:rsid w:val="00327CA1"/>
    <w:rsid w:val="00327DD9"/>
    <w:rsid w:val="00330843"/>
    <w:rsid w:val="00330919"/>
    <w:rsid w:val="00330966"/>
    <w:rsid w:val="003309F7"/>
    <w:rsid w:val="00330A60"/>
    <w:rsid w:val="00330C74"/>
    <w:rsid w:val="00330FC6"/>
    <w:rsid w:val="00330FFC"/>
    <w:rsid w:val="003320FF"/>
    <w:rsid w:val="0033276D"/>
    <w:rsid w:val="00333716"/>
    <w:rsid w:val="00333860"/>
    <w:rsid w:val="00333D6A"/>
    <w:rsid w:val="00334A29"/>
    <w:rsid w:val="00334C16"/>
    <w:rsid w:val="00334EE4"/>
    <w:rsid w:val="003355AC"/>
    <w:rsid w:val="0033580B"/>
    <w:rsid w:val="003358A5"/>
    <w:rsid w:val="00335928"/>
    <w:rsid w:val="0033617C"/>
    <w:rsid w:val="00336576"/>
    <w:rsid w:val="0033661E"/>
    <w:rsid w:val="00336710"/>
    <w:rsid w:val="00337261"/>
    <w:rsid w:val="003375CB"/>
    <w:rsid w:val="003379CA"/>
    <w:rsid w:val="00337A77"/>
    <w:rsid w:val="00337AE5"/>
    <w:rsid w:val="00340259"/>
    <w:rsid w:val="00341064"/>
    <w:rsid w:val="003410D9"/>
    <w:rsid w:val="0034116C"/>
    <w:rsid w:val="0034133B"/>
    <w:rsid w:val="00341648"/>
    <w:rsid w:val="00341C31"/>
    <w:rsid w:val="00342DC3"/>
    <w:rsid w:val="00342ED0"/>
    <w:rsid w:val="00343388"/>
    <w:rsid w:val="003434A3"/>
    <w:rsid w:val="00343B22"/>
    <w:rsid w:val="003441CF"/>
    <w:rsid w:val="003445B5"/>
    <w:rsid w:val="00344D84"/>
    <w:rsid w:val="0034559B"/>
    <w:rsid w:val="00345E7D"/>
    <w:rsid w:val="0034619B"/>
    <w:rsid w:val="003464B6"/>
    <w:rsid w:val="0034664F"/>
    <w:rsid w:val="003468AE"/>
    <w:rsid w:val="00346D8A"/>
    <w:rsid w:val="003470AD"/>
    <w:rsid w:val="0034747B"/>
    <w:rsid w:val="00350433"/>
    <w:rsid w:val="00350688"/>
    <w:rsid w:val="0035097B"/>
    <w:rsid w:val="00350FA5"/>
    <w:rsid w:val="0035157D"/>
    <w:rsid w:val="00351760"/>
    <w:rsid w:val="00351797"/>
    <w:rsid w:val="00351A8D"/>
    <w:rsid w:val="00351C9A"/>
    <w:rsid w:val="0035236D"/>
    <w:rsid w:val="00352424"/>
    <w:rsid w:val="0035258A"/>
    <w:rsid w:val="00352614"/>
    <w:rsid w:val="003529A9"/>
    <w:rsid w:val="00353627"/>
    <w:rsid w:val="00353759"/>
    <w:rsid w:val="00353802"/>
    <w:rsid w:val="003538CE"/>
    <w:rsid w:val="00353D3A"/>
    <w:rsid w:val="003541F4"/>
    <w:rsid w:val="0035461B"/>
    <w:rsid w:val="0035484E"/>
    <w:rsid w:val="003549FE"/>
    <w:rsid w:val="00354B2F"/>
    <w:rsid w:val="00354D59"/>
    <w:rsid w:val="003556C7"/>
    <w:rsid w:val="00355891"/>
    <w:rsid w:val="00355A45"/>
    <w:rsid w:val="00355E9C"/>
    <w:rsid w:val="00356071"/>
    <w:rsid w:val="00356372"/>
    <w:rsid w:val="003565F1"/>
    <w:rsid w:val="00357035"/>
    <w:rsid w:val="00357348"/>
    <w:rsid w:val="003573BC"/>
    <w:rsid w:val="00357A44"/>
    <w:rsid w:val="00357F08"/>
    <w:rsid w:val="00360A50"/>
    <w:rsid w:val="00361174"/>
    <w:rsid w:val="00361293"/>
    <w:rsid w:val="003612FF"/>
    <w:rsid w:val="0036183B"/>
    <w:rsid w:val="003618BB"/>
    <w:rsid w:val="00361951"/>
    <w:rsid w:val="00361BF9"/>
    <w:rsid w:val="00361DFA"/>
    <w:rsid w:val="003623A4"/>
    <w:rsid w:val="00362A67"/>
    <w:rsid w:val="00362D3D"/>
    <w:rsid w:val="00363016"/>
    <w:rsid w:val="003634EF"/>
    <w:rsid w:val="003637C4"/>
    <w:rsid w:val="003637F2"/>
    <w:rsid w:val="00363A10"/>
    <w:rsid w:val="00363C6A"/>
    <w:rsid w:val="003654C7"/>
    <w:rsid w:val="00365AE5"/>
    <w:rsid w:val="00365BFC"/>
    <w:rsid w:val="00365D8B"/>
    <w:rsid w:val="00365F98"/>
    <w:rsid w:val="00366A18"/>
    <w:rsid w:val="00366BA5"/>
    <w:rsid w:val="00366EAA"/>
    <w:rsid w:val="00366F71"/>
    <w:rsid w:val="0036728B"/>
    <w:rsid w:val="003672BA"/>
    <w:rsid w:val="003673CA"/>
    <w:rsid w:val="003673CE"/>
    <w:rsid w:val="00367E6B"/>
    <w:rsid w:val="003700B5"/>
    <w:rsid w:val="003705EA"/>
    <w:rsid w:val="00370608"/>
    <w:rsid w:val="00370781"/>
    <w:rsid w:val="00370B5C"/>
    <w:rsid w:val="00370CC8"/>
    <w:rsid w:val="00370F63"/>
    <w:rsid w:val="0037144F"/>
    <w:rsid w:val="00371A68"/>
    <w:rsid w:val="00371D48"/>
    <w:rsid w:val="00371E80"/>
    <w:rsid w:val="00371EB4"/>
    <w:rsid w:val="00372161"/>
    <w:rsid w:val="003721D8"/>
    <w:rsid w:val="0037223F"/>
    <w:rsid w:val="00372EA4"/>
    <w:rsid w:val="0037303C"/>
    <w:rsid w:val="00373272"/>
    <w:rsid w:val="0037375C"/>
    <w:rsid w:val="00373829"/>
    <w:rsid w:val="00373936"/>
    <w:rsid w:val="00373DE1"/>
    <w:rsid w:val="00373DF1"/>
    <w:rsid w:val="00373EC4"/>
    <w:rsid w:val="00373FD1"/>
    <w:rsid w:val="003748BA"/>
    <w:rsid w:val="003748F9"/>
    <w:rsid w:val="00374A19"/>
    <w:rsid w:val="00374AB6"/>
    <w:rsid w:val="00374C5F"/>
    <w:rsid w:val="00374DE0"/>
    <w:rsid w:val="003757B3"/>
    <w:rsid w:val="00375A1E"/>
    <w:rsid w:val="00375B64"/>
    <w:rsid w:val="003766FD"/>
    <w:rsid w:val="00376A01"/>
    <w:rsid w:val="00376B16"/>
    <w:rsid w:val="00376F62"/>
    <w:rsid w:val="00376F85"/>
    <w:rsid w:val="003775C1"/>
    <w:rsid w:val="00377792"/>
    <w:rsid w:val="0037796C"/>
    <w:rsid w:val="00377A62"/>
    <w:rsid w:val="003803BF"/>
    <w:rsid w:val="00380401"/>
    <w:rsid w:val="00380699"/>
    <w:rsid w:val="00380B2C"/>
    <w:rsid w:val="00380BD4"/>
    <w:rsid w:val="00380D12"/>
    <w:rsid w:val="0038116B"/>
    <w:rsid w:val="0038182F"/>
    <w:rsid w:val="00381CCC"/>
    <w:rsid w:val="00381DDC"/>
    <w:rsid w:val="00382005"/>
    <w:rsid w:val="0038262E"/>
    <w:rsid w:val="003829E9"/>
    <w:rsid w:val="00382AFD"/>
    <w:rsid w:val="003830B3"/>
    <w:rsid w:val="003830EA"/>
    <w:rsid w:val="00383E3B"/>
    <w:rsid w:val="00383E92"/>
    <w:rsid w:val="00385485"/>
    <w:rsid w:val="00385853"/>
    <w:rsid w:val="00385B7A"/>
    <w:rsid w:val="0038605D"/>
    <w:rsid w:val="00386366"/>
    <w:rsid w:val="00386368"/>
    <w:rsid w:val="00386369"/>
    <w:rsid w:val="00386D15"/>
    <w:rsid w:val="003870E3"/>
    <w:rsid w:val="00387136"/>
    <w:rsid w:val="00387188"/>
    <w:rsid w:val="0038722E"/>
    <w:rsid w:val="003878A3"/>
    <w:rsid w:val="003878C8"/>
    <w:rsid w:val="00387B90"/>
    <w:rsid w:val="003900A4"/>
    <w:rsid w:val="0039087F"/>
    <w:rsid w:val="00390A15"/>
    <w:rsid w:val="0039110D"/>
    <w:rsid w:val="003913DF"/>
    <w:rsid w:val="00391925"/>
    <w:rsid w:val="00391BA4"/>
    <w:rsid w:val="00391BB4"/>
    <w:rsid w:val="003925B1"/>
    <w:rsid w:val="003926C4"/>
    <w:rsid w:val="00392B20"/>
    <w:rsid w:val="00392BCC"/>
    <w:rsid w:val="00392CEC"/>
    <w:rsid w:val="00392DF2"/>
    <w:rsid w:val="00392F67"/>
    <w:rsid w:val="00392F8A"/>
    <w:rsid w:val="0039367F"/>
    <w:rsid w:val="003936AC"/>
    <w:rsid w:val="003938DE"/>
    <w:rsid w:val="00393A5D"/>
    <w:rsid w:val="00393BC1"/>
    <w:rsid w:val="00393C31"/>
    <w:rsid w:val="00393E84"/>
    <w:rsid w:val="00393EC9"/>
    <w:rsid w:val="00393F4F"/>
    <w:rsid w:val="003941AA"/>
    <w:rsid w:val="003944B2"/>
    <w:rsid w:val="003945D7"/>
    <w:rsid w:val="003949A7"/>
    <w:rsid w:val="00394EEF"/>
    <w:rsid w:val="003955C2"/>
    <w:rsid w:val="0039586E"/>
    <w:rsid w:val="00395CDA"/>
    <w:rsid w:val="00395E4A"/>
    <w:rsid w:val="0039608F"/>
    <w:rsid w:val="0039632C"/>
    <w:rsid w:val="0039693E"/>
    <w:rsid w:val="00396D04"/>
    <w:rsid w:val="00396DE4"/>
    <w:rsid w:val="00397105"/>
    <w:rsid w:val="00397354"/>
    <w:rsid w:val="003978C7"/>
    <w:rsid w:val="0039798C"/>
    <w:rsid w:val="00397FEE"/>
    <w:rsid w:val="003A07C5"/>
    <w:rsid w:val="003A0ACE"/>
    <w:rsid w:val="003A0BD3"/>
    <w:rsid w:val="003A0EA2"/>
    <w:rsid w:val="003A104D"/>
    <w:rsid w:val="003A1816"/>
    <w:rsid w:val="003A2017"/>
    <w:rsid w:val="003A22F8"/>
    <w:rsid w:val="003A25CD"/>
    <w:rsid w:val="003A25DC"/>
    <w:rsid w:val="003A2A14"/>
    <w:rsid w:val="003A2B1B"/>
    <w:rsid w:val="003A2C9F"/>
    <w:rsid w:val="003A2EB7"/>
    <w:rsid w:val="003A2ED1"/>
    <w:rsid w:val="003A357B"/>
    <w:rsid w:val="003A3A41"/>
    <w:rsid w:val="003A418C"/>
    <w:rsid w:val="003A4C71"/>
    <w:rsid w:val="003A4EF0"/>
    <w:rsid w:val="003A5172"/>
    <w:rsid w:val="003A5289"/>
    <w:rsid w:val="003A539D"/>
    <w:rsid w:val="003A55E1"/>
    <w:rsid w:val="003A59F5"/>
    <w:rsid w:val="003A5C85"/>
    <w:rsid w:val="003A620A"/>
    <w:rsid w:val="003A67F4"/>
    <w:rsid w:val="003A6EDD"/>
    <w:rsid w:val="003A712A"/>
    <w:rsid w:val="003A71C8"/>
    <w:rsid w:val="003A727E"/>
    <w:rsid w:val="003A745C"/>
    <w:rsid w:val="003A74B5"/>
    <w:rsid w:val="003A7BB2"/>
    <w:rsid w:val="003B0653"/>
    <w:rsid w:val="003B0691"/>
    <w:rsid w:val="003B0913"/>
    <w:rsid w:val="003B0F09"/>
    <w:rsid w:val="003B1251"/>
    <w:rsid w:val="003B128C"/>
    <w:rsid w:val="003B1498"/>
    <w:rsid w:val="003B1667"/>
    <w:rsid w:val="003B1686"/>
    <w:rsid w:val="003B16EE"/>
    <w:rsid w:val="003B1CC2"/>
    <w:rsid w:val="003B1EB5"/>
    <w:rsid w:val="003B1FE6"/>
    <w:rsid w:val="003B23D3"/>
    <w:rsid w:val="003B24DB"/>
    <w:rsid w:val="003B2607"/>
    <w:rsid w:val="003B276C"/>
    <w:rsid w:val="003B2974"/>
    <w:rsid w:val="003B2D8A"/>
    <w:rsid w:val="003B2EB8"/>
    <w:rsid w:val="003B2F73"/>
    <w:rsid w:val="003B2FF8"/>
    <w:rsid w:val="003B31A5"/>
    <w:rsid w:val="003B327E"/>
    <w:rsid w:val="003B357B"/>
    <w:rsid w:val="003B369E"/>
    <w:rsid w:val="003B37ED"/>
    <w:rsid w:val="003B40F9"/>
    <w:rsid w:val="003B44F8"/>
    <w:rsid w:val="003B4680"/>
    <w:rsid w:val="003B4807"/>
    <w:rsid w:val="003B49DC"/>
    <w:rsid w:val="003B4C52"/>
    <w:rsid w:val="003B4E2B"/>
    <w:rsid w:val="003B529B"/>
    <w:rsid w:val="003B52BD"/>
    <w:rsid w:val="003B562B"/>
    <w:rsid w:val="003B571E"/>
    <w:rsid w:val="003B5747"/>
    <w:rsid w:val="003B5854"/>
    <w:rsid w:val="003B5AAF"/>
    <w:rsid w:val="003B5C44"/>
    <w:rsid w:val="003B5C6B"/>
    <w:rsid w:val="003B6247"/>
    <w:rsid w:val="003B65D2"/>
    <w:rsid w:val="003B6603"/>
    <w:rsid w:val="003B6730"/>
    <w:rsid w:val="003B6767"/>
    <w:rsid w:val="003B6952"/>
    <w:rsid w:val="003B6C1E"/>
    <w:rsid w:val="003B6E94"/>
    <w:rsid w:val="003B7181"/>
    <w:rsid w:val="003B7285"/>
    <w:rsid w:val="003B7748"/>
    <w:rsid w:val="003B7B72"/>
    <w:rsid w:val="003C0851"/>
    <w:rsid w:val="003C0D81"/>
    <w:rsid w:val="003C0DEE"/>
    <w:rsid w:val="003C0F93"/>
    <w:rsid w:val="003C0F9B"/>
    <w:rsid w:val="003C12C2"/>
    <w:rsid w:val="003C13E8"/>
    <w:rsid w:val="003C146D"/>
    <w:rsid w:val="003C16BD"/>
    <w:rsid w:val="003C1EF8"/>
    <w:rsid w:val="003C1FEB"/>
    <w:rsid w:val="003C2B1D"/>
    <w:rsid w:val="003C30A7"/>
    <w:rsid w:val="003C314A"/>
    <w:rsid w:val="003C314B"/>
    <w:rsid w:val="003C31FE"/>
    <w:rsid w:val="003C332C"/>
    <w:rsid w:val="003C349A"/>
    <w:rsid w:val="003C3984"/>
    <w:rsid w:val="003C4E1E"/>
    <w:rsid w:val="003C50F8"/>
    <w:rsid w:val="003C53C6"/>
    <w:rsid w:val="003C54B3"/>
    <w:rsid w:val="003C5D0F"/>
    <w:rsid w:val="003C6266"/>
    <w:rsid w:val="003C64C5"/>
    <w:rsid w:val="003C6822"/>
    <w:rsid w:val="003C69C1"/>
    <w:rsid w:val="003C6AF3"/>
    <w:rsid w:val="003C6F1E"/>
    <w:rsid w:val="003C7279"/>
    <w:rsid w:val="003C7729"/>
    <w:rsid w:val="003C7A01"/>
    <w:rsid w:val="003C7A79"/>
    <w:rsid w:val="003D0044"/>
    <w:rsid w:val="003D0544"/>
    <w:rsid w:val="003D0613"/>
    <w:rsid w:val="003D0CE6"/>
    <w:rsid w:val="003D16DC"/>
    <w:rsid w:val="003D1E81"/>
    <w:rsid w:val="003D25D9"/>
    <w:rsid w:val="003D2612"/>
    <w:rsid w:val="003D2787"/>
    <w:rsid w:val="003D365C"/>
    <w:rsid w:val="003D3C3D"/>
    <w:rsid w:val="003D3D02"/>
    <w:rsid w:val="003D3D51"/>
    <w:rsid w:val="003D3F81"/>
    <w:rsid w:val="003D3F86"/>
    <w:rsid w:val="003D4051"/>
    <w:rsid w:val="003D413C"/>
    <w:rsid w:val="003D4322"/>
    <w:rsid w:val="003D4613"/>
    <w:rsid w:val="003D4A83"/>
    <w:rsid w:val="003D4D21"/>
    <w:rsid w:val="003D4DA9"/>
    <w:rsid w:val="003D565D"/>
    <w:rsid w:val="003D5DB8"/>
    <w:rsid w:val="003D6983"/>
    <w:rsid w:val="003D7584"/>
    <w:rsid w:val="003D77DE"/>
    <w:rsid w:val="003D7819"/>
    <w:rsid w:val="003D7AF2"/>
    <w:rsid w:val="003D7CDF"/>
    <w:rsid w:val="003E0159"/>
    <w:rsid w:val="003E036A"/>
    <w:rsid w:val="003E0612"/>
    <w:rsid w:val="003E06AC"/>
    <w:rsid w:val="003E08F6"/>
    <w:rsid w:val="003E106A"/>
    <w:rsid w:val="003E1375"/>
    <w:rsid w:val="003E1569"/>
    <w:rsid w:val="003E19E5"/>
    <w:rsid w:val="003E1C35"/>
    <w:rsid w:val="003E2203"/>
    <w:rsid w:val="003E2308"/>
    <w:rsid w:val="003E26AE"/>
    <w:rsid w:val="003E2BD3"/>
    <w:rsid w:val="003E2C29"/>
    <w:rsid w:val="003E3009"/>
    <w:rsid w:val="003E3263"/>
    <w:rsid w:val="003E359A"/>
    <w:rsid w:val="003E38B7"/>
    <w:rsid w:val="003E3F3B"/>
    <w:rsid w:val="003E4161"/>
    <w:rsid w:val="003E472A"/>
    <w:rsid w:val="003E49C7"/>
    <w:rsid w:val="003E516F"/>
    <w:rsid w:val="003E5721"/>
    <w:rsid w:val="003E59E2"/>
    <w:rsid w:val="003E5DCB"/>
    <w:rsid w:val="003E66CB"/>
    <w:rsid w:val="003E6B7C"/>
    <w:rsid w:val="003E72AA"/>
    <w:rsid w:val="003E74BA"/>
    <w:rsid w:val="003E7883"/>
    <w:rsid w:val="003E7C1D"/>
    <w:rsid w:val="003F038E"/>
    <w:rsid w:val="003F03A6"/>
    <w:rsid w:val="003F03B3"/>
    <w:rsid w:val="003F085C"/>
    <w:rsid w:val="003F0D55"/>
    <w:rsid w:val="003F0EA2"/>
    <w:rsid w:val="003F10BE"/>
    <w:rsid w:val="003F10F5"/>
    <w:rsid w:val="003F1ADC"/>
    <w:rsid w:val="003F1B1E"/>
    <w:rsid w:val="003F1C9B"/>
    <w:rsid w:val="003F200E"/>
    <w:rsid w:val="003F2171"/>
    <w:rsid w:val="003F22E0"/>
    <w:rsid w:val="003F2962"/>
    <w:rsid w:val="003F2E8D"/>
    <w:rsid w:val="003F351C"/>
    <w:rsid w:val="003F3717"/>
    <w:rsid w:val="003F38D9"/>
    <w:rsid w:val="003F39B9"/>
    <w:rsid w:val="003F3CAC"/>
    <w:rsid w:val="003F3F7A"/>
    <w:rsid w:val="003F42A1"/>
    <w:rsid w:val="003F5213"/>
    <w:rsid w:val="003F5C50"/>
    <w:rsid w:val="003F5DF6"/>
    <w:rsid w:val="003F5E19"/>
    <w:rsid w:val="003F5FB6"/>
    <w:rsid w:val="003F61A2"/>
    <w:rsid w:val="003F6319"/>
    <w:rsid w:val="003F64E9"/>
    <w:rsid w:val="003F6B9A"/>
    <w:rsid w:val="003F6D65"/>
    <w:rsid w:val="003F72FD"/>
    <w:rsid w:val="003F74B1"/>
    <w:rsid w:val="003F7655"/>
    <w:rsid w:val="003F7A04"/>
    <w:rsid w:val="003F7C92"/>
    <w:rsid w:val="003F7D81"/>
    <w:rsid w:val="00400246"/>
    <w:rsid w:val="00400373"/>
    <w:rsid w:val="00400727"/>
    <w:rsid w:val="004008F4"/>
    <w:rsid w:val="004009C6"/>
    <w:rsid w:val="00400A90"/>
    <w:rsid w:val="00400EAC"/>
    <w:rsid w:val="00400EC7"/>
    <w:rsid w:val="004010AD"/>
    <w:rsid w:val="004017F1"/>
    <w:rsid w:val="004018BF"/>
    <w:rsid w:val="00401F10"/>
    <w:rsid w:val="0040213F"/>
    <w:rsid w:val="00402170"/>
    <w:rsid w:val="004022C7"/>
    <w:rsid w:val="0040317A"/>
    <w:rsid w:val="00403788"/>
    <w:rsid w:val="0040409A"/>
    <w:rsid w:val="004059CB"/>
    <w:rsid w:val="00405EC0"/>
    <w:rsid w:val="00406FE3"/>
    <w:rsid w:val="00410367"/>
    <w:rsid w:val="004104C2"/>
    <w:rsid w:val="004104D1"/>
    <w:rsid w:val="00410715"/>
    <w:rsid w:val="004107FE"/>
    <w:rsid w:val="00410AF2"/>
    <w:rsid w:val="00410FCB"/>
    <w:rsid w:val="004112B1"/>
    <w:rsid w:val="004112DD"/>
    <w:rsid w:val="004115F7"/>
    <w:rsid w:val="0041172B"/>
    <w:rsid w:val="00411A8E"/>
    <w:rsid w:val="0041217B"/>
    <w:rsid w:val="00412CC2"/>
    <w:rsid w:val="00412F39"/>
    <w:rsid w:val="004135E5"/>
    <w:rsid w:val="00413904"/>
    <w:rsid w:val="00413948"/>
    <w:rsid w:val="00413A9C"/>
    <w:rsid w:val="00413CCA"/>
    <w:rsid w:val="00413D5A"/>
    <w:rsid w:val="00414B0C"/>
    <w:rsid w:val="0041563E"/>
    <w:rsid w:val="00415BD9"/>
    <w:rsid w:val="00415C01"/>
    <w:rsid w:val="00415C13"/>
    <w:rsid w:val="00415D60"/>
    <w:rsid w:val="00416100"/>
    <w:rsid w:val="004163FB"/>
    <w:rsid w:val="0041644B"/>
    <w:rsid w:val="0041666A"/>
    <w:rsid w:val="0041682F"/>
    <w:rsid w:val="00416B88"/>
    <w:rsid w:val="00417CC8"/>
    <w:rsid w:val="00420D01"/>
    <w:rsid w:val="00421975"/>
    <w:rsid w:val="00421C98"/>
    <w:rsid w:val="00421E62"/>
    <w:rsid w:val="00422C59"/>
    <w:rsid w:val="004230FE"/>
    <w:rsid w:val="0042324B"/>
    <w:rsid w:val="00423306"/>
    <w:rsid w:val="00423927"/>
    <w:rsid w:val="00423B2D"/>
    <w:rsid w:val="00423BA0"/>
    <w:rsid w:val="00423BD1"/>
    <w:rsid w:val="00423CD9"/>
    <w:rsid w:val="00423CED"/>
    <w:rsid w:val="00424489"/>
    <w:rsid w:val="0042475E"/>
    <w:rsid w:val="00424EE5"/>
    <w:rsid w:val="004251E2"/>
    <w:rsid w:val="00425A3E"/>
    <w:rsid w:val="00425D90"/>
    <w:rsid w:val="004261CF"/>
    <w:rsid w:val="004262A7"/>
    <w:rsid w:val="00426661"/>
    <w:rsid w:val="00426670"/>
    <w:rsid w:val="00426E5A"/>
    <w:rsid w:val="00426EE4"/>
    <w:rsid w:val="004270EB"/>
    <w:rsid w:val="00427397"/>
    <w:rsid w:val="00427906"/>
    <w:rsid w:val="004300DE"/>
    <w:rsid w:val="00430667"/>
    <w:rsid w:val="00430A54"/>
    <w:rsid w:val="004310E4"/>
    <w:rsid w:val="00431428"/>
    <w:rsid w:val="004317D3"/>
    <w:rsid w:val="0043194A"/>
    <w:rsid w:val="0043195F"/>
    <w:rsid w:val="00431DEF"/>
    <w:rsid w:val="004330B1"/>
    <w:rsid w:val="004332AE"/>
    <w:rsid w:val="004338D5"/>
    <w:rsid w:val="00433947"/>
    <w:rsid w:val="00433F9C"/>
    <w:rsid w:val="004344E9"/>
    <w:rsid w:val="0043487A"/>
    <w:rsid w:val="00434A38"/>
    <w:rsid w:val="0043529D"/>
    <w:rsid w:val="004353AA"/>
    <w:rsid w:val="00435670"/>
    <w:rsid w:val="00435767"/>
    <w:rsid w:val="00435A1B"/>
    <w:rsid w:val="00435CD0"/>
    <w:rsid w:val="00435D07"/>
    <w:rsid w:val="00435D0D"/>
    <w:rsid w:val="0043628F"/>
    <w:rsid w:val="00436755"/>
    <w:rsid w:val="00436F37"/>
    <w:rsid w:val="004370D7"/>
    <w:rsid w:val="00437404"/>
    <w:rsid w:val="00437835"/>
    <w:rsid w:val="00437B90"/>
    <w:rsid w:val="00437D6C"/>
    <w:rsid w:val="00440084"/>
    <w:rsid w:val="004400C8"/>
    <w:rsid w:val="0044031A"/>
    <w:rsid w:val="0044040F"/>
    <w:rsid w:val="004412BD"/>
    <w:rsid w:val="00441872"/>
    <w:rsid w:val="004424F8"/>
    <w:rsid w:val="00442549"/>
    <w:rsid w:val="00442797"/>
    <w:rsid w:val="00442DE5"/>
    <w:rsid w:val="00443149"/>
    <w:rsid w:val="00443289"/>
    <w:rsid w:val="00443420"/>
    <w:rsid w:val="004438C6"/>
    <w:rsid w:val="0044391F"/>
    <w:rsid w:val="00443E0C"/>
    <w:rsid w:val="004444C9"/>
    <w:rsid w:val="00444742"/>
    <w:rsid w:val="004447DF"/>
    <w:rsid w:val="00444AE3"/>
    <w:rsid w:val="00444BCB"/>
    <w:rsid w:val="0044543C"/>
    <w:rsid w:val="00445753"/>
    <w:rsid w:val="00445AD7"/>
    <w:rsid w:val="00445C16"/>
    <w:rsid w:val="00445C9C"/>
    <w:rsid w:val="00445FA5"/>
    <w:rsid w:val="0044656C"/>
    <w:rsid w:val="0044662B"/>
    <w:rsid w:val="00446657"/>
    <w:rsid w:val="00446D8F"/>
    <w:rsid w:val="0044724A"/>
    <w:rsid w:val="0044797F"/>
    <w:rsid w:val="00447E29"/>
    <w:rsid w:val="004507E3"/>
    <w:rsid w:val="00450D3A"/>
    <w:rsid w:val="004511B0"/>
    <w:rsid w:val="004515E2"/>
    <w:rsid w:val="004516E0"/>
    <w:rsid w:val="00451890"/>
    <w:rsid w:val="00451C2E"/>
    <w:rsid w:val="00451DFF"/>
    <w:rsid w:val="004524DD"/>
    <w:rsid w:val="00452738"/>
    <w:rsid w:val="0045290E"/>
    <w:rsid w:val="00452A6C"/>
    <w:rsid w:val="00452AB7"/>
    <w:rsid w:val="00452BA5"/>
    <w:rsid w:val="00452DDF"/>
    <w:rsid w:val="00453396"/>
    <w:rsid w:val="00453C08"/>
    <w:rsid w:val="00453DED"/>
    <w:rsid w:val="0045429F"/>
    <w:rsid w:val="004546E7"/>
    <w:rsid w:val="00455084"/>
    <w:rsid w:val="004551C2"/>
    <w:rsid w:val="00455260"/>
    <w:rsid w:val="00455B21"/>
    <w:rsid w:val="00456006"/>
    <w:rsid w:val="004564A2"/>
    <w:rsid w:val="00456648"/>
    <w:rsid w:val="004566B4"/>
    <w:rsid w:val="0045691A"/>
    <w:rsid w:val="00456EC1"/>
    <w:rsid w:val="00456F91"/>
    <w:rsid w:val="00457078"/>
    <w:rsid w:val="00457168"/>
    <w:rsid w:val="0045781E"/>
    <w:rsid w:val="00457A34"/>
    <w:rsid w:val="00457FE2"/>
    <w:rsid w:val="0046078A"/>
    <w:rsid w:val="00460831"/>
    <w:rsid w:val="00460927"/>
    <w:rsid w:val="00460951"/>
    <w:rsid w:val="00460EEE"/>
    <w:rsid w:val="004614EE"/>
    <w:rsid w:val="004617D0"/>
    <w:rsid w:val="00461A73"/>
    <w:rsid w:val="00461A74"/>
    <w:rsid w:val="00461CB0"/>
    <w:rsid w:val="004622B5"/>
    <w:rsid w:val="0046233F"/>
    <w:rsid w:val="00462646"/>
    <w:rsid w:val="00462D42"/>
    <w:rsid w:val="00462EE2"/>
    <w:rsid w:val="00463576"/>
    <w:rsid w:val="004642B6"/>
    <w:rsid w:val="004643D7"/>
    <w:rsid w:val="00464999"/>
    <w:rsid w:val="00464A32"/>
    <w:rsid w:val="00464C07"/>
    <w:rsid w:val="00464CEB"/>
    <w:rsid w:val="00465077"/>
    <w:rsid w:val="0046548C"/>
    <w:rsid w:val="00465B65"/>
    <w:rsid w:val="00465E11"/>
    <w:rsid w:val="00465E85"/>
    <w:rsid w:val="0046666D"/>
    <w:rsid w:val="004668F5"/>
    <w:rsid w:val="00466C07"/>
    <w:rsid w:val="00466DEB"/>
    <w:rsid w:val="00467732"/>
    <w:rsid w:val="00467A71"/>
    <w:rsid w:val="00467B63"/>
    <w:rsid w:val="00467D25"/>
    <w:rsid w:val="00470447"/>
    <w:rsid w:val="004707F0"/>
    <w:rsid w:val="00470FF0"/>
    <w:rsid w:val="004715D0"/>
    <w:rsid w:val="00471C3F"/>
    <w:rsid w:val="00471DAE"/>
    <w:rsid w:val="00471DC3"/>
    <w:rsid w:val="00471FD2"/>
    <w:rsid w:val="004721AB"/>
    <w:rsid w:val="00472423"/>
    <w:rsid w:val="00472505"/>
    <w:rsid w:val="00472D01"/>
    <w:rsid w:val="00473008"/>
    <w:rsid w:val="0047352F"/>
    <w:rsid w:val="00473627"/>
    <w:rsid w:val="00473927"/>
    <w:rsid w:val="00473AC8"/>
    <w:rsid w:val="0047470E"/>
    <w:rsid w:val="00474DBB"/>
    <w:rsid w:val="00474F97"/>
    <w:rsid w:val="0047572B"/>
    <w:rsid w:val="00475940"/>
    <w:rsid w:val="00475E57"/>
    <w:rsid w:val="00476442"/>
    <w:rsid w:val="00476CE3"/>
    <w:rsid w:val="00477A5B"/>
    <w:rsid w:val="00477D49"/>
    <w:rsid w:val="00480797"/>
    <w:rsid w:val="004818B3"/>
    <w:rsid w:val="00481AEF"/>
    <w:rsid w:val="004821AA"/>
    <w:rsid w:val="004823AF"/>
    <w:rsid w:val="00482A1D"/>
    <w:rsid w:val="004831CD"/>
    <w:rsid w:val="0048324C"/>
    <w:rsid w:val="0048332F"/>
    <w:rsid w:val="0048338E"/>
    <w:rsid w:val="00483707"/>
    <w:rsid w:val="00483C6E"/>
    <w:rsid w:val="00483D0B"/>
    <w:rsid w:val="00484131"/>
    <w:rsid w:val="004845ED"/>
    <w:rsid w:val="0048494C"/>
    <w:rsid w:val="00484ED0"/>
    <w:rsid w:val="004856D0"/>
    <w:rsid w:val="00485B35"/>
    <w:rsid w:val="00486AE6"/>
    <w:rsid w:val="00486B80"/>
    <w:rsid w:val="0048727B"/>
    <w:rsid w:val="00487841"/>
    <w:rsid w:val="004878F9"/>
    <w:rsid w:val="00490568"/>
    <w:rsid w:val="00490693"/>
    <w:rsid w:val="00490748"/>
    <w:rsid w:val="004911AF"/>
    <w:rsid w:val="0049138B"/>
    <w:rsid w:val="0049163A"/>
    <w:rsid w:val="0049171A"/>
    <w:rsid w:val="00491E25"/>
    <w:rsid w:val="00491F4C"/>
    <w:rsid w:val="0049200A"/>
    <w:rsid w:val="00492713"/>
    <w:rsid w:val="00492783"/>
    <w:rsid w:val="00492D6D"/>
    <w:rsid w:val="004932E5"/>
    <w:rsid w:val="00493BBF"/>
    <w:rsid w:val="00494105"/>
    <w:rsid w:val="00494673"/>
    <w:rsid w:val="00495303"/>
    <w:rsid w:val="0049530F"/>
    <w:rsid w:val="004953B8"/>
    <w:rsid w:val="0049572E"/>
    <w:rsid w:val="00495973"/>
    <w:rsid w:val="00495CAF"/>
    <w:rsid w:val="00495E50"/>
    <w:rsid w:val="00495F84"/>
    <w:rsid w:val="004960C1"/>
    <w:rsid w:val="00496A07"/>
    <w:rsid w:val="00496D4F"/>
    <w:rsid w:val="0049713A"/>
    <w:rsid w:val="0049721E"/>
    <w:rsid w:val="00497388"/>
    <w:rsid w:val="00497396"/>
    <w:rsid w:val="004977B1"/>
    <w:rsid w:val="00497B96"/>
    <w:rsid w:val="004A0531"/>
    <w:rsid w:val="004A05E2"/>
    <w:rsid w:val="004A06B7"/>
    <w:rsid w:val="004A0D7D"/>
    <w:rsid w:val="004A1911"/>
    <w:rsid w:val="004A1B5C"/>
    <w:rsid w:val="004A21AE"/>
    <w:rsid w:val="004A22B0"/>
    <w:rsid w:val="004A292B"/>
    <w:rsid w:val="004A2E35"/>
    <w:rsid w:val="004A32AA"/>
    <w:rsid w:val="004A32C6"/>
    <w:rsid w:val="004A36CF"/>
    <w:rsid w:val="004A39F8"/>
    <w:rsid w:val="004A3B4F"/>
    <w:rsid w:val="004A3F87"/>
    <w:rsid w:val="004A4888"/>
    <w:rsid w:val="004A490E"/>
    <w:rsid w:val="004A4AE1"/>
    <w:rsid w:val="004A4B9A"/>
    <w:rsid w:val="004A551A"/>
    <w:rsid w:val="004A5C22"/>
    <w:rsid w:val="004A6470"/>
    <w:rsid w:val="004A66C2"/>
    <w:rsid w:val="004A70D1"/>
    <w:rsid w:val="004A782C"/>
    <w:rsid w:val="004A7C54"/>
    <w:rsid w:val="004B0152"/>
    <w:rsid w:val="004B0591"/>
    <w:rsid w:val="004B0F7C"/>
    <w:rsid w:val="004B1541"/>
    <w:rsid w:val="004B1799"/>
    <w:rsid w:val="004B187F"/>
    <w:rsid w:val="004B1A17"/>
    <w:rsid w:val="004B1AD3"/>
    <w:rsid w:val="004B1FF8"/>
    <w:rsid w:val="004B21EA"/>
    <w:rsid w:val="004B24EC"/>
    <w:rsid w:val="004B28F0"/>
    <w:rsid w:val="004B2B8F"/>
    <w:rsid w:val="004B2FE3"/>
    <w:rsid w:val="004B3148"/>
    <w:rsid w:val="004B32E2"/>
    <w:rsid w:val="004B367F"/>
    <w:rsid w:val="004B3EB7"/>
    <w:rsid w:val="004B3FE4"/>
    <w:rsid w:val="004B4989"/>
    <w:rsid w:val="004B4A54"/>
    <w:rsid w:val="004B510E"/>
    <w:rsid w:val="004B5665"/>
    <w:rsid w:val="004B59DD"/>
    <w:rsid w:val="004B5BD2"/>
    <w:rsid w:val="004B6069"/>
    <w:rsid w:val="004B6552"/>
    <w:rsid w:val="004B65A5"/>
    <w:rsid w:val="004B67A6"/>
    <w:rsid w:val="004B6B0E"/>
    <w:rsid w:val="004B6F39"/>
    <w:rsid w:val="004B77C2"/>
    <w:rsid w:val="004B7B3D"/>
    <w:rsid w:val="004B7C79"/>
    <w:rsid w:val="004B7E96"/>
    <w:rsid w:val="004C0178"/>
    <w:rsid w:val="004C04D6"/>
    <w:rsid w:val="004C0E23"/>
    <w:rsid w:val="004C11F9"/>
    <w:rsid w:val="004C13C7"/>
    <w:rsid w:val="004C1A18"/>
    <w:rsid w:val="004C1F00"/>
    <w:rsid w:val="004C205E"/>
    <w:rsid w:val="004C2324"/>
    <w:rsid w:val="004C2532"/>
    <w:rsid w:val="004C2806"/>
    <w:rsid w:val="004C2868"/>
    <w:rsid w:val="004C2ADF"/>
    <w:rsid w:val="004C2C6F"/>
    <w:rsid w:val="004C2FAD"/>
    <w:rsid w:val="004C304B"/>
    <w:rsid w:val="004C35D5"/>
    <w:rsid w:val="004C3623"/>
    <w:rsid w:val="004C3684"/>
    <w:rsid w:val="004C3D4A"/>
    <w:rsid w:val="004C3E73"/>
    <w:rsid w:val="004C3F1D"/>
    <w:rsid w:val="004C3F8F"/>
    <w:rsid w:val="004C3FFE"/>
    <w:rsid w:val="004C4293"/>
    <w:rsid w:val="004C4595"/>
    <w:rsid w:val="004C4681"/>
    <w:rsid w:val="004C4822"/>
    <w:rsid w:val="004C4C1E"/>
    <w:rsid w:val="004C4CB2"/>
    <w:rsid w:val="004C4FE9"/>
    <w:rsid w:val="004C5265"/>
    <w:rsid w:val="004C58DC"/>
    <w:rsid w:val="004C5BE1"/>
    <w:rsid w:val="004C5C82"/>
    <w:rsid w:val="004C60F1"/>
    <w:rsid w:val="004C617E"/>
    <w:rsid w:val="004C6229"/>
    <w:rsid w:val="004C62C5"/>
    <w:rsid w:val="004C6A6F"/>
    <w:rsid w:val="004C6EED"/>
    <w:rsid w:val="004C7231"/>
    <w:rsid w:val="004C7250"/>
    <w:rsid w:val="004C7B38"/>
    <w:rsid w:val="004C7C8E"/>
    <w:rsid w:val="004C7CF9"/>
    <w:rsid w:val="004C7D04"/>
    <w:rsid w:val="004C7E4B"/>
    <w:rsid w:val="004D0284"/>
    <w:rsid w:val="004D0340"/>
    <w:rsid w:val="004D04EE"/>
    <w:rsid w:val="004D0560"/>
    <w:rsid w:val="004D06AD"/>
    <w:rsid w:val="004D08CE"/>
    <w:rsid w:val="004D1055"/>
    <w:rsid w:val="004D17CE"/>
    <w:rsid w:val="004D184F"/>
    <w:rsid w:val="004D2D29"/>
    <w:rsid w:val="004D3770"/>
    <w:rsid w:val="004D3A1C"/>
    <w:rsid w:val="004D3DE8"/>
    <w:rsid w:val="004D414A"/>
    <w:rsid w:val="004D4267"/>
    <w:rsid w:val="004D4508"/>
    <w:rsid w:val="004D4610"/>
    <w:rsid w:val="004D4D09"/>
    <w:rsid w:val="004D5D46"/>
    <w:rsid w:val="004D618E"/>
    <w:rsid w:val="004D61C9"/>
    <w:rsid w:val="004D6D0E"/>
    <w:rsid w:val="004D726E"/>
    <w:rsid w:val="004D75FD"/>
    <w:rsid w:val="004D781F"/>
    <w:rsid w:val="004D7BFC"/>
    <w:rsid w:val="004D7CE0"/>
    <w:rsid w:val="004D7E5C"/>
    <w:rsid w:val="004E0544"/>
    <w:rsid w:val="004E0B4A"/>
    <w:rsid w:val="004E0E62"/>
    <w:rsid w:val="004E117A"/>
    <w:rsid w:val="004E1378"/>
    <w:rsid w:val="004E1548"/>
    <w:rsid w:val="004E1CEE"/>
    <w:rsid w:val="004E1DFA"/>
    <w:rsid w:val="004E20E7"/>
    <w:rsid w:val="004E21EA"/>
    <w:rsid w:val="004E29E7"/>
    <w:rsid w:val="004E2B07"/>
    <w:rsid w:val="004E2E4D"/>
    <w:rsid w:val="004E2FA6"/>
    <w:rsid w:val="004E3869"/>
    <w:rsid w:val="004E3F32"/>
    <w:rsid w:val="004E41CC"/>
    <w:rsid w:val="004E437F"/>
    <w:rsid w:val="004E45F8"/>
    <w:rsid w:val="004E4C6A"/>
    <w:rsid w:val="004E4DA7"/>
    <w:rsid w:val="004E4F68"/>
    <w:rsid w:val="004E5066"/>
    <w:rsid w:val="004E521B"/>
    <w:rsid w:val="004E5327"/>
    <w:rsid w:val="004E57E5"/>
    <w:rsid w:val="004E5BC2"/>
    <w:rsid w:val="004E5BCB"/>
    <w:rsid w:val="004E5C38"/>
    <w:rsid w:val="004E5E2A"/>
    <w:rsid w:val="004E6022"/>
    <w:rsid w:val="004E6039"/>
    <w:rsid w:val="004E6272"/>
    <w:rsid w:val="004E66DA"/>
    <w:rsid w:val="004E7023"/>
    <w:rsid w:val="004E72BE"/>
    <w:rsid w:val="004E7ABE"/>
    <w:rsid w:val="004E7B4E"/>
    <w:rsid w:val="004F077B"/>
    <w:rsid w:val="004F0B5F"/>
    <w:rsid w:val="004F0BC0"/>
    <w:rsid w:val="004F1150"/>
    <w:rsid w:val="004F13AE"/>
    <w:rsid w:val="004F17E6"/>
    <w:rsid w:val="004F1BD8"/>
    <w:rsid w:val="004F20F2"/>
    <w:rsid w:val="004F2154"/>
    <w:rsid w:val="004F3047"/>
    <w:rsid w:val="004F30C9"/>
    <w:rsid w:val="004F3513"/>
    <w:rsid w:val="004F3709"/>
    <w:rsid w:val="004F3793"/>
    <w:rsid w:val="004F40ED"/>
    <w:rsid w:val="004F475D"/>
    <w:rsid w:val="004F486A"/>
    <w:rsid w:val="004F4910"/>
    <w:rsid w:val="004F4C48"/>
    <w:rsid w:val="004F5668"/>
    <w:rsid w:val="004F58CF"/>
    <w:rsid w:val="004F5C3E"/>
    <w:rsid w:val="004F5F09"/>
    <w:rsid w:val="004F5FDE"/>
    <w:rsid w:val="004F6243"/>
    <w:rsid w:val="004F63CC"/>
    <w:rsid w:val="004F63EE"/>
    <w:rsid w:val="004F6882"/>
    <w:rsid w:val="004F6978"/>
    <w:rsid w:val="004F6AD4"/>
    <w:rsid w:val="004F724D"/>
    <w:rsid w:val="004F7AEE"/>
    <w:rsid w:val="004F7DC1"/>
    <w:rsid w:val="0050004B"/>
    <w:rsid w:val="005001F3"/>
    <w:rsid w:val="00500996"/>
    <w:rsid w:val="00500EB7"/>
    <w:rsid w:val="00501525"/>
    <w:rsid w:val="005016EB"/>
    <w:rsid w:val="00501818"/>
    <w:rsid w:val="00501A63"/>
    <w:rsid w:val="00501AAE"/>
    <w:rsid w:val="00501BEB"/>
    <w:rsid w:val="005027CA"/>
    <w:rsid w:val="00502A57"/>
    <w:rsid w:val="00502C3E"/>
    <w:rsid w:val="00502E63"/>
    <w:rsid w:val="00502ECE"/>
    <w:rsid w:val="00503ABA"/>
    <w:rsid w:val="00503EB0"/>
    <w:rsid w:val="005040F0"/>
    <w:rsid w:val="005041F7"/>
    <w:rsid w:val="0050434A"/>
    <w:rsid w:val="0050443A"/>
    <w:rsid w:val="00504C09"/>
    <w:rsid w:val="00504EB3"/>
    <w:rsid w:val="00504EDA"/>
    <w:rsid w:val="00505195"/>
    <w:rsid w:val="0050523E"/>
    <w:rsid w:val="00505694"/>
    <w:rsid w:val="005056B7"/>
    <w:rsid w:val="00505A84"/>
    <w:rsid w:val="00505E35"/>
    <w:rsid w:val="005064FF"/>
    <w:rsid w:val="00506CBE"/>
    <w:rsid w:val="00506F45"/>
    <w:rsid w:val="0050709F"/>
    <w:rsid w:val="005071FC"/>
    <w:rsid w:val="0050758E"/>
    <w:rsid w:val="00507609"/>
    <w:rsid w:val="00507EF5"/>
    <w:rsid w:val="00510326"/>
    <w:rsid w:val="00510C53"/>
    <w:rsid w:val="00510D25"/>
    <w:rsid w:val="00510D4C"/>
    <w:rsid w:val="00510E92"/>
    <w:rsid w:val="005112EC"/>
    <w:rsid w:val="00511ACD"/>
    <w:rsid w:val="00511B3E"/>
    <w:rsid w:val="00511E82"/>
    <w:rsid w:val="0051251C"/>
    <w:rsid w:val="00512AD5"/>
    <w:rsid w:val="00512DC0"/>
    <w:rsid w:val="00513401"/>
    <w:rsid w:val="00513513"/>
    <w:rsid w:val="00513667"/>
    <w:rsid w:val="00513687"/>
    <w:rsid w:val="00513921"/>
    <w:rsid w:val="0051463B"/>
    <w:rsid w:val="00514798"/>
    <w:rsid w:val="00514A99"/>
    <w:rsid w:val="00514EF1"/>
    <w:rsid w:val="00515439"/>
    <w:rsid w:val="005155BA"/>
    <w:rsid w:val="005156B0"/>
    <w:rsid w:val="00515AFB"/>
    <w:rsid w:val="00515E35"/>
    <w:rsid w:val="00515FE9"/>
    <w:rsid w:val="0051638A"/>
    <w:rsid w:val="005164ED"/>
    <w:rsid w:val="00516662"/>
    <w:rsid w:val="00516678"/>
    <w:rsid w:val="0051673B"/>
    <w:rsid w:val="00516E70"/>
    <w:rsid w:val="00516FFA"/>
    <w:rsid w:val="00517360"/>
    <w:rsid w:val="00517B32"/>
    <w:rsid w:val="00520221"/>
    <w:rsid w:val="0052099A"/>
    <w:rsid w:val="00520B59"/>
    <w:rsid w:val="00520C3B"/>
    <w:rsid w:val="00520D57"/>
    <w:rsid w:val="00521427"/>
    <w:rsid w:val="005216DC"/>
    <w:rsid w:val="00521B1F"/>
    <w:rsid w:val="00521BE8"/>
    <w:rsid w:val="00521FB0"/>
    <w:rsid w:val="00522138"/>
    <w:rsid w:val="005221D8"/>
    <w:rsid w:val="00522366"/>
    <w:rsid w:val="00522571"/>
    <w:rsid w:val="00522592"/>
    <w:rsid w:val="00522B04"/>
    <w:rsid w:val="00522D62"/>
    <w:rsid w:val="005234D3"/>
    <w:rsid w:val="005239F6"/>
    <w:rsid w:val="00523A10"/>
    <w:rsid w:val="00523F8B"/>
    <w:rsid w:val="005244BD"/>
    <w:rsid w:val="00524B4A"/>
    <w:rsid w:val="00524E06"/>
    <w:rsid w:val="00524F35"/>
    <w:rsid w:val="005251BF"/>
    <w:rsid w:val="005252C1"/>
    <w:rsid w:val="005258C5"/>
    <w:rsid w:val="00525B3B"/>
    <w:rsid w:val="00525B40"/>
    <w:rsid w:val="00525E36"/>
    <w:rsid w:val="0052610F"/>
    <w:rsid w:val="005263C5"/>
    <w:rsid w:val="005268FD"/>
    <w:rsid w:val="00526EBB"/>
    <w:rsid w:val="00527325"/>
    <w:rsid w:val="005275C6"/>
    <w:rsid w:val="0052797E"/>
    <w:rsid w:val="00527E0F"/>
    <w:rsid w:val="005303C4"/>
    <w:rsid w:val="00530997"/>
    <w:rsid w:val="00530A94"/>
    <w:rsid w:val="00530C3B"/>
    <w:rsid w:val="00531277"/>
    <w:rsid w:val="005318FC"/>
    <w:rsid w:val="00531DFB"/>
    <w:rsid w:val="00532678"/>
    <w:rsid w:val="005339EE"/>
    <w:rsid w:val="00533CB1"/>
    <w:rsid w:val="00533E5F"/>
    <w:rsid w:val="0053408F"/>
    <w:rsid w:val="0053409E"/>
    <w:rsid w:val="005342C4"/>
    <w:rsid w:val="0053483D"/>
    <w:rsid w:val="00534E85"/>
    <w:rsid w:val="0053504F"/>
    <w:rsid w:val="0053520E"/>
    <w:rsid w:val="005355AE"/>
    <w:rsid w:val="00535A74"/>
    <w:rsid w:val="00535C9F"/>
    <w:rsid w:val="00535D05"/>
    <w:rsid w:val="00535FBB"/>
    <w:rsid w:val="00535FD0"/>
    <w:rsid w:val="005364E0"/>
    <w:rsid w:val="00536FF3"/>
    <w:rsid w:val="00537B8F"/>
    <w:rsid w:val="00537C66"/>
    <w:rsid w:val="00540097"/>
    <w:rsid w:val="005406EA"/>
    <w:rsid w:val="00540B29"/>
    <w:rsid w:val="00540B8D"/>
    <w:rsid w:val="00540DD7"/>
    <w:rsid w:val="00541871"/>
    <w:rsid w:val="00541BFD"/>
    <w:rsid w:val="00541F35"/>
    <w:rsid w:val="0054226F"/>
    <w:rsid w:val="00542CF1"/>
    <w:rsid w:val="00542D1D"/>
    <w:rsid w:val="00542D55"/>
    <w:rsid w:val="00542EFA"/>
    <w:rsid w:val="00542F74"/>
    <w:rsid w:val="005434DF"/>
    <w:rsid w:val="005435F9"/>
    <w:rsid w:val="0054371C"/>
    <w:rsid w:val="005437BC"/>
    <w:rsid w:val="00544057"/>
    <w:rsid w:val="005440E4"/>
    <w:rsid w:val="00544628"/>
    <w:rsid w:val="0054496B"/>
    <w:rsid w:val="00544D80"/>
    <w:rsid w:val="005451B9"/>
    <w:rsid w:val="005457FD"/>
    <w:rsid w:val="005459F5"/>
    <w:rsid w:val="00545ABA"/>
    <w:rsid w:val="00545C65"/>
    <w:rsid w:val="00545CAB"/>
    <w:rsid w:val="005460F3"/>
    <w:rsid w:val="005462C0"/>
    <w:rsid w:val="005465F1"/>
    <w:rsid w:val="00546BF9"/>
    <w:rsid w:val="00546E85"/>
    <w:rsid w:val="00546FB4"/>
    <w:rsid w:val="00547220"/>
    <w:rsid w:val="005473A0"/>
    <w:rsid w:val="0054766A"/>
    <w:rsid w:val="00547BF8"/>
    <w:rsid w:val="00547D88"/>
    <w:rsid w:val="0055021B"/>
    <w:rsid w:val="00550AB0"/>
    <w:rsid w:val="00550BD0"/>
    <w:rsid w:val="00550FD6"/>
    <w:rsid w:val="00551398"/>
    <w:rsid w:val="005517FD"/>
    <w:rsid w:val="00551983"/>
    <w:rsid w:val="005522F6"/>
    <w:rsid w:val="0055283A"/>
    <w:rsid w:val="0055309C"/>
    <w:rsid w:val="005544EE"/>
    <w:rsid w:val="005545EC"/>
    <w:rsid w:val="00554AEC"/>
    <w:rsid w:val="00555385"/>
    <w:rsid w:val="0055572C"/>
    <w:rsid w:val="0055589E"/>
    <w:rsid w:val="00555F8A"/>
    <w:rsid w:val="005563E8"/>
    <w:rsid w:val="00556E57"/>
    <w:rsid w:val="0055754B"/>
    <w:rsid w:val="005575E9"/>
    <w:rsid w:val="00557697"/>
    <w:rsid w:val="00557872"/>
    <w:rsid w:val="00557DFF"/>
    <w:rsid w:val="00560A6C"/>
    <w:rsid w:val="00561202"/>
    <w:rsid w:val="00561381"/>
    <w:rsid w:val="00561751"/>
    <w:rsid w:val="00561A0F"/>
    <w:rsid w:val="00561AC0"/>
    <w:rsid w:val="005621E9"/>
    <w:rsid w:val="00562483"/>
    <w:rsid w:val="005625EF"/>
    <w:rsid w:val="00562964"/>
    <w:rsid w:val="0056330F"/>
    <w:rsid w:val="0056355B"/>
    <w:rsid w:val="00564370"/>
    <w:rsid w:val="0056458C"/>
    <w:rsid w:val="005645FE"/>
    <w:rsid w:val="00564997"/>
    <w:rsid w:val="00564A18"/>
    <w:rsid w:val="005652E8"/>
    <w:rsid w:val="0056574F"/>
    <w:rsid w:val="005660B6"/>
    <w:rsid w:val="005660E5"/>
    <w:rsid w:val="0056611F"/>
    <w:rsid w:val="0056618C"/>
    <w:rsid w:val="00566B3A"/>
    <w:rsid w:val="00567A25"/>
    <w:rsid w:val="00567A5C"/>
    <w:rsid w:val="00567EC2"/>
    <w:rsid w:val="0057013C"/>
    <w:rsid w:val="00570411"/>
    <w:rsid w:val="0057078D"/>
    <w:rsid w:val="005709B3"/>
    <w:rsid w:val="00570B51"/>
    <w:rsid w:val="00570EEF"/>
    <w:rsid w:val="0057101A"/>
    <w:rsid w:val="005714A1"/>
    <w:rsid w:val="00571889"/>
    <w:rsid w:val="00571B62"/>
    <w:rsid w:val="00571C83"/>
    <w:rsid w:val="00571CAA"/>
    <w:rsid w:val="00571CC9"/>
    <w:rsid w:val="00571DD9"/>
    <w:rsid w:val="00571E1A"/>
    <w:rsid w:val="0057236F"/>
    <w:rsid w:val="00572BB6"/>
    <w:rsid w:val="00572EF5"/>
    <w:rsid w:val="0057361E"/>
    <w:rsid w:val="0057383C"/>
    <w:rsid w:val="00573A8B"/>
    <w:rsid w:val="00573B23"/>
    <w:rsid w:val="00573DF5"/>
    <w:rsid w:val="00574014"/>
    <w:rsid w:val="00574181"/>
    <w:rsid w:val="00574349"/>
    <w:rsid w:val="00574D2C"/>
    <w:rsid w:val="00575117"/>
    <w:rsid w:val="005754E2"/>
    <w:rsid w:val="00575947"/>
    <w:rsid w:val="00575FF8"/>
    <w:rsid w:val="00576051"/>
    <w:rsid w:val="00576A02"/>
    <w:rsid w:val="00576B1D"/>
    <w:rsid w:val="00576C45"/>
    <w:rsid w:val="00577510"/>
    <w:rsid w:val="00577655"/>
    <w:rsid w:val="005806C4"/>
    <w:rsid w:val="005807B9"/>
    <w:rsid w:val="005808ED"/>
    <w:rsid w:val="00580A71"/>
    <w:rsid w:val="00580E1C"/>
    <w:rsid w:val="0058146E"/>
    <w:rsid w:val="005816D2"/>
    <w:rsid w:val="0058185F"/>
    <w:rsid w:val="00581938"/>
    <w:rsid w:val="00581DFB"/>
    <w:rsid w:val="005827EB"/>
    <w:rsid w:val="0058287F"/>
    <w:rsid w:val="00582C13"/>
    <w:rsid w:val="00582C8D"/>
    <w:rsid w:val="00582F08"/>
    <w:rsid w:val="005832C1"/>
    <w:rsid w:val="00583D64"/>
    <w:rsid w:val="00584370"/>
    <w:rsid w:val="00584681"/>
    <w:rsid w:val="00584CFD"/>
    <w:rsid w:val="00584E82"/>
    <w:rsid w:val="0058546B"/>
    <w:rsid w:val="005858A6"/>
    <w:rsid w:val="00585A29"/>
    <w:rsid w:val="00586045"/>
    <w:rsid w:val="0058632B"/>
    <w:rsid w:val="00586726"/>
    <w:rsid w:val="0058672A"/>
    <w:rsid w:val="00586864"/>
    <w:rsid w:val="00586BA4"/>
    <w:rsid w:val="00586BB7"/>
    <w:rsid w:val="00586DA7"/>
    <w:rsid w:val="00586ECF"/>
    <w:rsid w:val="0058706D"/>
    <w:rsid w:val="0058722B"/>
    <w:rsid w:val="00587965"/>
    <w:rsid w:val="00587D2E"/>
    <w:rsid w:val="00587E73"/>
    <w:rsid w:val="00590355"/>
    <w:rsid w:val="00590E24"/>
    <w:rsid w:val="0059101C"/>
    <w:rsid w:val="00591639"/>
    <w:rsid w:val="00591DB6"/>
    <w:rsid w:val="005921E1"/>
    <w:rsid w:val="00592557"/>
    <w:rsid w:val="00592838"/>
    <w:rsid w:val="00592B74"/>
    <w:rsid w:val="005932B2"/>
    <w:rsid w:val="0059338A"/>
    <w:rsid w:val="005934D6"/>
    <w:rsid w:val="005935C1"/>
    <w:rsid w:val="00593766"/>
    <w:rsid w:val="0059382A"/>
    <w:rsid w:val="0059408B"/>
    <w:rsid w:val="005943A2"/>
    <w:rsid w:val="0059555E"/>
    <w:rsid w:val="00595632"/>
    <w:rsid w:val="0059571C"/>
    <w:rsid w:val="00595780"/>
    <w:rsid w:val="00595A09"/>
    <w:rsid w:val="00595D63"/>
    <w:rsid w:val="00595DE0"/>
    <w:rsid w:val="005965F1"/>
    <w:rsid w:val="00597195"/>
    <w:rsid w:val="0059798A"/>
    <w:rsid w:val="00597ADD"/>
    <w:rsid w:val="00597B57"/>
    <w:rsid w:val="00597DB7"/>
    <w:rsid w:val="00597DED"/>
    <w:rsid w:val="005A00C7"/>
    <w:rsid w:val="005A0401"/>
    <w:rsid w:val="005A05A6"/>
    <w:rsid w:val="005A0E3C"/>
    <w:rsid w:val="005A117E"/>
    <w:rsid w:val="005A1B7F"/>
    <w:rsid w:val="005A1C2D"/>
    <w:rsid w:val="005A1CCE"/>
    <w:rsid w:val="005A1CFA"/>
    <w:rsid w:val="005A1DE3"/>
    <w:rsid w:val="005A2108"/>
    <w:rsid w:val="005A2528"/>
    <w:rsid w:val="005A2BFF"/>
    <w:rsid w:val="005A3569"/>
    <w:rsid w:val="005A3A69"/>
    <w:rsid w:val="005A3B69"/>
    <w:rsid w:val="005A3DD1"/>
    <w:rsid w:val="005A3E0B"/>
    <w:rsid w:val="005A488D"/>
    <w:rsid w:val="005A4D75"/>
    <w:rsid w:val="005A4FDE"/>
    <w:rsid w:val="005A5606"/>
    <w:rsid w:val="005A5D6E"/>
    <w:rsid w:val="005A6278"/>
    <w:rsid w:val="005A7743"/>
    <w:rsid w:val="005A78C9"/>
    <w:rsid w:val="005A7BB0"/>
    <w:rsid w:val="005A7DE4"/>
    <w:rsid w:val="005A7E33"/>
    <w:rsid w:val="005B0184"/>
    <w:rsid w:val="005B028D"/>
    <w:rsid w:val="005B04C0"/>
    <w:rsid w:val="005B07AB"/>
    <w:rsid w:val="005B07B6"/>
    <w:rsid w:val="005B0801"/>
    <w:rsid w:val="005B09E1"/>
    <w:rsid w:val="005B0B08"/>
    <w:rsid w:val="005B0DC4"/>
    <w:rsid w:val="005B104E"/>
    <w:rsid w:val="005B12EC"/>
    <w:rsid w:val="005B17FF"/>
    <w:rsid w:val="005B18D6"/>
    <w:rsid w:val="005B1DFD"/>
    <w:rsid w:val="005B23F0"/>
    <w:rsid w:val="005B25DB"/>
    <w:rsid w:val="005B277B"/>
    <w:rsid w:val="005B2C66"/>
    <w:rsid w:val="005B2C88"/>
    <w:rsid w:val="005B2E7A"/>
    <w:rsid w:val="005B3286"/>
    <w:rsid w:val="005B330A"/>
    <w:rsid w:val="005B3568"/>
    <w:rsid w:val="005B3627"/>
    <w:rsid w:val="005B36D1"/>
    <w:rsid w:val="005B39A7"/>
    <w:rsid w:val="005B3EDF"/>
    <w:rsid w:val="005B4013"/>
    <w:rsid w:val="005B49AA"/>
    <w:rsid w:val="005B4A67"/>
    <w:rsid w:val="005B4AFF"/>
    <w:rsid w:val="005B5128"/>
    <w:rsid w:val="005B533F"/>
    <w:rsid w:val="005B5DA4"/>
    <w:rsid w:val="005B7E2D"/>
    <w:rsid w:val="005C02FD"/>
    <w:rsid w:val="005C0597"/>
    <w:rsid w:val="005C09A5"/>
    <w:rsid w:val="005C0A98"/>
    <w:rsid w:val="005C0EEA"/>
    <w:rsid w:val="005C10B8"/>
    <w:rsid w:val="005C1261"/>
    <w:rsid w:val="005C14EF"/>
    <w:rsid w:val="005C18F2"/>
    <w:rsid w:val="005C1CC8"/>
    <w:rsid w:val="005C211D"/>
    <w:rsid w:val="005C216B"/>
    <w:rsid w:val="005C2198"/>
    <w:rsid w:val="005C246C"/>
    <w:rsid w:val="005C270C"/>
    <w:rsid w:val="005C318D"/>
    <w:rsid w:val="005C3290"/>
    <w:rsid w:val="005C3294"/>
    <w:rsid w:val="005C35DE"/>
    <w:rsid w:val="005C3CB5"/>
    <w:rsid w:val="005C4093"/>
    <w:rsid w:val="005C4167"/>
    <w:rsid w:val="005C46F3"/>
    <w:rsid w:val="005C4E7F"/>
    <w:rsid w:val="005C50BF"/>
    <w:rsid w:val="005C52C7"/>
    <w:rsid w:val="005C534B"/>
    <w:rsid w:val="005C5491"/>
    <w:rsid w:val="005C59DF"/>
    <w:rsid w:val="005C5A9F"/>
    <w:rsid w:val="005C5B53"/>
    <w:rsid w:val="005C5C4D"/>
    <w:rsid w:val="005C6019"/>
    <w:rsid w:val="005C60BA"/>
    <w:rsid w:val="005C64FD"/>
    <w:rsid w:val="005C6E31"/>
    <w:rsid w:val="005C77FE"/>
    <w:rsid w:val="005C789E"/>
    <w:rsid w:val="005C7CD4"/>
    <w:rsid w:val="005C7D72"/>
    <w:rsid w:val="005D0491"/>
    <w:rsid w:val="005D050E"/>
    <w:rsid w:val="005D05E3"/>
    <w:rsid w:val="005D0976"/>
    <w:rsid w:val="005D0CC1"/>
    <w:rsid w:val="005D0E07"/>
    <w:rsid w:val="005D1397"/>
    <w:rsid w:val="005D1642"/>
    <w:rsid w:val="005D16B3"/>
    <w:rsid w:val="005D173F"/>
    <w:rsid w:val="005D17E3"/>
    <w:rsid w:val="005D19E2"/>
    <w:rsid w:val="005D1AA9"/>
    <w:rsid w:val="005D1ABD"/>
    <w:rsid w:val="005D25AE"/>
    <w:rsid w:val="005D2C3B"/>
    <w:rsid w:val="005D2C81"/>
    <w:rsid w:val="005D3348"/>
    <w:rsid w:val="005D4038"/>
    <w:rsid w:val="005D49A2"/>
    <w:rsid w:val="005D4EDC"/>
    <w:rsid w:val="005D5050"/>
    <w:rsid w:val="005D585C"/>
    <w:rsid w:val="005D595D"/>
    <w:rsid w:val="005D5B0D"/>
    <w:rsid w:val="005D5BA8"/>
    <w:rsid w:val="005D611B"/>
    <w:rsid w:val="005D61E4"/>
    <w:rsid w:val="005D6A48"/>
    <w:rsid w:val="005D72C0"/>
    <w:rsid w:val="005D73C5"/>
    <w:rsid w:val="005D74EF"/>
    <w:rsid w:val="005D784E"/>
    <w:rsid w:val="005E042D"/>
    <w:rsid w:val="005E05CB"/>
    <w:rsid w:val="005E07BD"/>
    <w:rsid w:val="005E0B9C"/>
    <w:rsid w:val="005E11E2"/>
    <w:rsid w:val="005E1588"/>
    <w:rsid w:val="005E1857"/>
    <w:rsid w:val="005E18CE"/>
    <w:rsid w:val="005E1B9C"/>
    <w:rsid w:val="005E1BC5"/>
    <w:rsid w:val="005E1C4B"/>
    <w:rsid w:val="005E2B89"/>
    <w:rsid w:val="005E2FFE"/>
    <w:rsid w:val="005E3430"/>
    <w:rsid w:val="005E360F"/>
    <w:rsid w:val="005E45D7"/>
    <w:rsid w:val="005E4A19"/>
    <w:rsid w:val="005E4DA2"/>
    <w:rsid w:val="005E4FB5"/>
    <w:rsid w:val="005E545A"/>
    <w:rsid w:val="005E5477"/>
    <w:rsid w:val="005E5668"/>
    <w:rsid w:val="005E573F"/>
    <w:rsid w:val="005E60D6"/>
    <w:rsid w:val="005E63DE"/>
    <w:rsid w:val="005E65FE"/>
    <w:rsid w:val="005E6C4B"/>
    <w:rsid w:val="005E764D"/>
    <w:rsid w:val="005E76F0"/>
    <w:rsid w:val="005F027F"/>
    <w:rsid w:val="005F03BB"/>
    <w:rsid w:val="005F05BF"/>
    <w:rsid w:val="005F0667"/>
    <w:rsid w:val="005F0A09"/>
    <w:rsid w:val="005F0BE5"/>
    <w:rsid w:val="005F0EFB"/>
    <w:rsid w:val="005F1900"/>
    <w:rsid w:val="005F1C74"/>
    <w:rsid w:val="005F2687"/>
    <w:rsid w:val="005F29A2"/>
    <w:rsid w:val="005F2CEF"/>
    <w:rsid w:val="005F2D8C"/>
    <w:rsid w:val="005F32BE"/>
    <w:rsid w:val="005F3338"/>
    <w:rsid w:val="005F3452"/>
    <w:rsid w:val="005F349B"/>
    <w:rsid w:val="005F350F"/>
    <w:rsid w:val="005F36D1"/>
    <w:rsid w:val="005F42F7"/>
    <w:rsid w:val="005F43A3"/>
    <w:rsid w:val="005F4419"/>
    <w:rsid w:val="005F465B"/>
    <w:rsid w:val="005F53B9"/>
    <w:rsid w:val="005F5443"/>
    <w:rsid w:val="005F554A"/>
    <w:rsid w:val="005F5673"/>
    <w:rsid w:val="005F5777"/>
    <w:rsid w:val="005F5832"/>
    <w:rsid w:val="005F58B3"/>
    <w:rsid w:val="005F58D5"/>
    <w:rsid w:val="005F59D9"/>
    <w:rsid w:val="005F64CC"/>
    <w:rsid w:val="005F68B9"/>
    <w:rsid w:val="005F6AA7"/>
    <w:rsid w:val="005F6DBC"/>
    <w:rsid w:val="005F70DB"/>
    <w:rsid w:val="005F7647"/>
    <w:rsid w:val="0060025E"/>
    <w:rsid w:val="006003C0"/>
    <w:rsid w:val="0060059A"/>
    <w:rsid w:val="006009AA"/>
    <w:rsid w:val="00601127"/>
    <w:rsid w:val="00601178"/>
    <w:rsid w:val="00601C9D"/>
    <w:rsid w:val="00601EC9"/>
    <w:rsid w:val="00602335"/>
    <w:rsid w:val="00602749"/>
    <w:rsid w:val="00602A60"/>
    <w:rsid w:val="00602C37"/>
    <w:rsid w:val="00602D05"/>
    <w:rsid w:val="0060325B"/>
    <w:rsid w:val="006032D0"/>
    <w:rsid w:val="00603433"/>
    <w:rsid w:val="006043D6"/>
    <w:rsid w:val="00604876"/>
    <w:rsid w:val="00604B8E"/>
    <w:rsid w:val="00604C7E"/>
    <w:rsid w:val="00605602"/>
    <w:rsid w:val="006057B6"/>
    <w:rsid w:val="006061C7"/>
    <w:rsid w:val="006069B0"/>
    <w:rsid w:val="00606A53"/>
    <w:rsid w:val="00606D36"/>
    <w:rsid w:val="00606E16"/>
    <w:rsid w:val="0060761B"/>
    <w:rsid w:val="00607821"/>
    <w:rsid w:val="00607A19"/>
    <w:rsid w:val="0061025B"/>
    <w:rsid w:val="0061060E"/>
    <w:rsid w:val="00610F87"/>
    <w:rsid w:val="00611C54"/>
    <w:rsid w:val="00612508"/>
    <w:rsid w:val="00612649"/>
    <w:rsid w:val="0061294D"/>
    <w:rsid w:val="00612BB5"/>
    <w:rsid w:val="00612C88"/>
    <w:rsid w:val="00612CB8"/>
    <w:rsid w:val="006135E5"/>
    <w:rsid w:val="0061394E"/>
    <w:rsid w:val="00613B9D"/>
    <w:rsid w:val="00613D4C"/>
    <w:rsid w:val="006141BD"/>
    <w:rsid w:val="00614288"/>
    <w:rsid w:val="006143E1"/>
    <w:rsid w:val="00614744"/>
    <w:rsid w:val="006147C1"/>
    <w:rsid w:val="00614875"/>
    <w:rsid w:val="00614E0D"/>
    <w:rsid w:val="00614E58"/>
    <w:rsid w:val="0061506B"/>
    <w:rsid w:val="00615629"/>
    <w:rsid w:val="00615844"/>
    <w:rsid w:val="006159AA"/>
    <w:rsid w:val="00615D29"/>
    <w:rsid w:val="006165B7"/>
    <w:rsid w:val="00616D2B"/>
    <w:rsid w:val="00617439"/>
    <w:rsid w:val="00617A19"/>
    <w:rsid w:val="00617F0D"/>
    <w:rsid w:val="00620630"/>
    <w:rsid w:val="00620952"/>
    <w:rsid w:val="00620DD5"/>
    <w:rsid w:val="0062171A"/>
    <w:rsid w:val="006218F6"/>
    <w:rsid w:val="00621960"/>
    <w:rsid w:val="00621A60"/>
    <w:rsid w:val="00621DC9"/>
    <w:rsid w:val="00622022"/>
    <w:rsid w:val="00622ED0"/>
    <w:rsid w:val="00623314"/>
    <w:rsid w:val="006234E6"/>
    <w:rsid w:val="00623536"/>
    <w:rsid w:val="0062355E"/>
    <w:rsid w:val="0062430F"/>
    <w:rsid w:val="00624572"/>
    <w:rsid w:val="00624793"/>
    <w:rsid w:val="006250DC"/>
    <w:rsid w:val="0062529F"/>
    <w:rsid w:val="0062554F"/>
    <w:rsid w:val="0062555E"/>
    <w:rsid w:val="00626149"/>
    <w:rsid w:val="006262D0"/>
    <w:rsid w:val="006263BA"/>
    <w:rsid w:val="00626E16"/>
    <w:rsid w:val="00626FC8"/>
    <w:rsid w:val="006270EF"/>
    <w:rsid w:val="006279B2"/>
    <w:rsid w:val="00627A22"/>
    <w:rsid w:val="00627A38"/>
    <w:rsid w:val="00627C91"/>
    <w:rsid w:val="00627DEF"/>
    <w:rsid w:val="006300E3"/>
    <w:rsid w:val="0063047D"/>
    <w:rsid w:val="0063069C"/>
    <w:rsid w:val="0063098E"/>
    <w:rsid w:val="006309F1"/>
    <w:rsid w:val="00630FAD"/>
    <w:rsid w:val="00631117"/>
    <w:rsid w:val="0063178E"/>
    <w:rsid w:val="006317A0"/>
    <w:rsid w:val="00631AF4"/>
    <w:rsid w:val="00632E12"/>
    <w:rsid w:val="00632F75"/>
    <w:rsid w:val="00633092"/>
    <w:rsid w:val="006330A9"/>
    <w:rsid w:val="006338B7"/>
    <w:rsid w:val="00633C9B"/>
    <w:rsid w:val="0063435A"/>
    <w:rsid w:val="0063441C"/>
    <w:rsid w:val="0063454C"/>
    <w:rsid w:val="0063491E"/>
    <w:rsid w:val="00634B07"/>
    <w:rsid w:val="00634CBF"/>
    <w:rsid w:val="006351EB"/>
    <w:rsid w:val="00635358"/>
    <w:rsid w:val="0063577D"/>
    <w:rsid w:val="00635C45"/>
    <w:rsid w:val="00635FB8"/>
    <w:rsid w:val="00636359"/>
    <w:rsid w:val="00636D00"/>
    <w:rsid w:val="006371E7"/>
    <w:rsid w:val="00637B51"/>
    <w:rsid w:val="0064066A"/>
    <w:rsid w:val="0064094D"/>
    <w:rsid w:val="00640AE5"/>
    <w:rsid w:val="00640DE9"/>
    <w:rsid w:val="00640F02"/>
    <w:rsid w:val="00641063"/>
    <w:rsid w:val="0064148A"/>
    <w:rsid w:val="00641DA1"/>
    <w:rsid w:val="00641E10"/>
    <w:rsid w:val="00641E7A"/>
    <w:rsid w:val="00642401"/>
    <w:rsid w:val="00642498"/>
    <w:rsid w:val="006425D0"/>
    <w:rsid w:val="006429F5"/>
    <w:rsid w:val="00642D4E"/>
    <w:rsid w:val="006435D3"/>
    <w:rsid w:val="00643663"/>
    <w:rsid w:val="00644DF3"/>
    <w:rsid w:val="0064574F"/>
    <w:rsid w:val="0064595C"/>
    <w:rsid w:val="00645C92"/>
    <w:rsid w:val="00645E9D"/>
    <w:rsid w:val="00646405"/>
    <w:rsid w:val="006467E1"/>
    <w:rsid w:val="00646E04"/>
    <w:rsid w:val="006471DE"/>
    <w:rsid w:val="0064726D"/>
    <w:rsid w:val="006475F6"/>
    <w:rsid w:val="0064789A"/>
    <w:rsid w:val="00650565"/>
    <w:rsid w:val="00650C73"/>
    <w:rsid w:val="00650DCC"/>
    <w:rsid w:val="006510A2"/>
    <w:rsid w:val="00651C69"/>
    <w:rsid w:val="00651F5F"/>
    <w:rsid w:val="006521EC"/>
    <w:rsid w:val="0065235A"/>
    <w:rsid w:val="00652452"/>
    <w:rsid w:val="0065265C"/>
    <w:rsid w:val="00652752"/>
    <w:rsid w:val="00652869"/>
    <w:rsid w:val="00652F56"/>
    <w:rsid w:val="00652FF2"/>
    <w:rsid w:val="00653352"/>
    <w:rsid w:val="00653D57"/>
    <w:rsid w:val="00653E9E"/>
    <w:rsid w:val="00654054"/>
    <w:rsid w:val="0065416D"/>
    <w:rsid w:val="00654B3B"/>
    <w:rsid w:val="00654BA6"/>
    <w:rsid w:val="00654F00"/>
    <w:rsid w:val="00655492"/>
    <w:rsid w:val="006557CD"/>
    <w:rsid w:val="00655AF7"/>
    <w:rsid w:val="00655B08"/>
    <w:rsid w:val="00656333"/>
    <w:rsid w:val="00656495"/>
    <w:rsid w:val="006564A6"/>
    <w:rsid w:val="006566F1"/>
    <w:rsid w:val="00656BA5"/>
    <w:rsid w:val="00656D8F"/>
    <w:rsid w:val="00656E85"/>
    <w:rsid w:val="0065785A"/>
    <w:rsid w:val="00657A15"/>
    <w:rsid w:val="00657D84"/>
    <w:rsid w:val="006602F5"/>
    <w:rsid w:val="00660403"/>
    <w:rsid w:val="006606D2"/>
    <w:rsid w:val="00660E4E"/>
    <w:rsid w:val="0066173D"/>
    <w:rsid w:val="00661BB2"/>
    <w:rsid w:val="00661BCC"/>
    <w:rsid w:val="00661DF9"/>
    <w:rsid w:val="00661F25"/>
    <w:rsid w:val="00661FD0"/>
    <w:rsid w:val="006625C8"/>
    <w:rsid w:val="0066282B"/>
    <w:rsid w:val="00662E41"/>
    <w:rsid w:val="00663026"/>
    <w:rsid w:val="00663305"/>
    <w:rsid w:val="00663674"/>
    <w:rsid w:val="00663869"/>
    <w:rsid w:val="00663C42"/>
    <w:rsid w:val="00663FAA"/>
    <w:rsid w:val="0066446A"/>
    <w:rsid w:val="00664BD0"/>
    <w:rsid w:val="00665124"/>
    <w:rsid w:val="0066554B"/>
    <w:rsid w:val="006655A7"/>
    <w:rsid w:val="00665610"/>
    <w:rsid w:val="0066594F"/>
    <w:rsid w:val="00665F79"/>
    <w:rsid w:val="00666237"/>
    <w:rsid w:val="006662CB"/>
    <w:rsid w:val="0066644C"/>
    <w:rsid w:val="0066653F"/>
    <w:rsid w:val="00666547"/>
    <w:rsid w:val="006665A6"/>
    <w:rsid w:val="006665E5"/>
    <w:rsid w:val="0066702C"/>
    <w:rsid w:val="00667088"/>
    <w:rsid w:val="0066735C"/>
    <w:rsid w:val="006676A5"/>
    <w:rsid w:val="006678B7"/>
    <w:rsid w:val="0067018B"/>
    <w:rsid w:val="0067021A"/>
    <w:rsid w:val="00670246"/>
    <w:rsid w:val="00670481"/>
    <w:rsid w:val="00670A20"/>
    <w:rsid w:val="00670B18"/>
    <w:rsid w:val="00670C07"/>
    <w:rsid w:val="00670E54"/>
    <w:rsid w:val="006715BD"/>
    <w:rsid w:val="00671842"/>
    <w:rsid w:val="006718F8"/>
    <w:rsid w:val="00671CA4"/>
    <w:rsid w:val="00672978"/>
    <w:rsid w:val="00672BA4"/>
    <w:rsid w:val="00672DF6"/>
    <w:rsid w:val="00672E2B"/>
    <w:rsid w:val="00672EEB"/>
    <w:rsid w:val="00673083"/>
    <w:rsid w:val="006731D8"/>
    <w:rsid w:val="0067350A"/>
    <w:rsid w:val="00673603"/>
    <w:rsid w:val="006736E3"/>
    <w:rsid w:val="00673C26"/>
    <w:rsid w:val="00673D40"/>
    <w:rsid w:val="00673EF1"/>
    <w:rsid w:val="00673EFA"/>
    <w:rsid w:val="0067487E"/>
    <w:rsid w:val="00674936"/>
    <w:rsid w:val="00674A6D"/>
    <w:rsid w:val="00674D7C"/>
    <w:rsid w:val="0067532C"/>
    <w:rsid w:val="00675453"/>
    <w:rsid w:val="0067546A"/>
    <w:rsid w:val="00676154"/>
    <w:rsid w:val="00676943"/>
    <w:rsid w:val="006772CB"/>
    <w:rsid w:val="00677A28"/>
    <w:rsid w:val="00677B68"/>
    <w:rsid w:val="006803BE"/>
    <w:rsid w:val="006804AF"/>
    <w:rsid w:val="006805DB"/>
    <w:rsid w:val="00680638"/>
    <w:rsid w:val="00680789"/>
    <w:rsid w:val="00680F49"/>
    <w:rsid w:val="006814B3"/>
    <w:rsid w:val="006814BE"/>
    <w:rsid w:val="006815E6"/>
    <w:rsid w:val="00681608"/>
    <w:rsid w:val="006818AB"/>
    <w:rsid w:val="006818D8"/>
    <w:rsid w:val="00681A1F"/>
    <w:rsid w:val="00681BF0"/>
    <w:rsid w:val="00681E38"/>
    <w:rsid w:val="00681F89"/>
    <w:rsid w:val="0068236C"/>
    <w:rsid w:val="0068279A"/>
    <w:rsid w:val="006829C3"/>
    <w:rsid w:val="00682CB1"/>
    <w:rsid w:val="00682D3C"/>
    <w:rsid w:val="00682FB2"/>
    <w:rsid w:val="006832A1"/>
    <w:rsid w:val="0068335A"/>
    <w:rsid w:val="0068358A"/>
    <w:rsid w:val="006844C4"/>
    <w:rsid w:val="00685170"/>
    <w:rsid w:val="00685686"/>
    <w:rsid w:val="00685A31"/>
    <w:rsid w:val="00685BDD"/>
    <w:rsid w:val="00685E16"/>
    <w:rsid w:val="006860E5"/>
    <w:rsid w:val="006862C9"/>
    <w:rsid w:val="00686AA5"/>
    <w:rsid w:val="00686B4E"/>
    <w:rsid w:val="00686BD0"/>
    <w:rsid w:val="00686C84"/>
    <w:rsid w:val="00687139"/>
    <w:rsid w:val="006875BD"/>
    <w:rsid w:val="00687A52"/>
    <w:rsid w:val="00687FF2"/>
    <w:rsid w:val="00690291"/>
    <w:rsid w:val="0069043B"/>
    <w:rsid w:val="00690496"/>
    <w:rsid w:val="0069050F"/>
    <w:rsid w:val="006906C5"/>
    <w:rsid w:val="0069094C"/>
    <w:rsid w:val="00690AA6"/>
    <w:rsid w:val="00690FFB"/>
    <w:rsid w:val="0069126D"/>
    <w:rsid w:val="006916B8"/>
    <w:rsid w:val="00691838"/>
    <w:rsid w:val="00692036"/>
    <w:rsid w:val="006920F3"/>
    <w:rsid w:val="0069262A"/>
    <w:rsid w:val="00692984"/>
    <w:rsid w:val="00692AE8"/>
    <w:rsid w:val="00692BFC"/>
    <w:rsid w:val="00693BD1"/>
    <w:rsid w:val="00693D5F"/>
    <w:rsid w:val="00693E76"/>
    <w:rsid w:val="0069402A"/>
    <w:rsid w:val="0069483D"/>
    <w:rsid w:val="00694C60"/>
    <w:rsid w:val="00694DC2"/>
    <w:rsid w:val="00694EB9"/>
    <w:rsid w:val="00695680"/>
    <w:rsid w:val="006958C4"/>
    <w:rsid w:val="00695AAF"/>
    <w:rsid w:val="00695C6D"/>
    <w:rsid w:val="00695DE3"/>
    <w:rsid w:val="00696060"/>
    <w:rsid w:val="0069717B"/>
    <w:rsid w:val="00697422"/>
    <w:rsid w:val="006979F7"/>
    <w:rsid w:val="00697C73"/>
    <w:rsid w:val="00697CD6"/>
    <w:rsid w:val="006A01BB"/>
    <w:rsid w:val="006A01C4"/>
    <w:rsid w:val="006A04FA"/>
    <w:rsid w:val="006A0775"/>
    <w:rsid w:val="006A0C6B"/>
    <w:rsid w:val="006A1272"/>
    <w:rsid w:val="006A1B24"/>
    <w:rsid w:val="006A1FFD"/>
    <w:rsid w:val="006A2379"/>
    <w:rsid w:val="006A2421"/>
    <w:rsid w:val="006A3A0D"/>
    <w:rsid w:val="006A3B7F"/>
    <w:rsid w:val="006A3DF2"/>
    <w:rsid w:val="006A3E4F"/>
    <w:rsid w:val="006A4276"/>
    <w:rsid w:val="006A437E"/>
    <w:rsid w:val="006A4381"/>
    <w:rsid w:val="006A470C"/>
    <w:rsid w:val="006A55F8"/>
    <w:rsid w:val="006A5968"/>
    <w:rsid w:val="006A5D41"/>
    <w:rsid w:val="006A5DD8"/>
    <w:rsid w:val="006A6078"/>
    <w:rsid w:val="006A61E7"/>
    <w:rsid w:val="006A693D"/>
    <w:rsid w:val="006A6ACE"/>
    <w:rsid w:val="006A72A5"/>
    <w:rsid w:val="006A7688"/>
    <w:rsid w:val="006A7ACF"/>
    <w:rsid w:val="006B00AB"/>
    <w:rsid w:val="006B00E5"/>
    <w:rsid w:val="006B05A9"/>
    <w:rsid w:val="006B066E"/>
    <w:rsid w:val="006B0831"/>
    <w:rsid w:val="006B09F8"/>
    <w:rsid w:val="006B0D8B"/>
    <w:rsid w:val="006B142B"/>
    <w:rsid w:val="006B1690"/>
    <w:rsid w:val="006B177C"/>
    <w:rsid w:val="006B1972"/>
    <w:rsid w:val="006B234A"/>
    <w:rsid w:val="006B2933"/>
    <w:rsid w:val="006B2A05"/>
    <w:rsid w:val="006B2A41"/>
    <w:rsid w:val="006B2AB8"/>
    <w:rsid w:val="006B2D8C"/>
    <w:rsid w:val="006B2DB0"/>
    <w:rsid w:val="006B3204"/>
    <w:rsid w:val="006B37A5"/>
    <w:rsid w:val="006B3A9C"/>
    <w:rsid w:val="006B3B64"/>
    <w:rsid w:val="006B4541"/>
    <w:rsid w:val="006B4D94"/>
    <w:rsid w:val="006B4D97"/>
    <w:rsid w:val="006B57FC"/>
    <w:rsid w:val="006B5C8B"/>
    <w:rsid w:val="006B5DDC"/>
    <w:rsid w:val="006B6BCC"/>
    <w:rsid w:val="006B6C98"/>
    <w:rsid w:val="006B6F8B"/>
    <w:rsid w:val="006B7015"/>
    <w:rsid w:val="006B7BF4"/>
    <w:rsid w:val="006C01E0"/>
    <w:rsid w:val="006C04C1"/>
    <w:rsid w:val="006C07A2"/>
    <w:rsid w:val="006C0815"/>
    <w:rsid w:val="006C16EE"/>
    <w:rsid w:val="006C18F2"/>
    <w:rsid w:val="006C1AD3"/>
    <w:rsid w:val="006C1F0C"/>
    <w:rsid w:val="006C2317"/>
    <w:rsid w:val="006C24BD"/>
    <w:rsid w:val="006C2C97"/>
    <w:rsid w:val="006C2DE4"/>
    <w:rsid w:val="006C2EED"/>
    <w:rsid w:val="006C31D0"/>
    <w:rsid w:val="006C39DF"/>
    <w:rsid w:val="006C3ABD"/>
    <w:rsid w:val="006C3BC2"/>
    <w:rsid w:val="006C40DA"/>
    <w:rsid w:val="006C4BA8"/>
    <w:rsid w:val="006C4D4F"/>
    <w:rsid w:val="006C525C"/>
    <w:rsid w:val="006C540F"/>
    <w:rsid w:val="006C5505"/>
    <w:rsid w:val="006C5730"/>
    <w:rsid w:val="006C576F"/>
    <w:rsid w:val="006C5E55"/>
    <w:rsid w:val="006C5F63"/>
    <w:rsid w:val="006C6784"/>
    <w:rsid w:val="006C71C9"/>
    <w:rsid w:val="006C7428"/>
    <w:rsid w:val="006C747E"/>
    <w:rsid w:val="006C7754"/>
    <w:rsid w:val="006C7792"/>
    <w:rsid w:val="006C7793"/>
    <w:rsid w:val="006C7850"/>
    <w:rsid w:val="006C79CB"/>
    <w:rsid w:val="006C7A00"/>
    <w:rsid w:val="006D0790"/>
    <w:rsid w:val="006D0D76"/>
    <w:rsid w:val="006D1575"/>
    <w:rsid w:val="006D16BC"/>
    <w:rsid w:val="006D1923"/>
    <w:rsid w:val="006D1A7A"/>
    <w:rsid w:val="006D1BCD"/>
    <w:rsid w:val="006D21E5"/>
    <w:rsid w:val="006D2538"/>
    <w:rsid w:val="006D25A4"/>
    <w:rsid w:val="006D280E"/>
    <w:rsid w:val="006D2C0B"/>
    <w:rsid w:val="006D2C26"/>
    <w:rsid w:val="006D3173"/>
    <w:rsid w:val="006D398B"/>
    <w:rsid w:val="006D3A1C"/>
    <w:rsid w:val="006D3B44"/>
    <w:rsid w:val="006D3E8D"/>
    <w:rsid w:val="006D45A3"/>
    <w:rsid w:val="006D4DB0"/>
    <w:rsid w:val="006D4E86"/>
    <w:rsid w:val="006D4F83"/>
    <w:rsid w:val="006D5933"/>
    <w:rsid w:val="006D6554"/>
    <w:rsid w:val="006D6939"/>
    <w:rsid w:val="006D6D47"/>
    <w:rsid w:val="006D7379"/>
    <w:rsid w:val="006D7510"/>
    <w:rsid w:val="006E05C5"/>
    <w:rsid w:val="006E0860"/>
    <w:rsid w:val="006E0917"/>
    <w:rsid w:val="006E0C75"/>
    <w:rsid w:val="006E0D47"/>
    <w:rsid w:val="006E14C2"/>
    <w:rsid w:val="006E1BF3"/>
    <w:rsid w:val="006E1E1D"/>
    <w:rsid w:val="006E20C4"/>
    <w:rsid w:val="006E2593"/>
    <w:rsid w:val="006E2FF8"/>
    <w:rsid w:val="006E30DF"/>
    <w:rsid w:val="006E3360"/>
    <w:rsid w:val="006E3552"/>
    <w:rsid w:val="006E3C3B"/>
    <w:rsid w:val="006E3CE4"/>
    <w:rsid w:val="006E3DD0"/>
    <w:rsid w:val="006E4111"/>
    <w:rsid w:val="006E4163"/>
    <w:rsid w:val="006E4787"/>
    <w:rsid w:val="006E4F7C"/>
    <w:rsid w:val="006E52E6"/>
    <w:rsid w:val="006E5D8E"/>
    <w:rsid w:val="006E5EC1"/>
    <w:rsid w:val="006E6657"/>
    <w:rsid w:val="006E67A2"/>
    <w:rsid w:val="006E696C"/>
    <w:rsid w:val="006E6E56"/>
    <w:rsid w:val="006E6FAD"/>
    <w:rsid w:val="006E7266"/>
    <w:rsid w:val="006E7391"/>
    <w:rsid w:val="006E74B7"/>
    <w:rsid w:val="006E7C29"/>
    <w:rsid w:val="006E7C53"/>
    <w:rsid w:val="006E7D16"/>
    <w:rsid w:val="006E7D8B"/>
    <w:rsid w:val="006F0083"/>
    <w:rsid w:val="006F032F"/>
    <w:rsid w:val="006F1153"/>
    <w:rsid w:val="006F1326"/>
    <w:rsid w:val="006F1797"/>
    <w:rsid w:val="006F183E"/>
    <w:rsid w:val="006F1849"/>
    <w:rsid w:val="006F1955"/>
    <w:rsid w:val="006F1A88"/>
    <w:rsid w:val="006F1B47"/>
    <w:rsid w:val="006F1BA0"/>
    <w:rsid w:val="006F1D27"/>
    <w:rsid w:val="006F1E84"/>
    <w:rsid w:val="006F1F75"/>
    <w:rsid w:val="006F207D"/>
    <w:rsid w:val="006F21C9"/>
    <w:rsid w:val="006F24DE"/>
    <w:rsid w:val="006F2835"/>
    <w:rsid w:val="006F28FB"/>
    <w:rsid w:val="006F2B03"/>
    <w:rsid w:val="006F2E1A"/>
    <w:rsid w:val="006F36A4"/>
    <w:rsid w:val="006F373D"/>
    <w:rsid w:val="006F3E33"/>
    <w:rsid w:val="006F3E3A"/>
    <w:rsid w:val="006F4285"/>
    <w:rsid w:val="006F4631"/>
    <w:rsid w:val="006F46D5"/>
    <w:rsid w:val="006F4AAA"/>
    <w:rsid w:val="006F5846"/>
    <w:rsid w:val="006F5F1B"/>
    <w:rsid w:val="006F610E"/>
    <w:rsid w:val="006F6292"/>
    <w:rsid w:val="006F6803"/>
    <w:rsid w:val="006F6D13"/>
    <w:rsid w:val="006F79B0"/>
    <w:rsid w:val="006F7C1D"/>
    <w:rsid w:val="006F7F25"/>
    <w:rsid w:val="00700909"/>
    <w:rsid w:val="00700C11"/>
    <w:rsid w:val="0070126B"/>
    <w:rsid w:val="00701875"/>
    <w:rsid w:val="00701A65"/>
    <w:rsid w:val="00701E23"/>
    <w:rsid w:val="0070222F"/>
    <w:rsid w:val="00702373"/>
    <w:rsid w:val="007024C6"/>
    <w:rsid w:val="00702866"/>
    <w:rsid w:val="007033B9"/>
    <w:rsid w:val="007035D5"/>
    <w:rsid w:val="007036B7"/>
    <w:rsid w:val="0070378F"/>
    <w:rsid w:val="00703946"/>
    <w:rsid w:val="00703DEB"/>
    <w:rsid w:val="00703E16"/>
    <w:rsid w:val="00703EF0"/>
    <w:rsid w:val="007044F9"/>
    <w:rsid w:val="00704B66"/>
    <w:rsid w:val="007051F5"/>
    <w:rsid w:val="00705998"/>
    <w:rsid w:val="00705CB5"/>
    <w:rsid w:val="00705EC2"/>
    <w:rsid w:val="00705FBD"/>
    <w:rsid w:val="00706A63"/>
    <w:rsid w:val="00706C2A"/>
    <w:rsid w:val="00706DFB"/>
    <w:rsid w:val="007075BA"/>
    <w:rsid w:val="0070781E"/>
    <w:rsid w:val="00707F14"/>
    <w:rsid w:val="0071017F"/>
    <w:rsid w:val="0071036E"/>
    <w:rsid w:val="007107C8"/>
    <w:rsid w:val="00710A11"/>
    <w:rsid w:val="00711A96"/>
    <w:rsid w:val="00711B0E"/>
    <w:rsid w:val="00711C91"/>
    <w:rsid w:val="0071216F"/>
    <w:rsid w:val="0071221F"/>
    <w:rsid w:val="007123D9"/>
    <w:rsid w:val="00712873"/>
    <w:rsid w:val="00713859"/>
    <w:rsid w:val="007141EB"/>
    <w:rsid w:val="00714AB6"/>
    <w:rsid w:val="00714CA0"/>
    <w:rsid w:val="00716577"/>
    <w:rsid w:val="00716585"/>
    <w:rsid w:val="00716AF2"/>
    <w:rsid w:val="00716C4D"/>
    <w:rsid w:val="00716FB1"/>
    <w:rsid w:val="0071775E"/>
    <w:rsid w:val="0071780D"/>
    <w:rsid w:val="00717C92"/>
    <w:rsid w:val="00720248"/>
    <w:rsid w:val="00720915"/>
    <w:rsid w:val="00721334"/>
    <w:rsid w:val="007213E7"/>
    <w:rsid w:val="00721EBC"/>
    <w:rsid w:val="00721FC3"/>
    <w:rsid w:val="007221CA"/>
    <w:rsid w:val="007227A7"/>
    <w:rsid w:val="00722B80"/>
    <w:rsid w:val="0072326B"/>
    <w:rsid w:val="007232FD"/>
    <w:rsid w:val="0072358C"/>
    <w:rsid w:val="00723970"/>
    <w:rsid w:val="00723C80"/>
    <w:rsid w:val="007241B4"/>
    <w:rsid w:val="00724461"/>
    <w:rsid w:val="00724673"/>
    <w:rsid w:val="00724A15"/>
    <w:rsid w:val="00724BEC"/>
    <w:rsid w:val="007259AD"/>
    <w:rsid w:val="00725D9A"/>
    <w:rsid w:val="0072625A"/>
    <w:rsid w:val="00726CCF"/>
    <w:rsid w:val="00726E33"/>
    <w:rsid w:val="00727156"/>
    <w:rsid w:val="0072738E"/>
    <w:rsid w:val="007276EE"/>
    <w:rsid w:val="00727973"/>
    <w:rsid w:val="00727C5E"/>
    <w:rsid w:val="007306D7"/>
    <w:rsid w:val="0073089E"/>
    <w:rsid w:val="00730CCE"/>
    <w:rsid w:val="00730D41"/>
    <w:rsid w:val="007310DE"/>
    <w:rsid w:val="00731883"/>
    <w:rsid w:val="00732046"/>
    <w:rsid w:val="0073206F"/>
    <w:rsid w:val="00732342"/>
    <w:rsid w:val="007323B3"/>
    <w:rsid w:val="007324CB"/>
    <w:rsid w:val="00733478"/>
    <w:rsid w:val="007339E9"/>
    <w:rsid w:val="00733B02"/>
    <w:rsid w:val="00733F0E"/>
    <w:rsid w:val="007340EC"/>
    <w:rsid w:val="00734DA5"/>
    <w:rsid w:val="00735CB0"/>
    <w:rsid w:val="00735D06"/>
    <w:rsid w:val="00736018"/>
    <w:rsid w:val="007364D8"/>
    <w:rsid w:val="00736E17"/>
    <w:rsid w:val="00736F6D"/>
    <w:rsid w:val="00737623"/>
    <w:rsid w:val="00737640"/>
    <w:rsid w:val="00740B57"/>
    <w:rsid w:val="00740D14"/>
    <w:rsid w:val="00740D72"/>
    <w:rsid w:val="00740F3A"/>
    <w:rsid w:val="00740F67"/>
    <w:rsid w:val="00741012"/>
    <w:rsid w:val="00741142"/>
    <w:rsid w:val="00741A70"/>
    <w:rsid w:val="007420CF"/>
    <w:rsid w:val="007421A9"/>
    <w:rsid w:val="00742244"/>
    <w:rsid w:val="007422C9"/>
    <w:rsid w:val="0074239B"/>
    <w:rsid w:val="00742559"/>
    <w:rsid w:val="0074276F"/>
    <w:rsid w:val="0074291B"/>
    <w:rsid w:val="00743425"/>
    <w:rsid w:val="007434AE"/>
    <w:rsid w:val="007434FD"/>
    <w:rsid w:val="00743537"/>
    <w:rsid w:val="00743944"/>
    <w:rsid w:val="00743A4D"/>
    <w:rsid w:val="00743F72"/>
    <w:rsid w:val="007440AF"/>
    <w:rsid w:val="00744408"/>
    <w:rsid w:val="0074467E"/>
    <w:rsid w:val="00745788"/>
    <w:rsid w:val="00745B5E"/>
    <w:rsid w:val="00746351"/>
    <w:rsid w:val="00746907"/>
    <w:rsid w:val="00746A44"/>
    <w:rsid w:val="00746A78"/>
    <w:rsid w:val="00746DDF"/>
    <w:rsid w:val="00746E6C"/>
    <w:rsid w:val="0074725F"/>
    <w:rsid w:val="007475C8"/>
    <w:rsid w:val="0074761D"/>
    <w:rsid w:val="00747FD6"/>
    <w:rsid w:val="007500DC"/>
    <w:rsid w:val="00750493"/>
    <w:rsid w:val="007504C1"/>
    <w:rsid w:val="007509F4"/>
    <w:rsid w:val="00750B84"/>
    <w:rsid w:val="00750B9E"/>
    <w:rsid w:val="0075128F"/>
    <w:rsid w:val="00751504"/>
    <w:rsid w:val="0075215D"/>
    <w:rsid w:val="00752530"/>
    <w:rsid w:val="00752791"/>
    <w:rsid w:val="00752A4F"/>
    <w:rsid w:val="00752A59"/>
    <w:rsid w:val="00752E4D"/>
    <w:rsid w:val="00753E12"/>
    <w:rsid w:val="00753F37"/>
    <w:rsid w:val="0075428C"/>
    <w:rsid w:val="00754349"/>
    <w:rsid w:val="007544A1"/>
    <w:rsid w:val="007546EB"/>
    <w:rsid w:val="00754D6B"/>
    <w:rsid w:val="00755037"/>
    <w:rsid w:val="00755241"/>
    <w:rsid w:val="00755C9C"/>
    <w:rsid w:val="00756296"/>
    <w:rsid w:val="00756A42"/>
    <w:rsid w:val="00756B15"/>
    <w:rsid w:val="0075717E"/>
    <w:rsid w:val="00757221"/>
    <w:rsid w:val="0075740F"/>
    <w:rsid w:val="00757DA7"/>
    <w:rsid w:val="00757F09"/>
    <w:rsid w:val="00760D34"/>
    <w:rsid w:val="007610EC"/>
    <w:rsid w:val="007612BF"/>
    <w:rsid w:val="00761569"/>
    <w:rsid w:val="007615DA"/>
    <w:rsid w:val="00761C15"/>
    <w:rsid w:val="00762878"/>
    <w:rsid w:val="00762E4E"/>
    <w:rsid w:val="00762EF4"/>
    <w:rsid w:val="0076325F"/>
    <w:rsid w:val="007632C4"/>
    <w:rsid w:val="0076353F"/>
    <w:rsid w:val="00763754"/>
    <w:rsid w:val="00763E92"/>
    <w:rsid w:val="00764071"/>
    <w:rsid w:val="0076409F"/>
    <w:rsid w:val="0076470E"/>
    <w:rsid w:val="007647CB"/>
    <w:rsid w:val="00764887"/>
    <w:rsid w:val="0076508A"/>
    <w:rsid w:val="0076531F"/>
    <w:rsid w:val="00765B19"/>
    <w:rsid w:val="00765B8B"/>
    <w:rsid w:val="00765C34"/>
    <w:rsid w:val="00765E2B"/>
    <w:rsid w:val="007664F2"/>
    <w:rsid w:val="00766695"/>
    <w:rsid w:val="00766805"/>
    <w:rsid w:val="00766A38"/>
    <w:rsid w:val="00766AC6"/>
    <w:rsid w:val="00766C82"/>
    <w:rsid w:val="00766F4D"/>
    <w:rsid w:val="0076739C"/>
    <w:rsid w:val="00767A1F"/>
    <w:rsid w:val="00767A2C"/>
    <w:rsid w:val="00767B84"/>
    <w:rsid w:val="00770124"/>
    <w:rsid w:val="00770731"/>
    <w:rsid w:val="00770789"/>
    <w:rsid w:val="00770E31"/>
    <w:rsid w:val="007712B1"/>
    <w:rsid w:val="00771723"/>
    <w:rsid w:val="00771EE5"/>
    <w:rsid w:val="00772A40"/>
    <w:rsid w:val="00773332"/>
    <w:rsid w:val="0077335D"/>
    <w:rsid w:val="00773B52"/>
    <w:rsid w:val="00773C7D"/>
    <w:rsid w:val="00773EA5"/>
    <w:rsid w:val="00774B16"/>
    <w:rsid w:val="00774B6F"/>
    <w:rsid w:val="00774C93"/>
    <w:rsid w:val="0077535D"/>
    <w:rsid w:val="007757A8"/>
    <w:rsid w:val="00775A48"/>
    <w:rsid w:val="007761D7"/>
    <w:rsid w:val="00776460"/>
    <w:rsid w:val="0077669E"/>
    <w:rsid w:val="00776BD3"/>
    <w:rsid w:val="00776CA3"/>
    <w:rsid w:val="0077718D"/>
    <w:rsid w:val="00777363"/>
    <w:rsid w:val="00777748"/>
    <w:rsid w:val="00777C06"/>
    <w:rsid w:val="00777F1F"/>
    <w:rsid w:val="00777F2D"/>
    <w:rsid w:val="0078007F"/>
    <w:rsid w:val="007802D9"/>
    <w:rsid w:val="007803FA"/>
    <w:rsid w:val="00780BC2"/>
    <w:rsid w:val="00780E65"/>
    <w:rsid w:val="00781166"/>
    <w:rsid w:val="0078131D"/>
    <w:rsid w:val="0078139B"/>
    <w:rsid w:val="007819BF"/>
    <w:rsid w:val="00781B11"/>
    <w:rsid w:val="00781DB0"/>
    <w:rsid w:val="007824FB"/>
    <w:rsid w:val="007828E3"/>
    <w:rsid w:val="00782A2C"/>
    <w:rsid w:val="00782E4E"/>
    <w:rsid w:val="00783356"/>
    <w:rsid w:val="00783890"/>
    <w:rsid w:val="00783DDB"/>
    <w:rsid w:val="007844D4"/>
    <w:rsid w:val="007846B5"/>
    <w:rsid w:val="00784807"/>
    <w:rsid w:val="0078486F"/>
    <w:rsid w:val="00784B33"/>
    <w:rsid w:val="00784C2A"/>
    <w:rsid w:val="00784C97"/>
    <w:rsid w:val="007853DE"/>
    <w:rsid w:val="00785A98"/>
    <w:rsid w:val="0078619B"/>
    <w:rsid w:val="00786225"/>
    <w:rsid w:val="00786682"/>
    <w:rsid w:val="0078690E"/>
    <w:rsid w:val="00786B51"/>
    <w:rsid w:val="00786B9B"/>
    <w:rsid w:val="007877CF"/>
    <w:rsid w:val="00787D72"/>
    <w:rsid w:val="00787E06"/>
    <w:rsid w:val="00790833"/>
    <w:rsid w:val="00790BEF"/>
    <w:rsid w:val="00791751"/>
    <w:rsid w:val="007918CA"/>
    <w:rsid w:val="007918D5"/>
    <w:rsid w:val="00791B20"/>
    <w:rsid w:val="00791DC6"/>
    <w:rsid w:val="00791E67"/>
    <w:rsid w:val="007920A1"/>
    <w:rsid w:val="00792352"/>
    <w:rsid w:val="007925E8"/>
    <w:rsid w:val="007927D4"/>
    <w:rsid w:val="00792E72"/>
    <w:rsid w:val="00792EE2"/>
    <w:rsid w:val="00793061"/>
    <w:rsid w:val="00793391"/>
    <w:rsid w:val="007935C4"/>
    <w:rsid w:val="007936C1"/>
    <w:rsid w:val="007937EC"/>
    <w:rsid w:val="007938F2"/>
    <w:rsid w:val="007939E1"/>
    <w:rsid w:val="00794055"/>
    <w:rsid w:val="007943B7"/>
    <w:rsid w:val="00794472"/>
    <w:rsid w:val="00794560"/>
    <w:rsid w:val="00794594"/>
    <w:rsid w:val="0079475D"/>
    <w:rsid w:val="00794DEC"/>
    <w:rsid w:val="00794E32"/>
    <w:rsid w:val="007951A6"/>
    <w:rsid w:val="007952C9"/>
    <w:rsid w:val="00795620"/>
    <w:rsid w:val="00795751"/>
    <w:rsid w:val="00795E46"/>
    <w:rsid w:val="007960FE"/>
    <w:rsid w:val="007964DC"/>
    <w:rsid w:val="007969B2"/>
    <w:rsid w:val="00796D4C"/>
    <w:rsid w:val="0079756C"/>
    <w:rsid w:val="00797761"/>
    <w:rsid w:val="00797B98"/>
    <w:rsid w:val="007A0EFB"/>
    <w:rsid w:val="007A0FA9"/>
    <w:rsid w:val="007A10A9"/>
    <w:rsid w:val="007A1623"/>
    <w:rsid w:val="007A1DFF"/>
    <w:rsid w:val="007A1E9F"/>
    <w:rsid w:val="007A223E"/>
    <w:rsid w:val="007A23B7"/>
    <w:rsid w:val="007A23FC"/>
    <w:rsid w:val="007A245D"/>
    <w:rsid w:val="007A2874"/>
    <w:rsid w:val="007A2E4E"/>
    <w:rsid w:val="007A2EE0"/>
    <w:rsid w:val="007A32CC"/>
    <w:rsid w:val="007A355F"/>
    <w:rsid w:val="007A399D"/>
    <w:rsid w:val="007A3EC5"/>
    <w:rsid w:val="007A461F"/>
    <w:rsid w:val="007A488B"/>
    <w:rsid w:val="007A4A86"/>
    <w:rsid w:val="007A5A8A"/>
    <w:rsid w:val="007A6344"/>
    <w:rsid w:val="007A6538"/>
    <w:rsid w:val="007A68F4"/>
    <w:rsid w:val="007A6EFC"/>
    <w:rsid w:val="007A6F35"/>
    <w:rsid w:val="007A6FE7"/>
    <w:rsid w:val="007A7262"/>
    <w:rsid w:val="007A7671"/>
    <w:rsid w:val="007A7CE2"/>
    <w:rsid w:val="007B038C"/>
    <w:rsid w:val="007B0BB7"/>
    <w:rsid w:val="007B0DFD"/>
    <w:rsid w:val="007B1228"/>
    <w:rsid w:val="007B14F9"/>
    <w:rsid w:val="007B17E4"/>
    <w:rsid w:val="007B1E00"/>
    <w:rsid w:val="007B1FC5"/>
    <w:rsid w:val="007B224D"/>
    <w:rsid w:val="007B22DA"/>
    <w:rsid w:val="007B264C"/>
    <w:rsid w:val="007B37EA"/>
    <w:rsid w:val="007B388F"/>
    <w:rsid w:val="007B40CA"/>
    <w:rsid w:val="007B4303"/>
    <w:rsid w:val="007B4472"/>
    <w:rsid w:val="007B47FF"/>
    <w:rsid w:val="007B4BC5"/>
    <w:rsid w:val="007B4E78"/>
    <w:rsid w:val="007B51B1"/>
    <w:rsid w:val="007B5783"/>
    <w:rsid w:val="007B5BBD"/>
    <w:rsid w:val="007B6552"/>
    <w:rsid w:val="007B6638"/>
    <w:rsid w:val="007B671E"/>
    <w:rsid w:val="007B6962"/>
    <w:rsid w:val="007B6E1F"/>
    <w:rsid w:val="007B6E73"/>
    <w:rsid w:val="007B7063"/>
    <w:rsid w:val="007B719E"/>
    <w:rsid w:val="007B76A7"/>
    <w:rsid w:val="007B794A"/>
    <w:rsid w:val="007B7A07"/>
    <w:rsid w:val="007C0397"/>
    <w:rsid w:val="007C039C"/>
    <w:rsid w:val="007C05F6"/>
    <w:rsid w:val="007C119F"/>
    <w:rsid w:val="007C131D"/>
    <w:rsid w:val="007C152B"/>
    <w:rsid w:val="007C17AD"/>
    <w:rsid w:val="007C1D95"/>
    <w:rsid w:val="007C2078"/>
    <w:rsid w:val="007C2217"/>
    <w:rsid w:val="007C2222"/>
    <w:rsid w:val="007C24E5"/>
    <w:rsid w:val="007C28FA"/>
    <w:rsid w:val="007C2AB7"/>
    <w:rsid w:val="007C2B0F"/>
    <w:rsid w:val="007C2C89"/>
    <w:rsid w:val="007C2C99"/>
    <w:rsid w:val="007C2E75"/>
    <w:rsid w:val="007C3308"/>
    <w:rsid w:val="007C3BE3"/>
    <w:rsid w:val="007C4260"/>
    <w:rsid w:val="007C4294"/>
    <w:rsid w:val="007C4474"/>
    <w:rsid w:val="007C44A2"/>
    <w:rsid w:val="007C47CD"/>
    <w:rsid w:val="007C4CD2"/>
    <w:rsid w:val="007C4D27"/>
    <w:rsid w:val="007C50D6"/>
    <w:rsid w:val="007C624C"/>
    <w:rsid w:val="007C658D"/>
    <w:rsid w:val="007C6766"/>
    <w:rsid w:val="007C6B9F"/>
    <w:rsid w:val="007C6EE7"/>
    <w:rsid w:val="007C704F"/>
    <w:rsid w:val="007C7495"/>
    <w:rsid w:val="007C7794"/>
    <w:rsid w:val="007C780C"/>
    <w:rsid w:val="007C7BA1"/>
    <w:rsid w:val="007C7F84"/>
    <w:rsid w:val="007C7FB3"/>
    <w:rsid w:val="007D0673"/>
    <w:rsid w:val="007D0C4E"/>
    <w:rsid w:val="007D1850"/>
    <w:rsid w:val="007D1E34"/>
    <w:rsid w:val="007D2829"/>
    <w:rsid w:val="007D2889"/>
    <w:rsid w:val="007D2B67"/>
    <w:rsid w:val="007D2F4C"/>
    <w:rsid w:val="007D369C"/>
    <w:rsid w:val="007D3AC6"/>
    <w:rsid w:val="007D42E0"/>
    <w:rsid w:val="007D44A7"/>
    <w:rsid w:val="007D45D0"/>
    <w:rsid w:val="007D4745"/>
    <w:rsid w:val="007D51B5"/>
    <w:rsid w:val="007D543F"/>
    <w:rsid w:val="007D5483"/>
    <w:rsid w:val="007D5F1E"/>
    <w:rsid w:val="007D6C46"/>
    <w:rsid w:val="007D6F4E"/>
    <w:rsid w:val="007D70E3"/>
    <w:rsid w:val="007D74A5"/>
    <w:rsid w:val="007D74D3"/>
    <w:rsid w:val="007D74F4"/>
    <w:rsid w:val="007D77C5"/>
    <w:rsid w:val="007D7D83"/>
    <w:rsid w:val="007D7D91"/>
    <w:rsid w:val="007E02C8"/>
    <w:rsid w:val="007E038A"/>
    <w:rsid w:val="007E042E"/>
    <w:rsid w:val="007E0457"/>
    <w:rsid w:val="007E05F7"/>
    <w:rsid w:val="007E0AA2"/>
    <w:rsid w:val="007E109C"/>
    <w:rsid w:val="007E14AA"/>
    <w:rsid w:val="007E15BF"/>
    <w:rsid w:val="007E2062"/>
    <w:rsid w:val="007E2784"/>
    <w:rsid w:val="007E2E07"/>
    <w:rsid w:val="007E2E1B"/>
    <w:rsid w:val="007E32FB"/>
    <w:rsid w:val="007E387D"/>
    <w:rsid w:val="007E3B2D"/>
    <w:rsid w:val="007E3BA7"/>
    <w:rsid w:val="007E42EF"/>
    <w:rsid w:val="007E4971"/>
    <w:rsid w:val="007E4F2D"/>
    <w:rsid w:val="007E5359"/>
    <w:rsid w:val="007E5981"/>
    <w:rsid w:val="007E5B9A"/>
    <w:rsid w:val="007E5BFA"/>
    <w:rsid w:val="007E641C"/>
    <w:rsid w:val="007E6935"/>
    <w:rsid w:val="007E6A8F"/>
    <w:rsid w:val="007E6FFC"/>
    <w:rsid w:val="007E7ACF"/>
    <w:rsid w:val="007F069B"/>
    <w:rsid w:val="007F074A"/>
    <w:rsid w:val="007F10A4"/>
    <w:rsid w:val="007F1675"/>
    <w:rsid w:val="007F1864"/>
    <w:rsid w:val="007F1CA8"/>
    <w:rsid w:val="007F1F42"/>
    <w:rsid w:val="007F2064"/>
    <w:rsid w:val="007F238C"/>
    <w:rsid w:val="007F26DA"/>
    <w:rsid w:val="007F29B6"/>
    <w:rsid w:val="007F2B6D"/>
    <w:rsid w:val="007F2CE1"/>
    <w:rsid w:val="007F2F4E"/>
    <w:rsid w:val="007F379A"/>
    <w:rsid w:val="007F3CB9"/>
    <w:rsid w:val="007F3E19"/>
    <w:rsid w:val="007F4084"/>
    <w:rsid w:val="007F4220"/>
    <w:rsid w:val="007F430F"/>
    <w:rsid w:val="007F43E3"/>
    <w:rsid w:val="007F4ACB"/>
    <w:rsid w:val="007F53D7"/>
    <w:rsid w:val="007F57BB"/>
    <w:rsid w:val="007F59C7"/>
    <w:rsid w:val="007F609D"/>
    <w:rsid w:val="007F61CE"/>
    <w:rsid w:val="007F71F2"/>
    <w:rsid w:val="007F72BB"/>
    <w:rsid w:val="007F749C"/>
    <w:rsid w:val="007F79CA"/>
    <w:rsid w:val="00800312"/>
    <w:rsid w:val="00800994"/>
    <w:rsid w:val="00800C32"/>
    <w:rsid w:val="00800EB9"/>
    <w:rsid w:val="0080207A"/>
    <w:rsid w:val="008020AE"/>
    <w:rsid w:val="00802153"/>
    <w:rsid w:val="0080282E"/>
    <w:rsid w:val="00802BD4"/>
    <w:rsid w:val="008035AB"/>
    <w:rsid w:val="008036E1"/>
    <w:rsid w:val="00803957"/>
    <w:rsid w:val="00804479"/>
    <w:rsid w:val="008046CD"/>
    <w:rsid w:val="00804A92"/>
    <w:rsid w:val="00804C65"/>
    <w:rsid w:val="008051CA"/>
    <w:rsid w:val="00805583"/>
    <w:rsid w:val="00805823"/>
    <w:rsid w:val="008061D1"/>
    <w:rsid w:val="008063E2"/>
    <w:rsid w:val="00806F60"/>
    <w:rsid w:val="00807739"/>
    <w:rsid w:val="00807B05"/>
    <w:rsid w:val="00807B9A"/>
    <w:rsid w:val="00810012"/>
    <w:rsid w:val="008100B7"/>
    <w:rsid w:val="00810128"/>
    <w:rsid w:val="00810593"/>
    <w:rsid w:val="00810972"/>
    <w:rsid w:val="00810EEF"/>
    <w:rsid w:val="008111B0"/>
    <w:rsid w:val="00811837"/>
    <w:rsid w:val="00811991"/>
    <w:rsid w:val="00811E34"/>
    <w:rsid w:val="0081239B"/>
    <w:rsid w:val="008123DC"/>
    <w:rsid w:val="00812BEE"/>
    <w:rsid w:val="00812D33"/>
    <w:rsid w:val="0081394C"/>
    <w:rsid w:val="00814249"/>
    <w:rsid w:val="008148F4"/>
    <w:rsid w:val="00814EB4"/>
    <w:rsid w:val="00815245"/>
    <w:rsid w:val="00815C55"/>
    <w:rsid w:val="00815E3A"/>
    <w:rsid w:val="0081663B"/>
    <w:rsid w:val="008168DA"/>
    <w:rsid w:val="00816E58"/>
    <w:rsid w:val="00817270"/>
    <w:rsid w:val="0081731A"/>
    <w:rsid w:val="00817851"/>
    <w:rsid w:val="0082032E"/>
    <w:rsid w:val="008206B3"/>
    <w:rsid w:val="00820E52"/>
    <w:rsid w:val="00821149"/>
    <w:rsid w:val="008211E7"/>
    <w:rsid w:val="008214D2"/>
    <w:rsid w:val="008217FA"/>
    <w:rsid w:val="00821879"/>
    <w:rsid w:val="00821C4C"/>
    <w:rsid w:val="00822083"/>
    <w:rsid w:val="00822F17"/>
    <w:rsid w:val="00822F81"/>
    <w:rsid w:val="00823427"/>
    <w:rsid w:val="008237C1"/>
    <w:rsid w:val="00823DD9"/>
    <w:rsid w:val="008247D7"/>
    <w:rsid w:val="00824B68"/>
    <w:rsid w:val="00825011"/>
    <w:rsid w:val="008253B1"/>
    <w:rsid w:val="00825E9C"/>
    <w:rsid w:val="00825F83"/>
    <w:rsid w:val="00826CC4"/>
    <w:rsid w:val="00826F3C"/>
    <w:rsid w:val="0082750A"/>
    <w:rsid w:val="00827795"/>
    <w:rsid w:val="00827D0F"/>
    <w:rsid w:val="0083003B"/>
    <w:rsid w:val="00830328"/>
    <w:rsid w:val="008303A7"/>
    <w:rsid w:val="0083057F"/>
    <w:rsid w:val="00831E46"/>
    <w:rsid w:val="00831EDE"/>
    <w:rsid w:val="00832682"/>
    <w:rsid w:val="008327FC"/>
    <w:rsid w:val="008329AC"/>
    <w:rsid w:val="00832C0A"/>
    <w:rsid w:val="00832C8E"/>
    <w:rsid w:val="008333B4"/>
    <w:rsid w:val="008335FD"/>
    <w:rsid w:val="008337FD"/>
    <w:rsid w:val="00833F2A"/>
    <w:rsid w:val="0083404F"/>
    <w:rsid w:val="008348CA"/>
    <w:rsid w:val="008348ED"/>
    <w:rsid w:val="00834980"/>
    <w:rsid w:val="008349C0"/>
    <w:rsid w:val="00834AAE"/>
    <w:rsid w:val="00834B4C"/>
    <w:rsid w:val="008350D3"/>
    <w:rsid w:val="00835697"/>
    <w:rsid w:val="00835938"/>
    <w:rsid w:val="00835E88"/>
    <w:rsid w:val="0083668D"/>
    <w:rsid w:val="00836FD6"/>
    <w:rsid w:val="00837577"/>
    <w:rsid w:val="00837583"/>
    <w:rsid w:val="0083773C"/>
    <w:rsid w:val="008377E6"/>
    <w:rsid w:val="0083782C"/>
    <w:rsid w:val="00837886"/>
    <w:rsid w:val="00837EC8"/>
    <w:rsid w:val="008400FC"/>
    <w:rsid w:val="00840599"/>
    <w:rsid w:val="00840816"/>
    <w:rsid w:val="00840A90"/>
    <w:rsid w:val="00840D0D"/>
    <w:rsid w:val="00841291"/>
    <w:rsid w:val="0084137A"/>
    <w:rsid w:val="00841DAB"/>
    <w:rsid w:val="00841F45"/>
    <w:rsid w:val="00842019"/>
    <w:rsid w:val="008422FC"/>
    <w:rsid w:val="00842706"/>
    <w:rsid w:val="00842E04"/>
    <w:rsid w:val="00843089"/>
    <w:rsid w:val="00843391"/>
    <w:rsid w:val="00843840"/>
    <w:rsid w:val="00843BAB"/>
    <w:rsid w:val="00844AC9"/>
    <w:rsid w:val="00844BBA"/>
    <w:rsid w:val="00844C5B"/>
    <w:rsid w:val="00844CEF"/>
    <w:rsid w:val="00844DBA"/>
    <w:rsid w:val="00844E2D"/>
    <w:rsid w:val="0084507D"/>
    <w:rsid w:val="0084531C"/>
    <w:rsid w:val="008454F7"/>
    <w:rsid w:val="0084561C"/>
    <w:rsid w:val="00845992"/>
    <w:rsid w:val="00845C98"/>
    <w:rsid w:val="00845D19"/>
    <w:rsid w:val="00846489"/>
    <w:rsid w:val="00846A90"/>
    <w:rsid w:val="00846C2F"/>
    <w:rsid w:val="00846CD8"/>
    <w:rsid w:val="0084706B"/>
    <w:rsid w:val="0084761D"/>
    <w:rsid w:val="00847EB4"/>
    <w:rsid w:val="00850679"/>
    <w:rsid w:val="00850992"/>
    <w:rsid w:val="00851722"/>
    <w:rsid w:val="00851AE8"/>
    <w:rsid w:val="00851BAA"/>
    <w:rsid w:val="00851CF0"/>
    <w:rsid w:val="00852560"/>
    <w:rsid w:val="008525F1"/>
    <w:rsid w:val="00852BE8"/>
    <w:rsid w:val="00852D7D"/>
    <w:rsid w:val="008537FA"/>
    <w:rsid w:val="00853C49"/>
    <w:rsid w:val="00853C57"/>
    <w:rsid w:val="00853E0B"/>
    <w:rsid w:val="0085423F"/>
    <w:rsid w:val="008546B3"/>
    <w:rsid w:val="0085482A"/>
    <w:rsid w:val="008549F3"/>
    <w:rsid w:val="00854BB1"/>
    <w:rsid w:val="00854C85"/>
    <w:rsid w:val="00854D37"/>
    <w:rsid w:val="00854D87"/>
    <w:rsid w:val="00854EEF"/>
    <w:rsid w:val="00854F05"/>
    <w:rsid w:val="00854F35"/>
    <w:rsid w:val="00855042"/>
    <w:rsid w:val="0085527C"/>
    <w:rsid w:val="008556D0"/>
    <w:rsid w:val="0085675C"/>
    <w:rsid w:val="00856958"/>
    <w:rsid w:val="00856B39"/>
    <w:rsid w:val="00856E70"/>
    <w:rsid w:val="00856FE1"/>
    <w:rsid w:val="0085702D"/>
    <w:rsid w:val="00857480"/>
    <w:rsid w:val="008574E3"/>
    <w:rsid w:val="00857840"/>
    <w:rsid w:val="00860469"/>
    <w:rsid w:val="008605F2"/>
    <w:rsid w:val="00860AF6"/>
    <w:rsid w:val="00860BCB"/>
    <w:rsid w:val="00860FFA"/>
    <w:rsid w:val="00861010"/>
    <w:rsid w:val="00861391"/>
    <w:rsid w:val="008616A5"/>
    <w:rsid w:val="008616CF"/>
    <w:rsid w:val="008618BD"/>
    <w:rsid w:val="00861A47"/>
    <w:rsid w:val="00861E3F"/>
    <w:rsid w:val="0086243C"/>
    <w:rsid w:val="00862703"/>
    <w:rsid w:val="00862A37"/>
    <w:rsid w:val="00862CF9"/>
    <w:rsid w:val="00862F32"/>
    <w:rsid w:val="00863135"/>
    <w:rsid w:val="008631B9"/>
    <w:rsid w:val="00863623"/>
    <w:rsid w:val="00863693"/>
    <w:rsid w:val="008639BA"/>
    <w:rsid w:val="00864A0D"/>
    <w:rsid w:val="00864B6D"/>
    <w:rsid w:val="00864D88"/>
    <w:rsid w:val="00864DF6"/>
    <w:rsid w:val="00865A62"/>
    <w:rsid w:val="00865E69"/>
    <w:rsid w:val="0086623A"/>
    <w:rsid w:val="00866523"/>
    <w:rsid w:val="008677E9"/>
    <w:rsid w:val="0087017E"/>
    <w:rsid w:val="00870270"/>
    <w:rsid w:val="00870945"/>
    <w:rsid w:val="0087119C"/>
    <w:rsid w:val="008711D9"/>
    <w:rsid w:val="00871750"/>
    <w:rsid w:val="008719EC"/>
    <w:rsid w:val="008723E6"/>
    <w:rsid w:val="0087275A"/>
    <w:rsid w:val="008728DD"/>
    <w:rsid w:val="00872996"/>
    <w:rsid w:val="00872E8F"/>
    <w:rsid w:val="00872FEA"/>
    <w:rsid w:val="008730E0"/>
    <w:rsid w:val="00873586"/>
    <w:rsid w:val="00873707"/>
    <w:rsid w:val="00873CF9"/>
    <w:rsid w:val="00874404"/>
    <w:rsid w:val="00874563"/>
    <w:rsid w:val="00874663"/>
    <w:rsid w:val="008746CE"/>
    <w:rsid w:val="0087477D"/>
    <w:rsid w:val="008749A4"/>
    <w:rsid w:val="00874CF1"/>
    <w:rsid w:val="00874D5E"/>
    <w:rsid w:val="0087558C"/>
    <w:rsid w:val="008756DA"/>
    <w:rsid w:val="00875FF2"/>
    <w:rsid w:val="0087624B"/>
    <w:rsid w:val="0087627C"/>
    <w:rsid w:val="00876887"/>
    <w:rsid w:val="00876AD1"/>
    <w:rsid w:val="00876E47"/>
    <w:rsid w:val="00876FB2"/>
    <w:rsid w:val="0087711A"/>
    <w:rsid w:val="00877375"/>
    <w:rsid w:val="00880447"/>
    <w:rsid w:val="008805DE"/>
    <w:rsid w:val="008808BA"/>
    <w:rsid w:val="00880CE8"/>
    <w:rsid w:val="008813DA"/>
    <w:rsid w:val="00881AEA"/>
    <w:rsid w:val="00881FD4"/>
    <w:rsid w:val="00882A7E"/>
    <w:rsid w:val="00883139"/>
    <w:rsid w:val="008831E2"/>
    <w:rsid w:val="00883CFB"/>
    <w:rsid w:val="00883F2C"/>
    <w:rsid w:val="00884EFF"/>
    <w:rsid w:val="0088517F"/>
    <w:rsid w:val="00885687"/>
    <w:rsid w:val="008856C5"/>
    <w:rsid w:val="008857C7"/>
    <w:rsid w:val="00885828"/>
    <w:rsid w:val="008858CE"/>
    <w:rsid w:val="00886099"/>
    <w:rsid w:val="00886327"/>
    <w:rsid w:val="008867BF"/>
    <w:rsid w:val="008869B1"/>
    <w:rsid w:val="00886A53"/>
    <w:rsid w:val="00886D53"/>
    <w:rsid w:val="00886E47"/>
    <w:rsid w:val="00887331"/>
    <w:rsid w:val="0088739A"/>
    <w:rsid w:val="0088744C"/>
    <w:rsid w:val="0088792A"/>
    <w:rsid w:val="00887A12"/>
    <w:rsid w:val="00887E0B"/>
    <w:rsid w:val="0089009B"/>
    <w:rsid w:val="008906C4"/>
    <w:rsid w:val="00891417"/>
    <w:rsid w:val="008916AF"/>
    <w:rsid w:val="00891B75"/>
    <w:rsid w:val="00892029"/>
    <w:rsid w:val="00892336"/>
    <w:rsid w:val="0089252C"/>
    <w:rsid w:val="00892546"/>
    <w:rsid w:val="00892D5E"/>
    <w:rsid w:val="00893297"/>
    <w:rsid w:val="00893813"/>
    <w:rsid w:val="00893998"/>
    <w:rsid w:val="008939A5"/>
    <w:rsid w:val="00893D82"/>
    <w:rsid w:val="00893E95"/>
    <w:rsid w:val="00893FEA"/>
    <w:rsid w:val="008942E7"/>
    <w:rsid w:val="0089444B"/>
    <w:rsid w:val="008946BC"/>
    <w:rsid w:val="00894E7D"/>
    <w:rsid w:val="00895194"/>
    <w:rsid w:val="008955D4"/>
    <w:rsid w:val="00895D75"/>
    <w:rsid w:val="00895F53"/>
    <w:rsid w:val="00896F06"/>
    <w:rsid w:val="00897130"/>
    <w:rsid w:val="0089737E"/>
    <w:rsid w:val="008974F2"/>
    <w:rsid w:val="00897723"/>
    <w:rsid w:val="00897812"/>
    <w:rsid w:val="008978ED"/>
    <w:rsid w:val="00897BAD"/>
    <w:rsid w:val="00897F60"/>
    <w:rsid w:val="008A031B"/>
    <w:rsid w:val="008A0579"/>
    <w:rsid w:val="008A06A3"/>
    <w:rsid w:val="008A0907"/>
    <w:rsid w:val="008A09F2"/>
    <w:rsid w:val="008A15C4"/>
    <w:rsid w:val="008A1605"/>
    <w:rsid w:val="008A190B"/>
    <w:rsid w:val="008A1CBA"/>
    <w:rsid w:val="008A1E40"/>
    <w:rsid w:val="008A315E"/>
    <w:rsid w:val="008A3376"/>
    <w:rsid w:val="008A33F3"/>
    <w:rsid w:val="008A391D"/>
    <w:rsid w:val="008A394D"/>
    <w:rsid w:val="008A3E87"/>
    <w:rsid w:val="008A4653"/>
    <w:rsid w:val="008A47C6"/>
    <w:rsid w:val="008A4AE0"/>
    <w:rsid w:val="008A4C40"/>
    <w:rsid w:val="008A504E"/>
    <w:rsid w:val="008A50D7"/>
    <w:rsid w:val="008A5259"/>
    <w:rsid w:val="008A5930"/>
    <w:rsid w:val="008A5D1E"/>
    <w:rsid w:val="008A62E9"/>
    <w:rsid w:val="008A66B3"/>
    <w:rsid w:val="008A6BDB"/>
    <w:rsid w:val="008A6DA2"/>
    <w:rsid w:val="008A7199"/>
    <w:rsid w:val="008A71FA"/>
    <w:rsid w:val="008B07CF"/>
    <w:rsid w:val="008B0936"/>
    <w:rsid w:val="008B0A29"/>
    <w:rsid w:val="008B0B03"/>
    <w:rsid w:val="008B0C73"/>
    <w:rsid w:val="008B1769"/>
    <w:rsid w:val="008B1E6E"/>
    <w:rsid w:val="008B2010"/>
    <w:rsid w:val="008B2094"/>
    <w:rsid w:val="008B2220"/>
    <w:rsid w:val="008B2340"/>
    <w:rsid w:val="008B279A"/>
    <w:rsid w:val="008B3418"/>
    <w:rsid w:val="008B349D"/>
    <w:rsid w:val="008B3DF1"/>
    <w:rsid w:val="008B3EBF"/>
    <w:rsid w:val="008B41A3"/>
    <w:rsid w:val="008B420F"/>
    <w:rsid w:val="008B43A0"/>
    <w:rsid w:val="008B454B"/>
    <w:rsid w:val="008B4C78"/>
    <w:rsid w:val="008B4E90"/>
    <w:rsid w:val="008B4FD6"/>
    <w:rsid w:val="008B55AC"/>
    <w:rsid w:val="008B5EC4"/>
    <w:rsid w:val="008B5F43"/>
    <w:rsid w:val="008B617C"/>
    <w:rsid w:val="008B64A9"/>
    <w:rsid w:val="008B67A2"/>
    <w:rsid w:val="008B6DFE"/>
    <w:rsid w:val="008B6F71"/>
    <w:rsid w:val="008B7664"/>
    <w:rsid w:val="008B78AD"/>
    <w:rsid w:val="008B7B90"/>
    <w:rsid w:val="008B7D02"/>
    <w:rsid w:val="008B7D2E"/>
    <w:rsid w:val="008B7E55"/>
    <w:rsid w:val="008C019D"/>
    <w:rsid w:val="008C0279"/>
    <w:rsid w:val="008C0DD7"/>
    <w:rsid w:val="008C0DDE"/>
    <w:rsid w:val="008C13D7"/>
    <w:rsid w:val="008C201A"/>
    <w:rsid w:val="008C20AD"/>
    <w:rsid w:val="008C22DB"/>
    <w:rsid w:val="008C27A1"/>
    <w:rsid w:val="008C2BBE"/>
    <w:rsid w:val="008C3250"/>
    <w:rsid w:val="008C34BB"/>
    <w:rsid w:val="008C3607"/>
    <w:rsid w:val="008C44E0"/>
    <w:rsid w:val="008C4B67"/>
    <w:rsid w:val="008C4FA5"/>
    <w:rsid w:val="008C51F8"/>
    <w:rsid w:val="008C52BD"/>
    <w:rsid w:val="008C550F"/>
    <w:rsid w:val="008C5641"/>
    <w:rsid w:val="008C5695"/>
    <w:rsid w:val="008C592A"/>
    <w:rsid w:val="008C5E78"/>
    <w:rsid w:val="008C6E83"/>
    <w:rsid w:val="008C7388"/>
    <w:rsid w:val="008C7444"/>
    <w:rsid w:val="008C7966"/>
    <w:rsid w:val="008C7F40"/>
    <w:rsid w:val="008D08A4"/>
    <w:rsid w:val="008D090F"/>
    <w:rsid w:val="008D0965"/>
    <w:rsid w:val="008D0F8F"/>
    <w:rsid w:val="008D102B"/>
    <w:rsid w:val="008D18A0"/>
    <w:rsid w:val="008D1ECD"/>
    <w:rsid w:val="008D2412"/>
    <w:rsid w:val="008D26C4"/>
    <w:rsid w:val="008D2747"/>
    <w:rsid w:val="008D2C41"/>
    <w:rsid w:val="008D2D40"/>
    <w:rsid w:val="008D2DE2"/>
    <w:rsid w:val="008D2EA1"/>
    <w:rsid w:val="008D375C"/>
    <w:rsid w:val="008D3E5C"/>
    <w:rsid w:val="008D42E7"/>
    <w:rsid w:val="008D437B"/>
    <w:rsid w:val="008D4454"/>
    <w:rsid w:val="008D4482"/>
    <w:rsid w:val="008D4639"/>
    <w:rsid w:val="008D46BD"/>
    <w:rsid w:val="008D49B5"/>
    <w:rsid w:val="008D4B08"/>
    <w:rsid w:val="008D4C40"/>
    <w:rsid w:val="008D4D21"/>
    <w:rsid w:val="008D50D8"/>
    <w:rsid w:val="008D52E9"/>
    <w:rsid w:val="008D5303"/>
    <w:rsid w:val="008D54C7"/>
    <w:rsid w:val="008D5761"/>
    <w:rsid w:val="008D57CA"/>
    <w:rsid w:val="008D6694"/>
    <w:rsid w:val="008D6B78"/>
    <w:rsid w:val="008D6C4C"/>
    <w:rsid w:val="008D6E9F"/>
    <w:rsid w:val="008D7134"/>
    <w:rsid w:val="008D76D1"/>
    <w:rsid w:val="008E01C2"/>
    <w:rsid w:val="008E0763"/>
    <w:rsid w:val="008E0ABC"/>
    <w:rsid w:val="008E0BDC"/>
    <w:rsid w:val="008E0E4E"/>
    <w:rsid w:val="008E1547"/>
    <w:rsid w:val="008E154E"/>
    <w:rsid w:val="008E1795"/>
    <w:rsid w:val="008E20A8"/>
    <w:rsid w:val="008E2AA8"/>
    <w:rsid w:val="008E2FA6"/>
    <w:rsid w:val="008E3006"/>
    <w:rsid w:val="008E3826"/>
    <w:rsid w:val="008E3D54"/>
    <w:rsid w:val="008E409D"/>
    <w:rsid w:val="008E417D"/>
    <w:rsid w:val="008E47AA"/>
    <w:rsid w:val="008E4AE0"/>
    <w:rsid w:val="008E4C31"/>
    <w:rsid w:val="008E4CF5"/>
    <w:rsid w:val="008E4D83"/>
    <w:rsid w:val="008E5423"/>
    <w:rsid w:val="008E590B"/>
    <w:rsid w:val="008E5A21"/>
    <w:rsid w:val="008E5C9D"/>
    <w:rsid w:val="008E5D74"/>
    <w:rsid w:val="008E5D79"/>
    <w:rsid w:val="008E60B5"/>
    <w:rsid w:val="008E64E3"/>
    <w:rsid w:val="008E6744"/>
    <w:rsid w:val="008E676E"/>
    <w:rsid w:val="008E780A"/>
    <w:rsid w:val="008E7A80"/>
    <w:rsid w:val="008F076D"/>
    <w:rsid w:val="008F090D"/>
    <w:rsid w:val="008F0A19"/>
    <w:rsid w:val="008F0C02"/>
    <w:rsid w:val="008F1176"/>
    <w:rsid w:val="008F12CD"/>
    <w:rsid w:val="008F1893"/>
    <w:rsid w:val="008F18DF"/>
    <w:rsid w:val="008F1C5E"/>
    <w:rsid w:val="008F24AD"/>
    <w:rsid w:val="008F3037"/>
    <w:rsid w:val="008F318C"/>
    <w:rsid w:val="008F4300"/>
    <w:rsid w:val="008F4340"/>
    <w:rsid w:val="008F493C"/>
    <w:rsid w:val="008F4949"/>
    <w:rsid w:val="008F5215"/>
    <w:rsid w:val="008F5592"/>
    <w:rsid w:val="008F565A"/>
    <w:rsid w:val="008F5752"/>
    <w:rsid w:val="008F5F8C"/>
    <w:rsid w:val="008F61FE"/>
    <w:rsid w:val="008F6CE9"/>
    <w:rsid w:val="008F74C4"/>
    <w:rsid w:val="009008B9"/>
    <w:rsid w:val="009008D5"/>
    <w:rsid w:val="00900F7F"/>
    <w:rsid w:val="00901036"/>
    <w:rsid w:val="0090117B"/>
    <w:rsid w:val="009012CE"/>
    <w:rsid w:val="00901342"/>
    <w:rsid w:val="00901E72"/>
    <w:rsid w:val="00902169"/>
    <w:rsid w:val="00902371"/>
    <w:rsid w:val="0090242B"/>
    <w:rsid w:val="009025CB"/>
    <w:rsid w:val="00902A41"/>
    <w:rsid w:val="00902A58"/>
    <w:rsid w:val="00902CEB"/>
    <w:rsid w:val="00902D95"/>
    <w:rsid w:val="00902F47"/>
    <w:rsid w:val="009031FF"/>
    <w:rsid w:val="009037B9"/>
    <w:rsid w:val="00903ACD"/>
    <w:rsid w:val="00903F22"/>
    <w:rsid w:val="00904734"/>
    <w:rsid w:val="00904970"/>
    <w:rsid w:val="00904F45"/>
    <w:rsid w:val="0090613E"/>
    <w:rsid w:val="009063A0"/>
    <w:rsid w:val="00906814"/>
    <w:rsid w:val="00906C75"/>
    <w:rsid w:val="00906E6F"/>
    <w:rsid w:val="0090701A"/>
    <w:rsid w:val="0090799A"/>
    <w:rsid w:val="00907D24"/>
    <w:rsid w:val="00907F1C"/>
    <w:rsid w:val="00910094"/>
    <w:rsid w:val="00910317"/>
    <w:rsid w:val="009103A4"/>
    <w:rsid w:val="0091049C"/>
    <w:rsid w:val="0091103D"/>
    <w:rsid w:val="009110A6"/>
    <w:rsid w:val="009115B7"/>
    <w:rsid w:val="0091164E"/>
    <w:rsid w:val="00911B4C"/>
    <w:rsid w:val="00911F4E"/>
    <w:rsid w:val="00912309"/>
    <w:rsid w:val="009128EC"/>
    <w:rsid w:val="00912FE4"/>
    <w:rsid w:val="009130C9"/>
    <w:rsid w:val="00913143"/>
    <w:rsid w:val="0091343D"/>
    <w:rsid w:val="00913F0A"/>
    <w:rsid w:val="00914B9F"/>
    <w:rsid w:val="00914D3C"/>
    <w:rsid w:val="009155AD"/>
    <w:rsid w:val="0091580E"/>
    <w:rsid w:val="009158D5"/>
    <w:rsid w:val="00916236"/>
    <w:rsid w:val="009164B6"/>
    <w:rsid w:val="0091659E"/>
    <w:rsid w:val="009167F7"/>
    <w:rsid w:val="00916DAC"/>
    <w:rsid w:val="00916EDE"/>
    <w:rsid w:val="00916F31"/>
    <w:rsid w:val="00917202"/>
    <w:rsid w:val="00917832"/>
    <w:rsid w:val="00917B48"/>
    <w:rsid w:val="00917D26"/>
    <w:rsid w:val="00917E86"/>
    <w:rsid w:val="00920B22"/>
    <w:rsid w:val="00921568"/>
    <w:rsid w:val="00921738"/>
    <w:rsid w:val="009221FF"/>
    <w:rsid w:val="00922390"/>
    <w:rsid w:val="0092240A"/>
    <w:rsid w:val="00922439"/>
    <w:rsid w:val="00922B24"/>
    <w:rsid w:val="00922B2E"/>
    <w:rsid w:val="00923214"/>
    <w:rsid w:val="00923589"/>
    <w:rsid w:val="00923A15"/>
    <w:rsid w:val="00923A63"/>
    <w:rsid w:val="00923B07"/>
    <w:rsid w:val="00923B5C"/>
    <w:rsid w:val="00924018"/>
    <w:rsid w:val="009242B5"/>
    <w:rsid w:val="00924819"/>
    <w:rsid w:val="00924944"/>
    <w:rsid w:val="00924BA2"/>
    <w:rsid w:val="00924C6D"/>
    <w:rsid w:val="00924C84"/>
    <w:rsid w:val="00924E45"/>
    <w:rsid w:val="00925609"/>
    <w:rsid w:val="009258F3"/>
    <w:rsid w:val="00925FB5"/>
    <w:rsid w:val="0092622B"/>
    <w:rsid w:val="00926230"/>
    <w:rsid w:val="00926E51"/>
    <w:rsid w:val="00927447"/>
    <w:rsid w:val="00927A64"/>
    <w:rsid w:val="009301AD"/>
    <w:rsid w:val="00930738"/>
    <w:rsid w:val="00930B11"/>
    <w:rsid w:val="00930F44"/>
    <w:rsid w:val="00930F94"/>
    <w:rsid w:val="0093177A"/>
    <w:rsid w:val="00931CF9"/>
    <w:rsid w:val="00933C84"/>
    <w:rsid w:val="009342FF"/>
    <w:rsid w:val="00934D81"/>
    <w:rsid w:val="00934DD2"/>
    <w:rsid w:val="009356FD"/>
    <w:rsid w:val="00935CF5"/>
    <w:rsid w:val="00935F0E"/>
    <w:rsid w:val="009361C8"/>
    <w:rsid w:val="00936240"/>
    <w:rsid w:val="0093678A"/>
    <w:rsid w:val="009371F6"/>
    <w:rsid w:val="00937638"/>
    <w:rsid w:val="00937A60"/>
    <w:rsid w:val="00937AB5"/>
    <w:rsid w:val="00940074"/>
    <w:rsid w:val="00940088"/>
    <w:rsid w:val="009400C6"/>
    <w:rsid w:val="009409AF"/>
    <w:rsid w:val="00940FB8"/>
    <w:rsid w:val="00941A59"/>
    <w:rsid w:val="00941B2B"/>
    <w:rsid w:val="00941DD0"/>
    <w:rsid w:val="00941E49"/>
    <w:rsid w:val="00941E8B"/>
    <w:rsid w:val="009420AD"/>
    <w:rsid w:val="009423BD"/>
    <w:rsid w:val="00942F1A"/>
    <w:rsid w:val="00942FED"/>
    <w:rsid w:val="00943062"/>
    <w:rsid w:val="0094346C"/>
    <w:rsid w:val="00944648"/>
    <w:rsid w:val="00945088"/>
    <w:rsid w:val="009450F5"/>
    <w:rsid w:val="009455CD"/>
    <w:rsid w:val="0094593F"/>
    <w:rsid w:val="00945F52"/>
    <w:rsid w:val="0094613A"/>
    <w:rsid w:val="0094693F"/>
    <w:rsid w:val="009469C7"/>
    <w:rsid w:val="00946B02"/>
    <w:rsid w:val="00946F3A"/>
    <w:rsid w:val="009471F9"/>
    <w:rsid w:val="0094756C"/>
    <w:rsid w:val="00947AAD"/>
    <w:rsid w:val="00947B04"/>
    <w:rsid w:val="009502A6"/>
    <w:rsid w:val="00950993"/>
    <w:rsid w:val="00950B59"/>
    <w:rsid w:val="00950CA8"/>
    <w:rsid w:val="00950DBA"/>
    <w:rsid w:val="00950E48"/>
    <w:rsid w:val="00950FCA"/>
    <w:rsid w:val="00951784"/>
    <w:rsid w:val="00951AC2"/>
    <w:rsid w:val="00951B1E"/>
    <w:rsid w:val="00951C80"/>
    <w:rsid w:val="00951E3C"/>
    <w:rsid w:val="009526C1"/>
    <w:rsid w:val="009529CC"/>
    <w:rsid w:val="00952CC5"/>
    <w:rsid w:val="00952F0F"/>
    <w:rsid w:val="009532F6"/>
    <w:rsid w:val="0095338A"/>
    <w:rsid w:val="00953483"/>
    <w:rsid w:val="00953613"/>
    <w:rsid w:val="00953909"/>
    <w:rsid w:val="00953991"/>
    <w:rsid w:val="009540A6"/>
    <w:rsid w:val="00954488"/>
    <w:rsid w:val="00954596"/>
    <w:rsid w:val="00954753"/>
    <w:rsid w:val="00954C65"/>
    <w:rsid w:val="00955224"/>
    <w:rsid w:val="009552D5"/>
    <w:rsid w:val="009555E7"/>
    <w:rsid w:val="00955697"/>
    <w:rsid w:val="0095571A"/>
    <w:rsid w:val="00955760"/>
    <w:rsid w:val="00955A76"/>
    <w:rsid w:val="00955D57"/>
    <w:rsid w:val="0095799A"/>
    <w:rsid w:val="009579CA"/>
    <w:rsid w:val="00960232"/>
    <w:rsid w:val="009607C5"/>
    <w:rsid w:val="009608D8"/>
    <w:rsid w:val="0096098F"/>
    <w:rsid w:val="00960F5F"/>
    <w:rsid w:val="009616D0"/>
    <w:rsid w:val="00961919"/>
    <w:rsid w:val="00961E56"/>
    <w:rsid w:val="009621CE"/>
    <w:rsid w:val="0096263E"/>
    <w:rsid w:val="00962824"/>
    <w:rsid w:val="0096296E"/>
    <w:rsid w:val="00962CAB"/>
    <w:rsid w:val="00962CF0"/>
    <w:rsid w:val="009635C4"/>
    <w:rsid w:val="00963663"/>
    <w:rsid w:val="00963B7B"/>
    <w:rsid w:val="00964520"/>
    <w:rsid w:val="009649FC"/>
    <w:rsid w:val="00964A4A"/>
    <w:rsid w:val="00964D58"/>
    <w:rsid w:val="00964EAA"/>
    <w:rsid w:val="009650F4"/>
    <w:rsid w:val="00965442"/>
    <w:rsid w:val="009655D2"/>
    <w:rsid w:val="00965762"/>
    <w:rsid w:val="00965E0B"/>
    <w:rsid w:val="00965ECF"/>
    <w:rsid w:val="00966241"/>
    <w:rsid w:val="009663BC"/>
    <w:rsid w:val="009663D6"/>
    <w:rsid w:val="0096643F"/>
    <w:rsid w:val="00966684"/>
    <w:rsid w:val="009669BB"/>
    <w:rsid w:val="00966B05"/>
    <w:rsid w:val="00967176"/>
    <w:rsid w:val="009674A9"/>
    <w:rsid w:val="0096770B"/>
    <w:rsid w:val="00967997"/>
    <w:rsid w:val="00967ABB"/>
    <w:rsid w:val="00967D72"/>
    <w:rsid w:val="00967FDD"/>
    <w:rsid w:val="00970393"/>
    <w:rsid w:val="00970515"/>
    <w:rsid w:val="0097087A"/>
    <w:rsid w:val="00970FEB"/>
    <w:rsid w:val="009711A6"/>
    <w:rsid w:val="0097123B"/>
    <w:rsid w:val="009715F7"/>
    <w:rsid w:val="00971E74"/>
    <w:rsid w:val="00971FF0"/>
    <w:rsid w:val="009723B6"/>
    <w:rsid w:val="00972F03"/>
    <w:rsid w:val="0097374C"/>
    <w:rsid w:val="00973E7F"/>
    <w:rsid w:val="009741D7"/>
    <w:rsid w:val="009741FC"/>
    <w:rsid w:val="00974459"/>
    <w:rsid w:val="0097470D"/>
    <w:rsid w:val="00974CAC"/>
    <w:rsid w:val="00974E61"/>
    <w:rsid w:val="009751C9"/>
    <w:rsid w:val="009754F2"/>
    <w:rsid w:val="0097559B"/>
    <w:rsid w:val="0097566E"/>
    <w:rsid w:val="009766DE"/>
    <w:rsid w:val="0097675D"/>
    <w:rsid w:val="00976AF9"/>
    <w:rsid w:val="00976D3A"/>
    <w:rsid w:val="00976FD0"/>
    <w:rsid w:val="00977EEB"/>
    <w:rsid w:val="00980145"/>
    <w:rsid w:val="009802AD"/>
    <w:rsid w:val="0098083E"/>
    <w:rsid w:val="00980A28"/>
    <w:rsid w:val="00980AF8"/>
    <w:rsid w:val="00980C11"/>
    <w:rsid w:val="009812BF"/>
    <w:rsid w:val="009814DD"/>
    <w:rsid w:val="0098169B"/>
    <w:rsid w:val="009817E1"/>
    <w:rsid w:val="00981919"/>
    <w:rsid w:val="00982657"/>
    <w:rsid w:val="00982C25"/>
    <w:rsid w:val="00982EBB"/>
    <w:rsid w:val="00983204"/>
    <w:rsid w:val="00983817"/>
    <w:rsid w:val="00983AD1"/>
    <w:rsid w:val="00983B9A"/>
    <w:rsid w:val="00984620"/>
    <w:rsid w:val="009849DD"/>
    <w:rsid w:val="0098502A"/>
    <w:rsid w:val="0098511B"/>
    <w:rsid w:val="00985669"/>
    <w:rsid w:val="00985906"/>
    <w:rsid w:val="00985DD6"/>
    <w:rsid w:val="00986530"/>
    <w:rsid w:val="009872DB"/>
    <w:rsid w:val="009874F4"/>
    <w:rsid w:val="0099031E"/>
    <w:rsid w:val="0099062E"/>
    <w:rsid w:val="009909D7"/>
    <w:rsid w:val="00990A45"/>
    <w:rsid w:val="00990BBC"/>
    <w:rsid w:val="009916F9"/>
    <w:rsid w:val="00991A20"/>
    <w:rsid w:val="00991A77"/>
    <w:rsid w:val="00991B6D"/>
    <w:rsid w:val="00991CED"/>
    <w:rsid w:val="0099205F"/>
    <w:rsid w:val="009926F9"/>
    <w:rsid w:val="00992881"/>
    <w:rsid w:val="00992BAE"/>
    <w:rsid w:val="00992C9C"/>
    <w:rsid w:val="00992F2C"/>
    <w:rsid w:val="00993308"/>
    <w:rsid w:val="009936B9"/>
    <w:rsid w:val="0099391D"/>
    <w:rsid w:val="00993AF5"/>
    <w:rsid w:val="00993FBE"/>
    <w:rsid w:val="0099433F"/>
    <w:rsid w:val="00994417"/>
    <w:rsid w:val="009944B4"/>
    <w:rsid w:val="00994AF8"/>
    <w:rsid w:val="00994DC4"/>
    <w:rsid w:val="00995308"/>
    <w:rsid w:val="00995D0B"/>
    <w:rsid w:val="00995D41"/>
    <w:rsid w:val="00995E4E"/>
    <w:rsid w:val="00995FD7"/>
    <w:rsid w:val="00996401"/>
    <w:rsid w:val="0099665A"/>
    <w:rsid w:val="00996AD0"/>
    <w:rsid w:val="00996B3A"/>
    <w:rsid w:val="00996B61"/>
    <w:rsid w:val="00996CB2"/>
    <w:rsid w:val="00996DE6"/>
    <w:rsid w:val="00997522"/>
    <w:rsid w:val="00997541"/>
    <w:rsid w:val="0099763A"/>
    <w:rsid w:val="0099764F"/>
    <w:rsid w:val="00997750"/>
    <w:rsid w:val="00997AE8"/>
    <w:rsid w:val="009A059B"/>
    <w:rsid w:val="009A05A7"/>
    <w:rsid w:val="009A062F"/>
    <w:rsid w:val="009A06B3"/>
    <w:rsid w:val="009A0CB4"/>
    <w:rsid w:val="009A11BE"/>
    <w:rsid w:val="009A15A6"/>
    <w:rsid w:val="009A1B67"/>
    <w:rsid w:val="009A209E"/>
    <w:rsid w:val="009A2203"/>
    <w:rsid w:val="009A2555"/>
    <w:rsid w:val="009A258E"/>
    <w:rsid w:val="009A2B7B"/>
    <w:rsid w:val="009A3064"/>
    <w:rsid w:val="009A337E"/>
    <w:rsid w:val="009A365C"/>
    <w:rsid w:val="009A3A94"/>
    <w:rsid w:val="009A3B61"/>
    <w:rsid w:val="009A3C1B"/>
    <w:rsid w:val="009A4169"/>
    <w:rsid w:val="009A4421"/>
    <w:rsid w:val="009A4521"/>
    <w:rsid w:val="009A494D"/>
    <w:rsid w:val="009A4AD5"/>
    <w:rsid w:val="009A50A5"/>
    <w:rsid w:val="009A5178"/>
    <w:rsid w:val="009A5381"/>
    <w:rsid w:val="009A68A0"/>
    <w:rsid w:val="009A6A8A"/>
    <w:rsid w:val="009A6B39"/>
    <w:rsid w:val="009A7024"/>
    <w:rsid w:val="009A7727"/>
    <w:rsid w:val="009B0728"/>
    <w:rsid w:val="009B0988"/>
    <w:rsid w:val="009B17FE"/>
    <w:rsid w:val="009B219F"/>
    <w:rsid w:val="009B2758"/>
    <w:rsid w:val="009B2767"/>
    <w:rsid w:val="009B2909"/>
    <w:rsid w:val="009B2A58"/>
    <w:rsid w:val="009B2CB8"/>
    <w:rsid w:val="009B2CFE"/>
    <w:rsid w:val="009B2DFD"/>
    <w:rsid w:val="009B2F5C"/>
    <w:rsid w:val="009B3CBC"/>
    <w:rsid w:val="009B4481"/>
    <w:rsid w:val="009B471A"/>
    <w:rsid w:val="009B49C2"/>
    <w:rsid w:val="009B4AFE"/>
    <w:rsid w:val="009B4B76"/>
    <w:rsid w:val="009B4B9D"/>
    <w:rsid w:val="009B4D1F"/>
    <w:rsid w:val="009B51A6"/>
    <w:rsid w:val="009B51ED"/>
    <w:rsid w:val="009B528B"/>
    <w:rsid w:val="009B6045"/>
    <w:rsid w:val="009B622D"/>
    <w:rsid w:val="009B62BA"/>
    <w:rsid w:val="009B65B3"/>
    <w:rsid w:val="009B6C1D"/>
    <w:rsid w:val="009B6F3D"/>
    <w:rsid w:val="009B700D"/>
    <w:rsid w:val="009B71F9"/>
    <w:rsid w:val="009B7207"/>
    <w:rsid w:val="009B73F7"/>
    <w:rsid w:val="009B7509"/>
    <w:rsid w:val="009B773C"/>
    <w:rsid w:val="009B7A05"/>
    <w:rsid w:val="009C049E"/>
    <w:rsid w:val="009C053F"/>
    <w:rsid w:val="009C0A57"/>
    <w:rsid w:val="009C0BB6"/>
    <w:rsid w:val="009C1113"/>
    <w:rsid w:val="009C123B"/>
    <w:rsid w:val="009C1288"/>
    <w:rsid w:val="009C139C"/>
    <w:rsid w:val="009C239A"/>
    <w:rsid w:val="009C2419"/>
    <w:rsid w:val="009C2B01"/>
    <w:rsid w:val="009C2CF3"/>
    <w:rsid w:val="009C2F50"/>
    <w:rsid w:val="009C3403"/>
    <w:rsid w:val="009C382E"/>
    <w:rsid w:val="009C3D40"/>
    <w:rsid w:val="009C3E06"/>
    <w:rsid w:val="009C402A"/>
    <w:rsid w:val="009C4211"/>
    <w:rsid w:val="009C45B4"/>
    <w:rsid w:val="009C482A"/>
    <w:rsid w:val="009C4CDC"/>
    <w:rsid w:val="009C5693"/>
    <w:rsid w:val="009C56DA"/>
    <w:rsid w:val="009C5A42"/>
    <w:rsid w:val="009C5ACD"/>
    <w:rsid w:val="009C5B0D"/>
    <w:rsid w:val="009C5CC5"/>
    <w:rsid w:val="009C624B"/>
    <w:rsid w:val="009C6692"/>
    <w:rsid w:val="009C6830"/>
    <w:rsid w:val="009C7A94"/>
    <w:rsid w:val="009C7EA4"/>
    <w:rsid w:val="009D048F"/>
    <w:rsid w:val="009D0626"/>
    <w:rsid w:val="009D0FE1"/>
    <w:rsid w:val="009D101E"/>
    <w:rsid w:val="009D12DE"/>
    <w:rsid w:val="009D179C"/>
    <w:rsid w:val="009D2316"/>
    <w:rsid w:val="009D25B8"/>
    <w:rsid w:val="009D25BE"/>
    <w:rsid w:val="009D270A"/>
    <w:rsid w:val="009D2936"/>
    <w:rsid w:val="009D2D50"/>
    <w:rsid w:val="009D2EDA"/>
    <w:rsid w:val="009D3050"/>
    <w:rsid w:val="009D35DB"/>
    <w:rsid w:val="009D39A7"/>
    <w:rsid w:val="009D3F62"/>
    <w:rsid w:val="009D44C1"/>
    <w:rsid w:val="009D5203"/>
    <w:rsid w:val="009D5409"/>
    <w:rsid w:val="009D5630"/>
    <w:rsid w:val="009D5FEE"/>
    <w:rsid w:val="009D614C"/>
    <w:rsid w:val="009D637F"/>
    <w:rsid w:val="009D6A7C"/>
    <w:rsid w:val="009D6C7D"/>
    <w:rsid w:val="009D6D24"/>
    <w:rsid w:val="009D706B"/>
    <w:rsid w:val="009D71D7"/>
    <w:rsid w:val="009D7363"/>
    <w:rsid w:val="009D764C"/>
    <w:rsid w:val="009D7B5F"/>
    <w:rsid w:val="009D7DE6"/>
    <w:rsid w:val="009E002B"/>
    <w:rsid w:val="009E00BA"/>
    <w:rsid w:val="009E02A3"/>
    <w:rsid w:val="009E03B1"/>
    <w:rsid w:val="009E0590"/>
    <w:rsid w:val="009E0AAF"/>
    <w:rsid w:val="009E0CB0"/>
    <w:rsid w:val="009E10E4"/>
    <w:rsid w:val="009E120E"/>
    <w:rsid w:val="009E150C"/>
    <w:rsid w:val="009E1E7F"/>
    <w:rsid w:val="009E1FAB"/>
    <w:rsid w:val="009E21F8"/>
    <w:rsid w:val="009E2A29"/>
    <w:rsid w:val="009E2B2A"/>
    <w:rsid w:val="009E2ED4"/>
    <w:rsid w:val="009E38E9"/>
    <w:rsid w:val="009E3B8A"/>
    <w:rsid w:val="009E3C35"/>
    <w:rsid w:val="009E3CEC"/>
    <w:rsid w:val="009E4122"/>
    <w:rsid w:val="009E4701"/>
    <w:rsid w:val="009E473D"/>
    <w:rsid w:val="009E4A78"/>
    <w:rsid w:val="009E4B15"/>
    <w:rsid w:val="009E4D2E"/>
    <w:rsid w:val="009E505A"/>
    <w:rsid w:val="009E522D"/>
    <w:rsid w:val="009E5335"/>
    <w:rsid w:val="009E53EF"/>
    <w:rsid w:val="009E5877"/>
    <w:rsid w:val="009E5A3D"/>
    <w:rsid w:val="009E5C71"/>
    <w:rsid w:val="009E5EC3"/>
    <w:rsid w:val="009E5FD4"/>
    <w:rsid w:val="009E64DC"/>
    <w:rsid w:val="009E663D"/>
    <w:rsid w:val="009E67AF"/>
    <w:rsid w:val="009E69D9"/>
    <w:rsid w:val="009E6B75"/>
    <w:rsid w:val="009E6BBA"/>
    <w:rsid w:val="009E6D80"/>
    <w:rsid w:val="009E6E33"/>
    <w:rsid w:val="009E779B"/>
    <w:rsid w:val="009F0A8B"/>
    <w:rsid w:val="009F18A9"/>
    <w:rsid w:val="009F1E3B"/>
    <w:rsid w:val="009F29F7"/>
    <w:rsid w:val="009F2A9F"/>
    <w:rsid w:val="009F2E0C"/>
    <w:rsid w:val="009F2F7D"/>
    <w:rsid w:val="009F332F"/>
    <w:rsid w:val="009F3705"/>
    <w:rsid w:val="009F3B5E"/>
    <w:rsid w:val="009F4878"/>
    <w:rsid w:val="009F4B89"/>
    <w:rsid w:val="009F5213"/>
    <w:rsid w:val="009F5C7A"/>
    <w:rsid w:val="009F5D16"/>
    <w:rsid w:val="009F63CE"/>
    <w:rsid w:val="009F6BBD"/>
    <w:rsid w:val="009F713A"/>
    <w:rsid w:val="009F73B6"/>
    <w:rsid w:val="009F7456"/>
    <w:rsid w:val="009F777B"/>
    <w:rsid w:val="009F7885"/>
    <w:rsid w:val="009F7CFC"/>
    <w:rsid w:val="009F7EA1"/>
    <w:rsid w:val="00A00672"/>
    <w:rsid w:val="00A00704"/>
    <w:rsid w:val="00A012BF"/>
    <w:rsid w:val="00A017A4"/>
    <w:rsid w:val="00A019C8"/>
    <w:rsid w:val="00A02185"/>
    <w:rsid w:val="00A0222B"/>
    <w:rsid w:val="00A027F6"/>
    <w:rsid w:val="00A02A62"/>
    <w:rsid w:val="00A02B90"/>
    <w:rsid w:val="00A02C1E"/>
    <w:rsid w:val="00A03597"/>
    <w:rsid w:val="00A0363E"/>
    <w:rsid w:val="00A03A05"/>
    <w:rsid w:val="00A03B2E"/>
    <w:rsid w:val="00A03D72"/>
    <w:rsid w:val="00A03E60"/>
    <w:rsid w:val="00A04432"/>
    <w:rsid w:val="00A047E4"/>
    <w:rsid w:val="00A048B0"/>
    <w:rsid w:val="00A05046"/>
    <w:rsid w:val="00A05641"/>
    <w:rsid w:val="00A05DC9"/>
    <w:rsid w:val="00A061B2"/>
    <w:rsid w:val="00A067A2"/>
    <w:rsid w:val="00A06E85"/>
    <w:rsid w:val="00A06F82"/>
    <w:rsid w:val="00A07513"/>
    <w:rsid w:val="00A07DB4"/>
    <w:rsid w:val="00A07F19"/>
    <w:rsid w:val="00A10A57"/>
    <w:rsid w:val="00A10B08"/>
    <w:rsid w:val="00A10BBB"/>
    <w:rsid w:val="00A111C4"/>
    <w:rsid w:val="00A1177C"/>
    <w:rsid w:val="00A11E64"/>
    <w:rsid w:val="00A1213C"/>
    <w:rsid w:val="00A12197"/>
    <w:rsid w:val="00A123D2"/>
    <w:rsid w:val="00A1247B"/>
    <w:rsid w:val="00A12EF3"/>
    <w:rsid w:val="00A12FD2"/>
    <w:rsid w:val="00A14139"/>
    <w:rsid w:val="00A1500D"/>
    <w:rsid w:val="00A15374"/>
    <w:rsid w:val="00A15B5E"/>
    <w:rsid w:val="00A161AD"/>
    <w:rsid w:val="00A16456"/>
    <w:rsid w:val="00A164AA"/>
    <w:rsid w:val="00A16795"/>
    <w:rsid w:val="00A177D4"/>
    <w:rsid w:val="00A1780D"/>
    <w:rsid w:val="00A201DD"/>
    <w:rsid w:val="00A202DB"/>
    <w:rsid w:val="00A2042F"/>
    <w:rsid w:val="00A20640"/>
    <w:rsid w:val="00A208F4"/>
    <w:rsid w:val="00A20D2F"/>
    <w:rsid w:val="00A21758"/>
    <w:rsid w:val="00A2235E"/>
    <w:rsid w:val="00A22569"/>
    <w:rsid w:val="00A22D59"/>
    <w:rsid w:val="00A22E18"/>
    <w:rsid w:val="00A23051"/>
    <w:rsid w:val="00A232E8"/>
    <w:rsid w:val="00A24081"/>
    <w:rsid w:val="00A242D0"/>
    <w:rsid w:val="00A24A17"/>
    <w:rsid w:val="00A24A6C"/>
    <w:rsid w:val="00A24E08"/>
    <w:rsid w:val="00A2503D"/>
    <w:rsid w:val="00A25269"/>
    <w:rsid w:val="00A25487"/>
    <w:rsid w:val="00A254D0"/>
    <w:rsid w:val="00A2564F"/>
    <w:rsid w:val="00A25F8C"/>
    <w:rsid w:val="00A262E8"/>
    <w:rsid w:val="00A262FF"/>
    <w:rsid w:val="00A26318"/>
    <w:rsid w:val="00A26CBD"/>
    <w:rsid w:val="00A27136"/>
    <w:rsid w:val="00A273D1"/>
    <w:rsid w:val="00A2772C"/>
    <w:rsid w:val="00A30286"/>
    <w:rsid w:val="00A304A0"/>
    <w:rsid w:val="00A3073C"/>
    <w:rsid w:val="00A30E1E"/>
    <w:rsid w:val="00A313C4"/>
    <w:rsid w:val="00A315E2"/>
    <w:rsid w:val="00A3172F"/>
    <w:rsid w:val="00A32469"/>
    <w:rsid w:val="00A329AE"/>
    <w:rsid w:val="00A32F68"/>
    <w:rsid w:val="00A33276"/>
    <w:rsid w:val="00A333A5"/>
    <w:rsid w:val="00A333C2"/>
    <w:rsid w:val="00A33433"/>
    <w:rsid w:val="00A334B9"/>
    <w:rsid w:val="00A34208"/>
    <w:rsid w:val="00A34514"/>
    <w:rsid w:val="00A34E4F"/>
    <w:rsid w:val="00A34EF0"/>
    <w:rsid w:val="00A35314"/>
    <w:rsid w:val="00A353E7"/>
    <w:rsid w:val="00A3561F"/>
    <w:rsid w:val="00A35805"/>
    <w:rsid w:val="00A35FE9"/>
    <w:rsid w:val="00A366D8"/>
    <w:rsid w:val="00A36809"/>
    <w:rsid w:val="00A36E19"/>
    <w:rsid w:val="00A36F7D"/>
    <w:rsid w:val="00A36FDC"/>
    <w:rsid w:val="00A37659"/>
    <w:rsid w:val="00A37813"/>
    <w:rsid w:val="00A37B10"/>
    <w:rsid w:val="00A37EFE"/>
    <w:rsid w:val="00A403BB"/>
    <w:rsid w:val="00A403D0"/>
    <w:rsid w:val="00A408E0"/>
    <w:rsid w:val="00A40BC8"/>
    <w:rsid w:val="00A40CA7"/>
    <w:rsid w:val="00A40F77"/>
    <w:rsid w:val="00A4139A"/>
    <w:rsid w:val="00A414C3"/>
    <w:rsid w:val="00A418B2"/>
    <w:rsid w:val="00A422B9"/>
    <w:rsid w:val="00A4275B"/>
    <w:rsid w:val="00A430CA"/>
    <w:rsid w:val="00A43D32"/>
    <w:rsid w:val="00A4410E"/>
    <w:rsid w:val="00A4419B"/>
    <w:rsid w:val="00A44A52"/>
    <w:rsid w:val="00A44AF3"/>
    <w:rsid w:val="00A459F8"/>
    <w:rsid w:val="00A45E75"/>
    <w:rsid w:val="00A460C8"/>
    <w:rsid w:val="00A46128"/>
    <w:rsid w:val="00A46224"/>
    <w:rsid w:val="00A46A93"/>
    <w:rsid w:val="00A46F68"/>
    <w:rsid w:val="00A47169"/>
    <w:rsid w:val="00A471D3"/>
    <w:rsid w:val="00A475D8"/>
    <w:rsid w:val="00A47B41"/>
    <w:rsid w:val="00A504F7"/>
    <w:rsid w:val="00A50BEB"/>
    <w:rsid w:val="00A50D5F"/>
    <w:rsid w:val="00A50ED9"/>
    <w:rsid w:val="00A50F21"/>
    <w:rsid w:val="00A51AB7"/>
    <w:rsid w:val="00A5209F"/>
    <w:rsid w:val="00A5219A"/>
    <w:rsid w:val="00A524A3"/>
    <w:rsid w:val="00A52777"/>
    <w:rsid w:val="00A52A4F"/>
    <w:rsid w:val="00A535E0"/>
    <w:rsid w:val="00A53E97"/>
    <w:rsid w:val="00A54107"/>
    <w:rsid w:val="00A545F7"/>
    <w:rsid w:val="00A5482A"/>
    <w:rsid w:val="00A54C5F"/>
    <w:rsid w:val="00A551DD"/>
    <w:rsid w:val="00A55234"/>
    <w:rsid w:val="00A55505"/>
    <w:rsid w:val="00A55552"/>
    <w:rsid w:val="00A55939"/>
    <w:rsid w:val="00A55B22"/>
    <w:rsid w:val="00A55B28"/>
    <w:rsid w:val="00A56177"/>
    <w:rsid w:val="00A56392"/>
    <w:rsid w:val="00A5643F"/>
    <w:rsid w:val="00A5653F"/>
    <w:rsid w:val="00A568D1"/>
    <w:rsid w:val="00A56F8F"/>
    <w:rsid w:val="00A57784"/>
    <w:rsid w:val="00A603AD"/>
    <w:rsid w:val="00A60CB1"/>
    <w:rsid w:val="00A6109C"/>
    <w:rsid w:val="00A61CBE"/>
    <w:rsid w:val="00A62CF2"/>
    <w:rsid w:val="00A62D54"/>
    <w:rsid w:val="00A630D2"/>
    <w:rsid w:val="00A63101"/>
    <w:rsid w:val="00A6339C"/>
    <w:rsid w:val="00A6398D"/>
    <w:rsid w:val="00A63AF3"/>
    <w:rsid w:val="00A63B1B"/>
    <w:rsid w:val="00A63D4B"/>
    <w:rsid w:val="00A63D9C"/>
    <w:rsid w:val="00A63EDC"/>
    <w:rsid w:val="00A643A2"/>
    <w:rsid w:val="00A64660"/>
    <w:rsid w:val="00A649E0"/>
    <w:rsid w:val="00A65D87"/>
    <w:rsid w:val="00A660DF"/>
    <w:rsid w:val="00A662BC"/>
    <w:rsid w:val="00A66355"/>
    <w:rsid w:val="00A66919"/>
    <w:rsid w:val="00A6698C"/>
    <w:rsid w:val="00A66A63"/>
    <w:rsid w:val="00A67BC4"/>
    <w:rsid w:val="00A67E8D"/>
    <w:rsid w:val="00A702D7"/>
    <w:rsid w:val="00A70764"/>
    <w:rsid w:val="00A7081C"/>
    <w:rsid w:val="00A70E0C"/>
    <w:rsid w:val="00A70E63"/>
    <w:rsid w:val="00A71604"/>
    <w:rsid w:val="00A71F2D"/>
    <w:rsid w:val="00A72029"/>
    <w:rsid w:val="00A72667"/>
    <w:rsid w:val="00A728EC"/>
    <w:rsid w:val="00A7318C"/>
    <w:rsid w:val="00A73231"/>
    <w:rsid w:val="00A741CD"/>
    <w:rsid w:val="00A7432F"/>
    <w:rsid w:val="00A74684"/>
    <w:rsid w:val="00A74BF4"/>
    <w:rsid w:val="00A74D96"/>
    <w:rsid w:val="00A751D8"/>
    <w:rsid w:val="00A754E0"/>
    <w:rsid w:val="00A757BA"/>
    <w:rsid w:val="00A75AF2"/>
    <w:rsid w:val="00A75C38"/>
    <w:rsid w:val="00A76340"/>
    <w:rsid w:val="00A76648"/>
    <w:rsid w:val="00A76DC1"/>
    <w:rsid w:val="00A76FA4"/>
    <w:rsid w:val="00A775B6"/>
    <w:rsid w:val="00A77995"/>
    <w:rsid w:val="00A800C9"/>
    <w:rsid w:val="00A80630"/>
    <w:rsid w:val="00A808F3"/>
    <w:rsid w:val="00A80B35"/>
    <w:rsid w:val="00A80F46"/>
    <w:rsid w:val="00A80F9A"/>
    <w:rsid w:val="00A81687"/>
    <w:rsid w:val="00A8191D"/>
    <w:rsid w:val="00A823A6"/>
    <w:rsid w:val="00A82984"/>
    <w:rsid w:val="00A82A47"/>
    <w:rsid w:val="00A82DE5"/>
    <w:rsid w:val="00A83AC4"/>
    <w:rsid w:val="00A83C2F"/>
    <w:rsid w:val="00A844EC"/>
    <w:rsid w:val="00A84639"/>
    <w:rsid w:val="00A84662"/>
    <w:rsid w:val="00A84801"/>
    <w:rsid w:val="00A84E7C"/>
    <w:rsid w:val="00A84ECD"/>
    <w:rsid w:val="00A85062"/>
    <w:rsid w:val="00A85114"/>
    <w:rsid w:val="00A8552A"/>
    <w:rsid w:val="00A85AAB"/>
    <w:rsid w:val="00A85D24"/>
    <w:rsid w:val="00A85D7A"/>
    <w:rsid w:val="00A85EEC"/>
    <w:rsid w:val="00A8655D"/>
    <w:rsid w:val="00A868A2"/>
    <w:rsid w:val="00A869B0"/>
    <w:rsid w:val="00A86A72"/>
    <w:rsid w:val="00A8711B"/>
    <w:rsid w:val="00A871FF"/>
    <w:rsid w:val="00A872F7"/>
    <w:rsid w:val="00A87614"/>
    <w:rsid w:val="00A87D1C"/>
    <w:rsid w:val="00A87D7A"/>
    <w:rsid w:val="00A87F95"/>
    <w:rsid w:val="00A9011B"/>
    <w:rsid w:val="00A90A1A"/>
    <w:rsid w:val="00A90CDA"/>
    <w:rsid w:val="00A90F8D"/>
    <w:rsid w:val="00A916B4"/>
    <w:rsid w:val="00A9174C"/>
    <w:rsid w:val="00A91DD1"/>
    <w:rsid w:val="00A920A0"/>
    <w:rsid w:val="00A922DA"/>
    <w:rsid w:val="00A92470"/>
    <w:rsid w:val="00A93251"/>
    <w:rsid w:val="00A939D4"/>
    <w:rsid w:val="00A93D3B"/>
    <w:rsid w:val="00A94135"/>
    <w:rsid w:val="00A94205"/>
    <w:rsid w:val="00A9499F"/>
    <w:rsid w:val="00A94B6C"/>
    <w:rsid w:val="00A94D85"/>
    <w:rsid w:val="00A95630"/>
    <w:rsid w:val="00A95A13"/>
    <w:rsid w:val="00A95A8C"/>
    <w:rsid w:val="00A95BFD"/>
    <w:rsid w:val="00A95E03"/>
    <w:rsid w:val="00A95E34"/>
    <w:rsid w:val="00A966A4"/>
    <w:rsid w:val="00A967E7"/>
    <w:rsid w:val="00A968F0"/>
    <w:rsid w:val="00A96E1C"/>
    <w:rsid w:val="00A97247"/>
    <w:rsid w:val="00A976C4"/>
    <w:rsid w:val="00A9793A"/>
    <w:rsid w:val="00A97966"/>
    <w:rsid w:val="00AA0037"/>
    <w:rsid w:val="00AA08C2"/>
    <w:rsid w:val="00AA0EBC"/>
    <w:rsid w:val="00AA10EE"/>
    <w:rsid w:val="00AA11A7"/>
    <w:rsid w:val="00AA154A"/>
    <w:rsid w:val="00AA22B3"/>
    <w:rsid w:val="00AA2864"/>
    <w:rsid w:val="00AA29BC"/>
    <w:rsid w:val="00AA2A40"/>
    <w:rsid w:val="00AA2B8E"/>
    <w:rsid w:val="00AA4C33"/>
    <w:rsid w:val="00AA4DD4"/>
    <w:rsid w:val="00AA5127"/>
    <w:rsid w:val="00AA5ABC"/>
    <w:rsid w:val="00AA6C01"/>
    <w:rsid w:val="00AA723F"/>
    <w:rsid w:val="00AA7504"/>
    <w:rsid w:val="00AA75FC"/>
    <w:rsid w:val="00AA7AF2"/>
    <w:rsid w:val="00AB02C6"/>
    <w:rsid w:val="00AB03FE"/>
    <w:rsid w:val="00AB0AEB"/>
    <w:rsid w:val="00AB0D89"/>
    <w:rsid w:val="00AB0F57"/>
    <w:rsid w:val="00AB1333"/>
    <w:rsid w:val="00AB17B5"/>
    <w:rsid w:val="00AB19B5"/>
    <w:rsid w:val="00AB1C80"/>
    <w:rsid w:val="00AB2F1D"/>
    <w:rsid w:val="00AB2F9D"/>
    <w:rsid w:val="00AB3568"/>
    <w:rsid w:val="00AB35E4"/>
    <w:rsid w:val="00AB3B02"/>
    <w:rsid w:val="00AB3C77"/>
    <w:rsid w:val="00AB3F5F"/>
    <w:rsid w:val="00AB406B"/>
    <w:rsid w:val="00AB424D"/>
    <w:rsid w:val="00AB4AC8"/>
    <w:rsid w:val="00AB4AD3"/>
    <w:rsid w:val="00AB4BAA"/>
    <w:rsid w:val="00AB4C34"/>
    <w:rsid w:val="00AB4FA0"/>
    <w:rsid w:val="00AB5950"/>
    <w:rsid w:val="00AB5CC0"/>
    <w:rsid w:val="00AB5D4A"/>
    <w:rsid w:val="00AB5DA0"/>
    <w:rsid w:val="00AB5F67"/>
    <w:rsid w:val="00AB610C"/>
    <w:rsid w:val="00AB6365"/>
    <w:rsid w:val="00AB6717"/>
    <w:rsid w:val="00AB6A5D"/>
    <w:rsid w:val="00AB6BE5"/>
    <w:rsid w:val="00AB6CFD"/>
    <w:rsid w:val="00AB6DE7"/>
    <w:rsid w:val="00AB7864"/>
    <w:rsid w:val="00AB78DC"/>
    <w:rsid w:val="00AB78FA"/>
    <w:rsid w:val="00AB7BBF"/>
    <w:rsid w:val="00AC0B1F"/>
    <w:rsid w:val="00AC1030"/>
    <w:rsid w:val="00AC1244"/>
    <w:rsid w:val="00AC1908"/>
    <w:rsid w:val="00AC2224"/>
    <w:rsid w:val="00AC2628"/>
    <w:rsid w:val="00AC28EC"/>
    <w:rsid w:val="00AC2A4A"/>
    <w:rsid w:val="00AC2EF9"/>
    <w:rsid w:val="00AC314B"/>
    <w:rsid w:val="00AC3257"/>
    <w:rsid w:val="00AC34F4"/>
    <w:rsid w:val="00AC35AE"/>
    <w:rsid w:val="00AC3A0C"/>
    <w:rsid w:val="00AC3BCE"/>
    <w:rsid w:val="00AC3EE7"/>
    <w:rsid w:val="00AC400D"/>
    <w:rsid w:val="00AC464A"/>
    <w:rsid w:val="00AC4E1C"/>
    <w:rsid w:val="00AC4ECF"/>
    <w:rsid w:val="00AC500F"/>
    <w:rsid w:val="00AC5794"/>
    <w:rsid w:val="00AC5A83"/>
    <w:rsid w:val="00AC5E65"/>
    <w:rsid w:val="00AC5ED1"/>
    <w:rsid w:val="00AC61A2"/>
    <w:rsid w:val="00AC6407"/>
    <w:rsid w:val="00AC6755"/>
    <w:rsid w:val="00AC6932"/>
    <w:rsid w:val="00AC7234"/>
    <w:rsid w:val="00AC724D"/>
    <w:rsid w:val="00AC76B4"/>
    <w:rsid w:val="00AC7AEE"/>
    <w:rsid w:val="00AD0071"/>
    <w:rsid w:val="00AD048D"/>
    <w:rsid w:val="00AD0F01"/>
    <w:rsid w:val="00AD168A"/>
    <w:rsid w:val="00AD2133"/>
    <w:rsid w:val="00AD2221"/>
    <w:rsid w:val="00AD22F0"/>
    <w:rsid w:val="00AD22F3"/>
    <w:rsid w:val="00AD26EC"/>
    <w:rsid w:val="00AD2A90"/>
    <w:rsid w:val="00AD2E49"/>
    <w:rsid w:val="00AD3343"/>
    <w:rsid w:val="00AD3C14"/>
    <w:rsid w:val="00AD3C97"/>
    <w:rsid w:val="00AD4717"/>
    <w:rsid w:val="00AD4BCE"/>
    <w:rsid w:val="00AD4BE3"/>
    <w:rsid w:val="00AD519F"/>
    <w:rsid w:val="00AD521A"/>
    <w:rsid w:val="00AD5442"/>
    <w:rsid w:val="00AD59DF"/>
    <w:rsid w:val="00AD5F1A"/>
    <w:rsid w:val="00AD62AC"/>
    <w:rsid w:val="00AD6651"/>
    <w:rsid w:val="00AD698A"/>
    <w:rsid w:val="00AD6FF0"/>
    <w:rsid w:val="00AD73CE"/>
    <w:rsid w:val="00AD7779"/>
    <w:rsid w:val="00AD7CC4"/>
    <w:rsid w:val="00AE0606"/>
    <w:rsid w:val="00AE0D44"/>
    <w:rsid w:val="00AE0F60"/>
    <w:rsid w:val="00AE1063"/>
    <w:rsid w:val="00AE1914"/>
    <w:rsid w:val="00AE1C5D"/>
    <w:rsid w:val="00AE1C84"/>
    <w:rsid w:val="00AE1E41"/>
    <w:rsid w:val="00AE2E0C"/>
    <w:rsid w:val="00AE3B56"/>
    <w:rsid w:val="00AE3D5E"/>
    <w:rsid w:val="00AE3F86"/>
    <w:rsid w:val="00AE4020"/>
    <w:rsid w:val="00AE490A"/>
    <w:rsid w:val="00AE5CD2"/>
    <w:rsid w:val="00AE5F2C"/>
    <w:rsid w:val="00AE6311"/>
    <w:rsid w:val="00AE6E63"/>
    <w:rsid w:val="00AE7226"/>
    <w:rsid w:val="00AE7291"/>
    <w:rsid w:val="00AE7863"/>
    <w:rsid w:val="00AE7B33"/>
    <w:rsid w:val="00AF01C4"/>
    <w:rsid w:val="00AF0E00"/>
    <w:rsid w:val="00AF0EC0"/>
    <w:rsid w:val="00AF0ECE"/>
    <w:rsid w:val="00AF125B"/>
    <w:rsid w:val="00AF1329"/>
    <w:rsid w:val="00AF13AF"/>
    <w:rsid w:val="00AF141A"/>
    <w:rsid w:val="00AF177C"/>
    <w:rsid w:val="00AF1E2C"/>
    <w:rsid w:val="00AF1E7E"/>
    <w:rsid w:val="00AF20BF"/>
    <w:rsid w:val="00AF229B"/>
    <w:rsid w:val="00AF2BFE"/>
    <w:rsid w:val="00AF2DA0"/>
    <w:rsid w:val="00AF4C37"/>
    <w:rsid w:val="00AF5563"/>
    <w:rsid w:val="00AF5759"/>
    <w:rsid w:val="00AF5989"/>
    <w:rsid w:val="00AF61A4"/>
    <w:rsid w:val="00AF6283"/>
    <w:rsid w:val="00AF756D"/>
    <w:rsid w:val="00AF7DFD"/>
    <w:rsid w:val="00B00511"/>
    <w:rsid w:val="00B00D2F"/>
    <w:rsid w:val="00B0129F"/>
    <w:rsid w:val="00B0148C"/>
    <w:rsid w:val="00B01787"/>
    <w:rsid w:val="00B01CA6"/>
    <w:rsid w:val="00B02113"/>
    <w:rsid w:val="00B02691"/>
    <w:rsid w:val="00B027FF"/>
    <w:rsid w:val="00B028F8"/>
    <w:rsid w:val="00B0322E"/>
    <w:rsid w:val="00B0359F"/>
    <w:rsid w:val="00B03B23"/>
    <w:rsid w:val="00B0403A"/>
    <w:rsid w:val="00B0412C"/>
    <w:rsid w:val="00B044FE"/>
    <w:rsid w:val="00B04888"/>
    <w:rsid w:val="00B04E9E"/>
    <w:rsid w:val="00B0530A"/>
    <w:rsid w:val="00B057BC"/>
    <w:rsid w:val="00B0580C"/>
    <w:rsid w:val="00B05A06"/>
    <w:rsid w:val="00B05CEF"/>
    <w:rsid w:val="00B05CF5"/>
    <w:rsid w:val="00B05D7E"/>
    <w:rsid w:val="00B05D9E"/>
    <w:rsid w:val="00B05E8C"/>
    <w:rsid w:val="00B0632D"/>
    <w:rsid w:val="00B06CEA"/>
    <w:rsid w:val="00B070BF"/>
    <w:rsid w:val="00B07307"/>
    <w:rsid w:val="00B077B7"/>
    <w:rsid w:val="00B07C85"/>
    <w:rsid w:val="00B07CD0"/>
    <w:rsid w:val="00B10F5A"/>
    <w:rsid w:val="00B10FF5"/>
    <w:rsid w:val="00B11559"/>
    <w:rsid w:val="00B11BF7"/>
    <w:rsid w:val="00B11F51"/>
    <w:rsid w:val="00B123E2"/>
    <w:rsid w:val="00B125B6"/>
    <w:rsid w:val="00B1276A"/>
    <w:rsid w:val="00B12EE0"/>
    <w:rsid w:val="00B130E5"/>
    <w:rsid w:val="00B138BC"/>
    <w:rsid w:val="00B13CC4"/>
    <w:rsid w:val="00B13FC9"/>
    <w:rsid w:val="00B1430E"/>
    <w:rsid w:val="00B1462B"/>
    <w:rsid w:val="00B14661"/>
    <w:rsid w:val="00B14C7C"/>
    <w:rsid w:val="00B14CE0"/>
    <w:rsid w:val="00B14F0C"/>
    <w:rsid w:val="00B150E7"/>
    <w:rsid w:val="00B1593B"/>
    <w:rsid w:val="00B15A71"/>
    <w:rsid w:val="00B161B4"/>
    <w:rsid w:val="00B1662E"/>
    <w:rsid w:val="00B16A42"/>
    <w:rsid w:val="00B16B3E"/>
    <w:rsid w:val="00B17026"/>
    <w:rsid w:val="00B1703F"/>
    <w:rsid w:val="00B177FE"/>
    <w:rsid w:val="00B17F04"/>
    <w:rsid w:val="00B2068E"/>
    <w:rsid w:val="00B2077F"/>
    <w:rsid w:val="00B20ECF"/>
    <w:rsid w:val="00B213E2"/>
    <w:rsid w:val="00B2179B"/>
    <w:rsid w:val="00B21F3B"/>
    <w:rsid w:val="00B2201E"/>
    <w:rsid w:val="00B2206B"/>
    <w:rsid w:val="00B220D3"/>
    <w:rsid w:val="00B22256"/>
    <w:rsid w:val="00B223E9"/>
    <w:rsid w:val="00B22467"/>
    <w:rsid w:val="00B2256D"/>
    <w:rsid w:val="00B22BD8"/>
    <w:rsid w:val="00B22C65"/>
    <w:rsid w:val="00B22D13"/>
    <w:rsid w:val="00B22EA6"/>
    <w:rsid w:val="00B23B78"/>
    <w:rsid w:val="00B244E3"/>
    <w:rsid w:val="00B24607"/>
    <w:rsid w:val="00B248EE"/>
    <w:rsid w:val="00B24E84"/>
    <w:rsid w:val="00B252E9"/>
    <w:rsid w:val="00B253E2"/>
    <w:rsid w:val="00B25C91"/>
    <w:rsid w:val="00B25FCC"/>
    <w:rsid w:val="00B262BC"/>
    <w:rsid w:val="00B26ABD"/>
    <w:rsid w:val="00B26F2F"/>
    <w:rsid w:val="00B270DD"/>
    <w:rsid w:val="00B27211"/>
    <w:rsid w:val="00B27A4A"/>
    <w:rsid w:val="00B27A8F"/>
    <w:rsid w:val="00B27FEB"/>
    <w:rsid w:val="00B30167"/>
    <w:rsid w:val="00B30540"/>
    <w:rsid w:val="00B30548"/>
    <w:rsid w:val="00B305AE"/>
    <w:rsid w:val="00B3078F"/>
    <w:rsid w:val="00B30A49"/>
    <w:rsid w:val="00B30B3F"/>
    <w:rsid w:val="00B30C71"/>
    <w:rsid w:val="00B30EA5"/>
    <w:rsid w:val="00B30F21"/>
    <w:rsid w:val="00B3151F"/>
    <w:rsid w:val="00B31801"/>
    <w:rsid w:val="00B31AD8"/>
    <w:rsid w:val="00B31B42"/>
    <w:rsid w:val="00B31C72"/>
    <w:rsid w:val="00B31D64"/>
    <w:rsid w:val="00B322D8"/>
    <w:rsid w:val="00B325F9"/>
    <w:rsid w:val="00B32823"/>
    <w:rsid w:val="00B33182"/>
    <w:rsid w:val="00B33323"/>
    <w:rsid w:val="00B336A1"/>
    <w:rsid w:val="00B337F2"/>
    <w:rsid w:val="00B33D1A"/>
    <w:rsid w:val="00B3412A"/>
    <w:rsid w:val="00B34163"/>
    <w:rsid w:val="00B3473D"/>
    <w:rsid w:val="00B34822"/>
    <w:rsid w:val="00B348E1"/>
    <w:rsid w:val="00B35132"/>
    <w:rsid w:val="00B351FD"/>
    <w:rsid w:val="00B3522C"/>
    <w:rsid w:val="00B3527A"/>
    <w:rsid w:val="00B35522"/>
    <w:rsid w:val="00B3594A"/>
    <w:rsid w:val="00B36048"/>
    <w:rsid w:val="00B360DE"/>
    <w:rsid w:val="00B36A96"/>
    <w:rsid w:val="00B36CE6"/>
    <w:rsid w:val="00B36F42"/>
    <w:rsid w:val="00B37028"/>
    <w:rsid w:val="00B373FC"/>
    <w:rsid w:val="00B37AB6"/>
    <w:rsid w:val="00B37B0A"/>
    <w:rsid w:val="00B403C1"/>
    <w:rsid w:val="00B412B0"/>
    <w:rsid w:val="00B41704"/>
    <w:rsid w:val="00B41876"/>
    <w:rsid w:val="00B41BAE"/>
    <w:rsid w:val="00B4215D"/>
    <w:rsid w:val="00B42A16"/>
    <w:rsid w:val="00B42D3A"/>
    <w:rsid w:val="00B43569"/>
    <w:rsid w:val="00B436AA"/>
    <w:rsid w:val="00B438A9"/>
    <w:rsid w:val="00B43A2D"/>
    <w:rsid w:val="00B43A42"/>
    <w:rsid w:val="00B43AC9"/>
    <w:rsid w:val="00B43F6A"/>
    <w:rsid w:val="00B44036"/>
    <w:rsid w:val="00B44057"/>
    <w:rsid w:val="00B45440"/>
    <w:rsid w:val="00B45475"/>
    <w:rsid w:val="00B45D04"/>
    <w:rsid w:val="00B464D9"/>
    <w:rsid w:val="00B46B28"/>
    <w:rsid w:val="00B46E67"/>
    <w:rsid w:val="00B47070"/>
    <w:rsid w:val="00B47261"/>
    <w:rsid w:val="00B4736A"/>
    <w:rsid w:val="00B47CB4"/>
    <w:rsid w:val="00B5021D"/>
    <w:rsid w:val="00B50897"/>
    <w:rsid w:val="00B50B8C"/>
    <w:rsid w:val="00B50E30"/>
    <w:rsid w:val="00B516A8"/>
    <w:rsid w:val="00B518B2"/>
    <w:rsid w:val="00B51A00"/>
    <w:rsid w:val="00B51AEA"/>
    <w:rsid w:val="00B51B04"/>
    <w:rsid w:val="00B520E1"/>
    <w:rsid w:val="00B52A4C"/>
    <w:rsid w:val="00B52C01"/>
    <w:rsid w:val="00B52EEA"/>
    <w:rsid w:val="00B5416F"/>
    <w:rsid w:val="00B54339"/>
    <w:rsid w:val="00B54881"/>
    <w:rsid w:val="00B54BC6"/>
    <w:rsid w:val="00B55375"/>
    <w:rsid w:val="00B55489"/>
    <w:rsid w:val="00B554B1"/>
    <w:rsid w:val="00B5559A"/>
    <w:rsid w:val="00B5564C"/>
    <w:rsid w:val="00B55C11"/>
    <w:rsid w:val="00B560A3"/>
    <w:rsid w:val="00B562CE"/>
    <w:rsid w:val="00B565D5"/>
    <w:rsid w:val="00B56D6D"/>
    <w:rsid w:val="00B56E4A"/>
    <w:rsid w:val="00B57014"/>
    <w:rsid w:val="00B5746A"/>
    <w:rsid w:val="00B5751E"/>
    <w:rsid w:val="00B57C59"/>
    <w:rsid w:val="00B57E1C"/>
    <w:rsid w:val="00B603EB"/>
    <w:rsid w:val="00B60EE3"/>
    <w:rsid w:val="00B61486"/>
    <w:rsid w:val="00B617BB"/>
    <w:rsid w:val="00B6229F"/>
    <w:rsid w:val="00B6288D"/>
    <w:rsid w:val="00B62990"/>
    <w:rsid w:val="00B63693"/>
    <w:rsid w:val="00B63752"/>
    <w:rsid w:val="00B6380B"/>
    <w:rsid w:val="00B6408A"/>
    <w:rsid w:val="00B64240"/>
    <w:rsid w:val="00B64630"/>
    <w:rsid w:val="00B646F7"/>
    <w:rsid w:val="00B6479C"/>
    <w:rsid w:val="00B648AB"/>
    <w:rsid w:val="00B64B92"/>
    <w:rsid w:val="00B64BE9"/>
    <w:rsid w:val="00B64CCC"/>
    <w:rsid w:val="00B651DA"/>
    <w:rsid w:val="00B652EE"/>
    <w:rsid w:val="00B65512"/>
    <w:rsid w:val="00B656F1"/>
    <w:rsid w:val="00B657FC"/>
    <w:rsid w:val="00B65FE8"/>
    <w:rsid w:val="00B6620E"/>
    <w:rsid w:val="00B669B0"/>
    <w:rsid w:val="00B66E4A"/>
    <w:rsid w:val="00B67A25"/>
    <w:rsid w:val="00B70086"/>
    <w:rsid w:val="00B701F9"/>
    <w:rsid w:val="00B70675"/>
    <w:rsid w:val="00B70B0A"/>
    <w:rsid w:val="00B70FAF"/>
    <w:rsid w:val="00B70FC2"/>
    <w:rsid w:val="00B7171F"/>
    <w:rsid w:val="00B71D08"/>
    <w:rsid w:val="00B71E51"/>
    <w:rsid w:val="00B71FAD"/>
    <w:rsid w:val="00B726C7"/>
    <w:rsid w:val="00B72969"/>
    <w:rsid w:val="00B72B41"/>
    <w:rsid w:val="00B731A4"/>
    <w:rsid w:val="00B73224"/>
    <w:rsid w:val="00B73283"/>
    <w:rsid w:val="00B733CD"/>
    <w:rsid w:val="00B735BB"/>
    <w:rsid w:val="00B74023"/>
    <w:rsid w:val="00B743F8"/>
    <w:rsid w:val="00B74AAA"/>
    <w:rsid w:val="00B74CED"/>
    <w:rsid w:val="00B74F4D"/>
    <w:rsid w:val="00B752AE"/>
    <w:rsid w:val="00B75538"/>
    <w:rsid w:val="00B7589F"/>
    <w:rsid w:val="00B766FB"/>
    <w:rsid w:val="00B7709A"/>
    <w:rsid w:val="00B773CD"/>
    <w:rsid w:val="00B77578"/>
    <w:rsid w:val="00B77897"/>
    <w:rsid w:val="00B77FAE"/>
    <w:rsid w:val="00B80197"/>
    <w:rsid w:val="00B80469"/>
    <w:rsid w:val="00B806C4"/>
    <w:rsid w:val="00B80E1B"/>
    <w:rsid w:val="00B810B2"/>
    <w:rsid w:val="00B815CA"/>
    <w:rsid w:val="00B81762"/>
    <w:rsid w:val="00B817C4"/>
    <w:rsid w:val="00B817D5"/>
    <w:rsid w:val="00B81A5F"/>
    <w:rsid w:val="00B81DC9"/>
    <w:rsid w:val="00B821A1"/>
    <w:rsid w:val="00B827F6"/>
    <w:rsid w:val="00B827FB"/>
    <w:rsid w:val="00B82B51"/>
    <w:rsid w:val="00B82DBD"/>
    <w:rsid w:val="00B83196"/>
    <w:rsid w:val="00B8372A"/>
    <w:rsid w:val="00B841B0"/>
    <w:rsid w:val="00B846BE"/>
    <w:rsid w:val="00B847BF"/>
    <w:rsid w:val="00B84AEA"/>
    <w:rsid w:val="00B84B7B"/>
    <w:rsid w:val="00B85301"/>
    <w:rsid w:val="00B8542F"/>
    <w:rsid w:val="00B860B8"/>
    <w:rsid w:val="00B862A1"/>
    <w:rsid w:val="00B86328"/>
    <w:rsid w:val="00B863BA"/>
    <w:rsid w:val="00B86735"/>
    <w:rsid w:val="00B870E9"/>
    <w:rsid w:val="00B873CE"/>
    <w:rsid w:val="00B875B5"/>
    <w:rsid w:val="00B877B5"/>
    <w:rsid w:val="00B878A6"/>
    <w:rsid w:val="00B87965"/>
    <w:rsid w:val="00B87D74"/>
    <w:rsid w:val="00B90175"/>
    <w:rsid w:val="00B90332"/>
    <w:rsid w:val="00B90967"/>
    <w:rsid w:val="00B90D48"/>
    <w:rsid w:val="00B91221"/>
    <w:rsid w:val="00B9191D"/>
    <w:rsid w:val="00B91A0B"/>
    <w:rsid w:val="00B91B73"/>
    <w:rsid w:val="00B9248A"/>
    <w:rsid w:val="00B9273D"/>
    <w:rsid w:val="00B92908"/>
    <w:rsid w:val="00B92E8B"/>
    <w:rsid w:val="00B93237"/>
    <w:rsid w:val="00B932AE"/>
    <w:rsid w:val="00B94253"/>
    <w:rsid w:val="00B94BC3"/>
    <w:rsid w:val="00B951F2"/>
    <w:rsid w:val="00B952BA"/>
    <w:rsid w:val="00B95A75"/>
    <w:rsid w:val="00B95F23"/>
    <w:rsid w:val="00B96757"/>
    <w:rsid w:val="00B96DA3"/>
    <w:rsid w:val="00B972BE"/>
    <w:rsid w:val="00BA0979"/>
    <w:rsid w:val="00BA0AA1"/>
    <w:rsid w:val="00BA0C7F"/>
    <w:rsid w:val="00BA0F24"/>
    <w:rsid w:val="00BA1019"/>
    <w:rsid w:val="00BA10D4"/>
    <w:rsid w:val="00BA1766"/>
    <w:rsid w:val="00BA1F58"/>
    <w:rsid w:val="00BA1F76"/>
    <w:rsid w:val="00BA210A"/>
    <w:rsid w:val="00BA227B"/>
    <w:rsid w:val="00BA261A"/>
    <w:rsid w:val="00BA2EFA"/>
    <w:rsid w:val="00BA301C"/>
    <w:rsid w:val="00BA3BAF"/>
    <w:rsid w:val="00BA3D66"/>
    <w:rsid w:val="00BA3E2E"/>
    <w:rsid w:val="00BA3F79"/>
    <w:rsid w:val="00BA4506"/>
    <w:rsid w:val="00BA514C"/>
    <w:rsid w:val="00BA5558"/>
    <w:rsid w:val="00BA57EC"/>
    <w:rsid w:val="00BA5850"/>
    <w:rsid w:val="00BA59CD"/>
    <w:rsid w:val="00BA663E"/>
    <w:rsid w:val="00BA6802"/>
    <w:rsid w:val="00BA6ECD"/>
    <w:rsid w:val="00BA74D9"/>
    <w:rsid w:val="00BA74E9"/>
    <w:rsid w:val="00BA75E1"/>
    <w:rsid w:val="00BA7817"/>
    <w:rsid w:val="00BA792D"/>
    <w:rsid w:val="00BA7B99"/>
    <w:rsid w:val="00BA7C96"/>
    <w:rsid w:val="00BB04D7"/>
    <w:rsid w:val="00BB0803"/>
    <w:rsid w:val="00BB1255"/>
    <w:rsid w:val="00BB1BBA"/>
    <w:rsid w:val="00BB2F42"/>
    <w:rsid w:val="00BB3142"/>
    <w:rsid w:val="00BB4431"/>
    <w:rsid w:val="00BB49AB"/>
    <w:rsid w:val="00BB4B44"/>
    <w:rsid w:val="00BB4EBF"/>
    <w:rsid w:val="00BB5099"/>
    <w:rsid w:val="00BB53B8"/>
    <w:rsid w:val="00BB56E7"/>
    <w:rsid w:val="00BB578C"/>
    <w:rsid w:val="00BB5B5C"/>
    <w:rsid w:val="00BB5C5A"/>
    <w:rsid w:val="00BB65ED"/>
    <w:rsid w:val="00BB7136"/>
    <w:rsid w:val="00BB7271"/>
    <w:rsid w:val="00BB72CC"/>
    <w:rsid w:val="00BB762E"/>
    <w:rsid w:val="00BC0002"/>
    <w:rsid w:val="00BC0336"/>
    <w:rsid w:val="00BC03B6"/>
    <w:rsid w:val="00BC042F"/>
    <w:rsid w:val="00BC0FBE"/>
    <w:rsid w:val="00BC11D9"/>
    <w:rsid w:val="00BC1881"/>
    <w:rsid w:val="00BC1957"/>
    <w:rsid w:val="00BC1AB1"/>
    <w:rsid w:val="00BC2911"/>
    <w:rsid w:val="00BC2B6B"/>
    <w:rsid w:val="00BC2CB1"/>
    <w:rsid w:val="00BC2DD0"/>
    <w:rsid w:val="00BC392F"/>
    <w:rsid w:val="00BC3F9C"/>
    <w:rsid w:val="00BC43AD"/>
    <w:rsid w:val="00BC4A2A"/>
    <w:rsid w:val="00BC4B8E"/>
    <w:rsid w:val="00BC4BAF"/>
    <w:rsid w:val="00BC4C6F"/>
    <w:rsid w:val="00BC50E7"/>
    <w:rsid w:val="00BC5204"/>
    <w:rsid w:val="00BC52D0"/>
    <w:rsid w:val="00BC53AB"/>
    <w:rsid w:val="00BC5BCF"/>
    <w:rsid w:val="00BC5C3E"/>
    <w:rsid w:val="00BC5D97"/>
    <w:rsid w:val="00BC5E67"/>
    <w:rsid w:val="00BC62A5"/>
    <w:rsid w:val="00BC6D08"/>
    <w:rsid w:val="00BC6E3D"/>
    <w:rsid w:val="00BC720D"/>
    <w:rsid w:val="00BC724B"/>
    <w:rsid w:val="00BC73C5"/>
    <w:rsid w:val="00BC748A"/>
    <w:rsid w:val="00BC7AF1"/>
    <w:rsid w:val="00BC7B66"/>
    <w:rsid w:val="00BC7D75"/>
    <w:rsid w:val="00BD0716"/>
    <w:rsid w:val="00BD0EAD"/>
    <w:rsid w:val="00BD107B"/>
    <w:rsid w:val="00BD10ED"/>
    <w:rsid w:val="00BD1158"/>
    <w:rsid w:val="00BD11BC"/>
    <w:rsid w:val="00BD1832"/>
    <w:rsid w:val="00BD1AC8"/>
    <w:rsid w:val="00BD1B6E"/>
    <w:rsid w:val="00BD226C"/>
    <w:rsid w:val="00BD3660"/>
    <w:rsid w:val="00BD37D7"/>
    <w:rsid w:val="00BD38C8"/>
    <w:rsid w:val="00BD44A8"/>
    <w:rsid w:val="00BD44E3"/>
    <w:rsid w:val="00BD486D"/>
    <w:rsid w:val="00BD4E7C"/>
    <w:rsid w:val="00BD4EFD"/>
    <w:rsid w:val="00BD50EF"/>
    <w:rsid w:val="00BD5321"/>
    <w:rsid w:val="00BD5A70"/>
    <w:rsid w:val="00BD5AB8"/>
    <w:rsid w:val="00BD66E6"/>
    <w:rsid w:val="00BD6839"/>
    <w:rsid w:val="00BD6973"/>
    <w:rsid w:val="00BD6A76"/>
    <w:rsid w:val="00BD6D66"/>
    <w:rsid w:val="00BD70C0"/>
    <w:rsid w:val="00BD747B"/>
    <w:rsid w:val="00BD7505"/>
    <w:rsid w:val="00BD7557"/>
    <w:rsid w:val="00BD7A70"/>
    <w:rsid w:val="00BD7B3E"/>
    <w:rsid w:val="00BD7EA0"/>
    <w:rsid w:val="00BD7F43"/>
    <w:rsid w:val="00BE0303"/>
    <w:rsid w:val="00BE0711"/>
    <w:rsid w:val="00BE085C"/>
    <w:rsid w:val="00BE0B6B"/>
    <w:rsid w:val="00BE179E"/>
    <w:rsid w:val="00BE2178"/>
    <w:rsid w:val="00BE24B1"/>
    <w:rsid w:val="00BE2B17"/>
    <w:rsid w:val="00BE2D8A"/>
    <w:rsid w:val="00BE2EEA"/>
    <w:rsid w:val="00BE32DD"/>
    <w:rsid w:val="00BE4B09"/>
    <w:rsid w:val="00BE4D62"/>
    <w:rsid w:val="00BE4DEC"/>
    <w:rsid w:val="00BE5306"/>
    <w:rsid w:val="00BE55B6"/>
    <w:rsid w:val="00BE6117"/>
    <w:rsid w:val="00BE6716"/>
    <w:rsid w:val="00BE6A25"/>
    <w:rsid w:val="00BE6A68"/>
    <w:rsid w:val="00BE7BCF"/>
    <w:rsid w:val="00BF002C"/>
    <w:rsid w:val="00BF016C"/>
    <w:rsid w:val="00BF047A"/>
    <w:rsid w:val="00BF049D"/>
    <w:rsid w:val="00BF065E"/>
    <w:rsid w:val="00BF0C5C"/>
    <w:rsid w:val="00BF0C66"/>
    <w:rsid w:val="00BF0D5B"/>
    <w:rsid w:val="00BF0EBE"/>
    <w:rsid w:val="00BF1445"/>
    <w:rsid w:val="00BF1580"/>
    <w:rsid w:val="00BF1677"/>
    <w:rsid w:val="00BF18DE"/>
    <w:rsid w:val="00BF1AFD"/>
    <w:rsid w:val="00BF2209"/>
    <w:rsid w:val="00BF240F"/>
    <w:rsid w:val="00BF2A29"/>
    <w:rsid w:val="00BF2BCD"/>
    <w:rsid w:val="00BF2EDE"/>
    <w:rsid w:val="00BF3BA1"/>
    <w:rsid w:val="00BF41DC"/>
    <w:rsid w:val="00BF4361"/>
    <w:rsid w:val="00BF45A9"/>
    <w:rsid w:val="00BF469C"/>
    <w:rsid w:val="00BF48B3"/>
    <w:rsid w:val="00BF4931"/>
    <w:rsid w:val="00BF4A99"/>
    <w:rsid w:val="00BF4D20"/>
    <w:rsid w:val="00BF4F1B"/>
    <w:rsid w:val="00BF52BF"/>
    <w:rsid w:val="00BF56DC"/>
    <w:rsid w:val="00BF5719"/>
    <w:rsid w:val="00BF5A43"/>
    <w:rsid w:val="00BF5B97"/>
    <w:rsid w:val="00BF5DAC"/>
    <w:rsid w:val="00BF5DFD"/>
    <w:rsid w:val="00BF5E5E"/>
    <w:rsid w:val="00BF5F13"/>
    <w:rsid w:val="00BF6851"/>
    <w:rsid w:val="00BF68A2"/>
    <w:rsid w:val="00BF698F"/>
    <w:rsid w:val="00BF699A"/>
    <w:rsid w:val="00BF6D49"/>
    <w:rsid w:val="00BF7831"/>
    <w:rsid w:val="00BF7D26"/>
    <w:rsid w:val="00C0018F"/>
    <w:rsid w:val="00C0091C"/>
    <w:rsid w:val="00C00EBE"/>
    <w:rsid w:val="00C01062"/>
    <w:rsid w:val="00C01F31"/>
    <w:rsid w:val="00C03765"/>
    <w:rsid w:val="00C03A26"/>
    <w:rsid w:val="00C03B7B"/>
    <w:rsid w:val="00C03CCC"/>
    <w:rsid w:val="00C03E3C"/>
    <w:rsid w:val="00C040AB"/>
    <w:rsid w:val="00C04230"/>
    <w:rsid w:val="00C04308"/>
    <w:rsid w:val="00C04EE7"/>
    <w:rsid w:val="00C04F10"/>
    <w:rsid w:val="00C05232"/>
    <w:rsid w:val="00C05468"/>
    <w:rsid w:val="00C05924"/>
    <w:rsid w:val="00C0599F"/>
    <w:rsid w:val="00C05DD1"/>
    <w:rsid w:val="00C06668"/>
    <w:rsid w:val="00C06F85"/>
    <w:rsid w:val="00C07066"/>
    <w:rsid w:val="00C071C1"/>
    <w:rsid w:val="00C07575"/>
    <w:rsid w:val="00C07736"/>
    <w:rsid w:val="00C10892"/>
    <w:rsid w:val="00C1099A"/>
    <w:rsid w:val="00C10B2D"/>
    <w:rsid w:val="00C10BD0"/>
    <w:rsid w:val="00C10C70"/>
    <w:rsid w:val="00C11079"/>
    <w:rsid w:val="00C11832"/>
    <w:rsid w:val="00C11967"/>
    <w:rsid w:val="00C11AA7"/>
    <w:rsid w:val="00C12272"/>
    <w:rsid w:val="00C1284C"/>
    <w:rsid w:val="00C12CCD"/>
    <w:rsid w:val="00C12D08"/>
    <w:rsid w:val="00C12FD5"/>
    <w:rsid w:val="00C130C7"/>
    <w:rsid w:val="00C13171"/>
    <w:rsid w:val="00C1363F"/>
    <w:rsid w:val="00C1392C"/>
    <w:rsid w:val="00C13B3F"/>
    <w:rsid w:val="00C13B42"/>
    <w:rsid w:val="00C1403A"/>
    <w:rsid w:val="00C14924"/>
    <w:rsid w:val="00C14AE2"/>
    <w:rsid w:val="00C14FD1"/>
    <w:rsid w:val="00C156EF"/>
    <w:rsid w:val="00C15850"/>
    <w:rsid w:val="00C158C4"/>
    <w:rsid w:val="00C15C27"/>
    <w:rsid w:val="00C15D2F"/>
    <w:rsid w:val="00C16005"/>
    <w:rsid w:val="00C1624C"/>
    <w:rsid w:val="00C1663E"/>
    <w:rsid w:val="00C16ACA"/>
    <w:rsid w:val="00C17358"/>
    <w:rsid w:val="00C1779D"/>
    <w:rsid w:val="00C1790D"/>
    <w:rsid w:val="00C17AD7"/>
    <w:rsid w:val="00C17C1B"/>
    <w:rsid w:val="00C20022"/>
    <w:rsid w:val="00C207B6"/>
    <w:rsid w:val="00C21360"/>
    <w:rsid w:val="00C216AE"/>
    <w:rsid w:val="00C21B7B"/>
    <w:rsid w:val="00C21E32"/>
    <w:rsid w:val="00C21F65"/>
    <w:rsid w:val="00C2203C"/>
    <w:rsid w:val="00C22B24"/>
    <w:rsid w:val="00C22CAF"/>
    <w:rsid w:val="00C23675"/>
    <w:rsid w:val="00C23D2B"/>
    <w:rsid w:val="00C23EF7"/>
    <w:rsid w:val="00C245CB"/>
    <w:rsid w:val="00C24C19"/>
    <w:rsid w:val="00C24C34"/>
    <w:rsid w:val="00C24C3F"/>
    <w:rsid w:val="00C24C51"/>
    <w:rsid w:val="00C24C7D"/>
    <w:rsid w:val="00C25057"/>
    <w:rsid w:val="00C2566B"/>
    <w:rsid w:val="00C258E9"/>
    <w:rsid w:val="00C25A89"/>
    <w:rsid w:val="00C26CAA"/>
    <w:rsid w:val="00C26F52"/>
    <w:rsid w:val="00C26FF5"/>
    <w:rsid w:val="00C275CF"/>
    <w:rsid w:val="00C2774D"/>
    <w:rsid w:val="00C27EA5"/>
    <w:rsid w:val="00C27FFD"/>
    <w:rsid w:val="00C301FB"/>
    <w:rsid w:val="00C30437"/>
    <w:rsid w:val="00C30640"/>
    <w:rsid w:val="00C30BB5"/>
    <w:rsid w:val="00C30BBB"/>
    <w:rsid w:val="00C30F2F"/>
    <w:rsid w:val="00C3174C"/>
    <w:rsid w:val="00C3175D"/>
    <w:rsid w:val="00C319E5"/>
    <w:rsid w:val="00C31BEC"/>
    <w:rsid w:val="00C31D89"/>
    <w:rsid w:val="00C31DB7"/>
    <w:rsid w:val="00C31DC9"/>
    <w:rsid w:val="00C320E1"/>
    <w:rsid w:val="00C32215"/>
    <w:rsid w:val="00C32371"/>
    <w:rsid w:val="00C3247D"/>
    <w:rsid w:val="00C3288C"/>
    <w:rsid w:val="00C33049"/>
    <w:rsid w:val="00C330AF"/>
    <w:rsid w:val="00C334BC"/>
    <w:rsid w:val="00C33569"/>
    <w:rsid w:val="00C3371C"/>
    <w:rsid w:val="00C3394B"/>
    <w:rsid w:val="00C33A6F"/>
    <w:rsid w:val="00C33D12"/>
    <w:rsid w:val="00C33E70"/>
    <w:rsid w:val="00C3430D"/>
    <w:rsid w:val="00C34452"/>
    <w:rsid w:val="00C34696"/>
    <w:rsid w:val="00C34A00"/>
    <w:rsid w:val="00C3566E"/>
    <w:rsid w:val="00C356CF"/>
    <w:rsid w:val="00C35A52"/>
    <w:rsid w:val="00C35B7F"/>
    <w:rsid w:val="00C360C7"/>
    <w:rsid w:val="00C36292"/>
    <w:rsid w:val="00C363B2"/>
    <w:rsid w:val="00C364BC"/>
    <w:rsid w:val="00C36524"/>
    <w:rsid w:val="00C36A53"/>
    <w:rsid w:val="00C36A8C"/>
    <w:rsid w:val="00C36C45"/>
    <w:rsid w:val="00C36C70"/>
    <w:rsid w:val="00C371E2"/>
    <w:rsid w:val="00C37A13"/>
    <w:rsid w:val="00C37DB1"/>
    <w:rsid w:val="00C37F0D"/>
    <w:rsid w:val="00C4002F"/>
    <w:rsid w:val="00C400ED"/>
    <w:rsid w:val="00C4030F"/>
    <w:rsid w:val="00C40681"/>
    <w:rsid w:val="00C4075F"/>
    <w:rsid w:val="00C40E4E"/>
    <w:rsid w:val="00C4145A"/>
    <w:rsid w:val="00C41654"/>
    <w:rsid w:val="00C41753"/>
    <w:rsid w:val="00C4185D"/>
    <w:rsid w:val="00C41BA7"/>
    <w:rsid w:val="00C42095"/>
    <w:rsid w:val="00C42595"/>
    <w:rsid w:val="00C42A95"/>
    <w:rsid w:val="00C42FCD"/>
    <w:rsid w:val="00C43095"/>
    <w:rsid w:val="00C43381"/>
    <w:rsid w:val="00C43545"/>
    <w:rsid w:val="00C435D8"/>
    <w:rsid w:val="00C436E3"/>
    <w:rsid w:val="00C438C9"/>
    <w:rsid w:val="00C439F6"/>
    <w:rsid w:val="00C44311"/>
    <w:rsid w:val="00C449AB"/>
    <w:rsid w:val="00C44F8E"/>
    <w:rsid w:val="00C45000"/>
    <w:rsid w:val="00C451D7"/>
    <w:rsid w:val="00C45743"/>
    <w:rsid w:val="00C45866"/>
    <w:rsid w:val="00C45C52"/>
    <w:rsid w:val="00C45D73"/>
    <w:rsid w:val="00C46117"/>
    <w:rsid w:val="00C46E27"/>
    <w:rsid w:val="00C46E89"/>
    <w:rsid w:val="00C47528"/>
    <w:rsid w:val="00C479E0"/>
    <w:rsid w:val="00C501FF"/>
    <w:rsid w:val="00C505A3"/>
    <w:rsid w:val="00C50870"/>
    <w:rsid w:val="00C5098D"/>
    <w:rsid w:val="00C51271"/>
    <w:rsid w:val="00C5127B"/>
    <w:rsid w:val="00C51345"/>
    <w:rsid w:val="00C5153D"/>
    <w:rsid w:val="00C5188B"/>
    <w:rsid w:val="00C51D0F"/>
    <w:rsid w:val="00C52350"/>
    <w:rsid w:val="00C524B5"/>
    <w:rsid w:val="00C52A60"/>
    <w:rsid w:val="00C52AE7"/>
    <w:rsid w:val="00C53151"/>
    <w:rsid w:val="00C532B9"/>
    <w:rsid w:val="00C534FC"/>
    <w:rsid w:val="00C53A15"/>
    <w:rsid w:val="00C53E8E"/>
    <w:rsid w:val="00C53EB8"/>
    <w:rsid w:val="00C5424C"/>
    <w:rsid w:val="00C542EC"/>
    <w:rsid w:val="00C547C8"/>
    <w:rsid w:val="00C54C13"/>
    <w:rsid w:val="00C54C76"/>
    <w:rsid w:val="00C54E46"/>
    <w:rsid w:val="00C5538F"/>
    <w:rsid w:val="00C55C13"/>
    <w:rsid w:val="00C55E0E"/>
    <w:rsid w:val="00C567AA"/>
    <w:rsid w:val="00C56986"/>
    <w:rsid w:val="00C56A24"/>
    <w:rsid w:val="00C56A8E"/>
    <w:rsid w:val="00C56E1A"/>
    <w:rsid w:val="00C56FD1"/>
    <w:rsid w:val="00C5706D"/>
    <w:rsid w:val="00C570FA"/>
    <w:rsid w:val="00C57926"/>
    <w:rsid w:val="00C57AFB"/>
    <w:rsid w:val="00C600D5"/>
    <w:rsid w:val="00C6054E"/>
    <w:rsid w:val="00C60FE8"/>
    <w:rsid w:val="00C616A8"/>
    <w:rsid w:val="00C61A3B"/>
    <w:rsid w:val="00C622F3"/>
    <w:rsid w:val="00C62A22"/>
    <w:rsid w:val="00C62EE7"/>
    <w:rsid w:val="00C63084"/>
    <w:rsid w:val="00C631BE"/>
    <w:rsid w:val="00C632DC"/>
    <w:rsid w:val="00C6390C"/>
    <w:rsid w:val="00C63D25"/>
    <w:rsid w:val="00C63E3D"/>
    <w:rsid w:val="00C64A0C"/>
    <w:rsid w:val="00C64C55"/>
    <w:rsid w:val="00C64E4B"/>
    <w:rsid w:val="00C6555D"/>
    <w:rsid w:val="00C65938"/>
    <w:rsid w:val="00C65F0C"/>
    <w:rsid w:val="00C67194"/>
    <w:rsid w:val="00C67270"/>
    <w:rsid w:val="00C67417"/>
    <w:rsid w:val="00C67CE3"/>
    <w:rsid w:val="00C67EB5"/>
    <w:rsid w:val="00C70121"/>
    <w:rsid w:val="00C70332"/>
    <w:rsid w:val="00C71798"/>
    <w:rsid w:val="00C71ACA"/>
    <w:rsid w:val="00C71C22"/>
    <w:rsid w:val="00C71F6A"/>
    <w:rsid w:val="00C73064"/>
    <w:rsid w:val="00C732FD"/>
    <w:rsid w:val="00C7344B"/>
    <w:rsid w:val="00C7368C"/>
    <w:rsid w:val="00C7371E"/>
    <w:rsid w:val="00C741CF"/>
    <w:rsid w:val="00C7427A"/>
    <w:rsid w:val="00C74393"/>
    <w:rsid w:val="00C745CA"/>
    <w:rsid w:val="00C74899"/>
    <w:rsid w:val="00C74EE1"/>
    <w:rsid w:val="00C752EF"/>
    <w:rsid w:val="00C7540B"/>
    <w:rsid w:val="00C7567B"/>
    <w:rsid w:val="00C7595F"/>
    <w:rsid w:val="00C75AFF"/>
    <w:rsid w:val="00C75BA6"/>
    <w:rsid w:val="00C75C47"/>
    <w:rsid w:val="00C7609C"/>
    <w:rsid w:val="00C76415"/>
    <w:rsid w:val="00C766CC"/>
    <w:rsid w:val="00C76A9D"/>
    <w:rsid w:val="00C76BDB"/>
    <w:rsid w:val="00C801B8"/>
    <w:rsid w:val="00C8030D"/>
    <w:rsid w:val="00C8056A"/>
    <w:rsid w:val="00C809C5"/>
    <w:rsid w:val="00C80B13"/>
    <w:rsid w:val="00C80CED"/>
    <w:rsid w:val="00C80D34"/>
    <w:rsid w:val="00C80D50"/>
    <w:rsid w:val="00C81736"/>
    <w:rsid w:val="00C81D8A"/>
    <w:rsid w:val="00C820B4"/>
    <w:rsid w:val="00C8238C"/>
    <w:rsid w:val="00C82635"/>
    <w:rsid w:val="00C82B8C"/>
    <w:rsid w:val="00C832D9"/>
    <w:rsid w:val="00C83782"/>
    <w:rsid w:val="00C8456E"/>
    <w:rsid w:val="00C84AD2"/>
    <w:rsid w:val="00C851FB"/>
    <w:rsid w:val="00C8590B"/>
    <w:rsid w:val="00C85A40"/>
    <w:rsid w:val="00C85BB6"/>
    <w:rsid w:val="00C85E5A"/>
    <w:rsid w:val="00C8636E"/>
    <w:rsid w:val="00C86379"/>
    <w:rsid w:val="00C86724"/>
    <w:rsid w:val="00C86ABD"/>
    <w:rsid w:val="00C8707E"/>
    <w:rsid w:val="00C87292"/>
    <w:rsid w:val="00C87413"/>
    <w:rsid w:val="00C875E0"/>
    <w:rsid w:val="00C87622"/>
    <w:rsid w:val="00C876AE"/>
    <w:rsid w:val="00C87CC0"/>
    <w:rsid w:val="00C87D0C"/>
    <w:rsid w:val="00C87D1A"/>
    <w:rsid w:val="00C9055E"/>
    <w:rsid w:val="00C90763"/>
    <w:rsid w:val="00C9086F"/>
    <w:rsid w:val="00C908D9"/>
    <w:rsid w:val="00C90B94"/>
    <w:rsid w:val="00C90BDF"/>
    <w:rsid w:val="00C911E6"/>
    <w:rsid w:val="00C9153E"/>
    <w:rsid w:val="00C915CC"/>
    <w:rsid w:val="00C919AD"/>
    <w:rsid w:val="00C91D2B"/>
    <w:rsid w:val="00C92645"/>
    <w:rsid w:val="00C92A46"/>
    <w:rsid w:val="00C932BD"/>
    <w:rsid w:val="00C93C2C"/>
    <w:rsid w:val="00C93C62"/>
    <w:rsid w:val="00C93E2B"/>
    <w:rsid w:val="00C94009"/>
    <w:rsid w:val="00C9414C"/>
    <w:rsid w:val="00C9458F"/>
    <w:rsid w:val="00C946CD"/>
    <w:rsid w:val="00C94AC0"/>
    <w:rsid w:val="00C94BF7"/>
    <w:rsid w:val="00C94CA1"/>
    <w:rsid w:val="00C95065"/>
    <w:rsid w:val="00C953DE"/>
    <w:rsid w:val="00C954CD"/>
    <w:rsid w:val="00C956B4"/>
    <w:rsid w:val="00C95C98"/>
    <w:rsid w:val="00C95D1D"/>
    <w:rsid w:val="00C960FC"/>
    <w:rsid w:val="00C96163"/>
    <w:rsid w:val="00C961B5"/>
    <w:rsid w:val="00C9669F"/>
    <w:rsid w:val="00C966E6"/>
    <w:rsid w:val="00C96989"/>
    <w:rsid w:val="00C96A6D"/>
    <w:rsid w:val="00C96BCE"/>
    <w:rsid w:val="00C9728B"/>
    <w:rsid w:val="00C977A2"/>
    <w:rsid w:val="00CA00D0"/>
    <w:rsid w:val="00CA0186"/>
    <w:rsid w:val="00CA044F"/>
    <w:rsid w:val="00CA05E8"/>
    <w:rsid w:val="00CA0719"/>
    <w:rsid w:val="00CA0AA8"/>
    <w:rsid w:val="00CA0F0F"/>
    <w:rsid w:val="00CA0FA3"/>
    <w:rsid w:val="00CA11DD"/>
    <w:rsid w:val="00CA16C3"/>
    <w:rsid w:val="00CA1862"/>
    <w:rsid w:val="00CA1ACB"/>
    <w:rsid w:val="00CA1CDF"/>
    <w:rsid w:val="00CA2E8E"/>
    <w:rsid w:val="00CA2EE6"/>
    <w:rsid w:val="00CA3409"/>
    <w:rsid w:val="00CA3BE6"/>
    <w:rsid w:val="00CA463F"/>
    <w:rsid w:val="00CA5AF3"/>
    <w:rsid w:val="00CA5ED5"/>
    <w:rsid w:val="00CA61F6"/>
    <w:rsid w:val="00CA6BFB"/>
    <w:rsid w:val="00CA7386"/>
    <w:rsid w:val="00CA7D97"/>
    <w:rsid w:val="00CB0153"/>
    <w:rsid w:val="00CB0843"/>
    <w:rsid w:val="00CB0ED3"/>
    <w:rsid w:val="00CB12E4"/>
    <w:rsid w:val="00CB169E"/>
    <w:rsid w:val="00CB215B"/>
    <w:rsid w:val="00CB2491"/>
    <w:rsid w:val="00CB2798"/>
    <w:rsid w:val="00CB2A1D"/>
    <w:rsid w:val="00CB2BE3"/>
    <w:rsid w:val="00CB2FBE"/>
    <w:rsid w:val="00CB33EB"/>
    <w:rsid w:val="00CB3404"/>
    <w:rsid w:val="00CB3633"/>
    <w:rsid w:val="00CB3D7A"/>
    <w:rsid w:val="00CB4759"/>
    <w:rsid w:val="00CB520C"/>
    <w:rsid w:val="00CB556C"/>
    <w:rsid w:val="00CB5680"/>
    <w:rsid w:val="00CB58B2"/>
    <w:rsid w:val="00CB59DE"/>
    <w:rsid w:val="00CB5F1A"/>
    <w:rsid w:val="00CB60AF"/>
    <w:rsid w:val="00CB64DE"/>
    <w:rsid w:val="00CB6C18"/>
    <w:rsid w:val="00CB6E2C"/>
    <w:rsid w:val="00CB732C"/>
    <w:rsid w:val="00CB756E"/>
    <w:rsid w:val="00CB7712"/>
    <w:rsid w:val="00CB77FD"/>
    <w:rsid w:val="00CB7F7F"/>
    <w:rsid w:val="00CC0032"/>
    <w:rsid w:val="00CC0196"/>
    <w:rsid w:val="00CC04B6"/>
    <w:rsid w:val="00CC07C9"/>
    <w:rsid w:val="00CC1672"/>
    <w:rsid w:val="00CC1C51"/>
    <w:rsid w:val="00CC20F3"/>
    <w:rsid w:val="00CC20FC"/>
    <w:rsid w:val="00CC211D"/>
    <w:rsid w:val="00CC2524"/>
    <w:rsid w:val="00CC2650"/>
    <w:rsid w:val="00CC270F"/>
    <w:rsid w:val="00CC2891"/>
    <w:rsid w:val="00CC306B"/>
    <w:rsid w:val="00CC34F4"/>
    <w:rsid w:val="00CC38A3"/>
    <w:rsid w:val="00CC3FD1"/>
    <w:rsid w:val="00CC40B7"/>
    <w:rsid w:val="00CC40FA"/>
    <w:rsid w:val="00CC4356"/>
    <w:rsid w:val="00CC4439"/>
    <w:rsid w:val="00CC44BB"/>
    <w:rsid w:val="00CC4EF2"/>
    <w:rsid w:val="00CC510B"/>
    <w:rsid w:val="00CC55B9"/>
    <w:rsid w:val="00CC564E"/>
    <w:rsid w:val="00CC5835"/>
    <w:rsid w:val="00CC589F"/>
    <w:rsid w:val="00CC62CA"/>
    <w:rsid w:val="00CC7439"/>
    <w:rsid w:val="00CC7C7C"/>
    <w:rsid w:val="00CD013F"/>
    <w:rsid w:val="00CD095C"/>
    <w:rsid w:val="00CD09AE"/>
    <w:rsid w:val="00CD1567"/>
    <w:rsid w:val="00CD15DA"/>
    <w:rsid w:val="00CD1BB4"/>
    <w:rsid w:val="00CD1F55"/>
    <w:rsid w:val="00CD2575"/>
    <w:rsid w:val="00CD28F2"/>
    <w:rsid w:val="00CD37C2"/>
    <w:rsid w:val="00CD3900"/>
    <w:rsid w:val="00CD3C29"/>
    <w:rsid w:val="00CD3C41"/>
    <w:rsid w:val="00CD3DC5"/>
    <w:rsid w:val="00CD44F2"/>
    <w:rsid w:val="00CD4C1A"/>
    <w:rsid w:val="00CD55C4"/>
    <w:rsid w:val="00CD5B73"/>
    <w:rsid w:val="00CD6B41"/>
    <w:rsid w:val="00CD6C3B"/>
    <w:rsid w:val="00CD71F8"/>
    <w:rsid w:val="00CD7260"/>
    <w:rsid w:val="00CD72AB"/>
    <w:rsid w:val="00CD73A5"/>
    <w:rsid w:val="00CD7530"/>
    <w:rsid w:val="00CD7B48"/>
    <w:rsid w:val="00CD7F51"/>
    <w:rsid w:val="00CE054A"/>
    <w:rsid w:val="00CE0558"/>
    <w:rsid w:val="00CE0749"/>
    <w:rsid w:val="00CE165D"/>
    <w:rsid w:val="00CE1690"/>
    <w:rsid w:val="00CE184B"/>
    <w:rsid w:val="00CE2057"/>
    <w:rsid w:val="00CE21BC"/>
    <w:rsid w:val="00CE2A11"/>
    <w:rsid w:val="00CE2EA9"/>
    <w:rsid w:val="00CE300A"/>
    <w:rsid w:val="00CE32C5"/>
    <w:rsid w:val="00CE3DFD"/>
    <w:rsid w:val="00CE4DA1"/>
    <w:rsid w:val="00CE53A8"/>
    <w:rsid w:val="00CE560D"/>
    <w:rsid w:val="00CE5DA3"/>
    <w:rsid w:val="00CE690E"/>
    <w:rsid w:val="00CE6F4F"/>
    <w:rsid w:val="00CE7649"/>
    <w:rsid w:val="00CE789A"/>
    <w:rsid w:val="00CE7C80"/>
    <w:rsid w:val="00CE7EA1"/>
    <w:rsid w:val="00CE7F1B"/>
    <w:rsid w:val="00CF0424"/>
    <w:rsid w:val="00CF04DC"/>
    <w:rsid w:val="00CF0761"/>
    <w:rsid w:val="00CF0A52"/>
    <w:rsid w:val="00CF0D9C"/>
    <w:rsid w:val="00CF121A"/>
    <w:rsid w:val="00CF1AC9"/>
    <w:rsid w:val="00CF1E9F"/>
    <w:rsid w:val="00CF1F34"/>
    <w:rsid w:val="00CF2018"/>
    <w:rsid w:val="00CF2028"/>
    <w:rsid w:val="00CF2290"/>
    <w:rsid w:val="00CF261F"/>
    <w:rsid w:val="00CF28F7"/>
    <w:rsid w:val="00CF3575"/>
    <w:rsid w:val="00CF3A5F"/>
    <w:rsid w:val="00CF3D09"/>
    <w:rsid w:val="00CF3D77"/>
    <w:rsid w:val="00CF3E44"/>
    <w:rsid w:val="00CF3F21"/>
    <w:rsid w:val="00CF3FFA"/>
    <w:rsid w:val="00CF4100"/>
    <w:rsid w:val="00CF4B77"/>
    <w:rsid w:val="00CF4C2F"/>
    <w:rsid w:val="00CF4E29"/>
    <w:rsid w:val="00CF5922"/>
    <w:rsid w:val="00CF5B87"/>
    <w:rsid w:val="00CF5D3F"/>
    <w:rsid w:val="00CF5F7A"/>
    <w:rsid w:val="00CF623A"/>
    <w:rsid w:val="00CF6426"/>
    <w:rsid w:val="00CF6533"/>
    <w:rsid w:val="00CF653B"/>
    <w:rsid w:val="00CF6B33"/>
    <w:rsid w:val="00CF6BEE"/>
    <w:rsid w:val="00CF6DA5"/>
    <w:rsid w:val="00CF7EFA"/>
    <w:rsid w:val="00D00055"/>
    <w:rsid w:val="00D007E3"/>
    <w:rsid w:val="00D00806"/>
    <w:rsid w:val="00D0157B"/>
    <w:rsid w:val="00D017A7"/>
    <w:rsid w:val="00D01CA4"/>
    <w:rsid w:val="00D01DFD"/>
    <w:rsid w:val="00D020B7"/>
    <w:rsid w:val="00D0311A"/>
    <w:rsid w:val="00D0334E"/>
    <w:rsid w:val="00D039FA"/>
    <w:rsid w:val="00D04191"/>
    <w:rsid w:val="00D0445C"/>
    <w:rsid w:val="00D04B3F"/>
    <w:rsid w:val="00D04FAB"/>
    <w:rsid w:val="00D053AB"/>
    <w:rsid w:val="00D054F8"/>
    <w:rsid w:val="00D058B0"/>
    <w:rsid w:val="00D058C3"/>
    <w:rsid w:val="00D05BDB"/>
    <w:rsid w:val="00D06891"/>
    <w:rsid w:val="00D06BBA"/>
    <w:rsid w:val="00D06C73"/>
    <w:rsid w:val="00D06FBF"/>
    <w:rsid w:val="00D070D5"/>
    <w:rsid w:val="00D07657"/>
    <w:rsid w:val="00D07A85"/>
    <w:rsid w:val="00D07E69"/>
    <w:rsid w:val="00D07F81"/>
    <w:rsid w:val="00D109BF"/>
    <w:rsid w:val="00D10D06"/>
    <w:rsid w:val="00D1119A"/>
    <w:rsid w:val="00D115BE"/>
    <w:rsid w:val="00D11790"/>
    <w:rsid w:val="00D11868"/>
    <w:rsid w:val="00D11B6C"/>
    <w:rsid w:val="00D11C29"/>
    <w:rsid w:val="00D11CCD"/>
    <w:rsid w:val="00D12446"/>
    <w:rsid w:val="00D128E3"/>
    <w:rsid w:val="00D1315C"/>
    <w:rsid w:val="00D1368B"/>
    <w:rsid w:val="00D13913"/>
    <w:rsid w:val="00D14501"/>
    <w:rsid w:val="00D14D44"/>
    <w:rsid w:val="00D15380"/>
    <w:rsid w:val="00D153CB"/>
    <w:rsid w:val="00D15BE5"/>
    <w:rsid w:val="00D16119"/>
    <w:rsid w:val="00D16172"/>
    <w:rsid w:val="00D1668B"/>
    <w:rsid w:val="00D1693C"/>
    <w:rsid w:val="00D169A1"/>
    <w:rsid w:val="00D16B54"/>
    <w:rsid w:val="00D16FEC"/>
    <w:rsid w:val="00D17630"/>
    <w:rsid w:val="00D17985"/>
    <w:rsid w:val="00D17B5D"/>
    <w:rsid w:val="00D17EC5"/>
    <w:rsid w:val="00D2003C"/>
    <w:rsid w:val="00D201DD"/>
    <w:rsid w:val="00D20FEB"/>
    <w:rsid w:val="00D21003"/>
    <w:rsid w:val="00D211B3"/>
    <w:rsid w:val="00D21515"/>
    <w:rsid w:val="00D21B1F"/>
    <w:rsid w:val="00D21BC7"/>
    <w:rsid w:val="00D22045"/>
    <w:rsid w:val="00D22CE6"/>
    <w:rsid w:val="00D22D21"/>
    <w:rsid w:val="00D2311C"/>
    <w:rsid w:val="00D2317A"/>
    <w:rsid w:val="00D2335F"/>
    <w:rsid w:val="00D234DE"/>
    <w:rsid w:val="00D23B36"/>
    <w:rsid w:val="00D23D00"/>
    <w:rsid w:val="00D23E8F"/>
    <w:rsid w:val="00D24047"/>
    <w:rsid w:val="00D24146"/>
    <w:rsid w:val="00D24E4C"/>
    <w:rsid w:val="00D24F1D"/>
    <w:rsid w:val="00D25034"/>
    <w:rsid w:val="00D25C6D"/>
    <w:rsid w:val="00D25F22"/>
    <w:rsid w:val="00D26238"/>
    <w:rsid w:val="00D26259"/>
    <w:rsid w:val="00D265F5"/>
    <w:rsid w:val="00D26720"/>
    <w:rsid w:val="00D26BAE"/>
    <w:rsid w:val="00D27658"/>
    <w:rsid w:val="00D278A3"/>
    <w:rsid w:val="00D27D85"/>
    <w:rsid w:val="00D30588"/>
    <w:rsid w:val="00D3058B"/>
    <w:rsid w:val="00D305C7"/>
    <w:rsid w:val="00D30ABE"/>
    <w:rsid w:val="00D30ECD"/>
    <w:rsid w:val="00D3102C"/>
    <w:rsid w:val="00D315EB"/>
    <w:rsid w:val="00D3223E"/>
    <w:rsid w:val="00D32308"/>
    <w:rsid w:val="00D326C4"/>
    <w:rsid w:val="00D326DF"/>
    <w:rsid w:val="00D3272A"/>
    <w:rsid w:val="00D32827"/>
    <w:rsid w:val="00D3286B"/>
    <w:rsid w:val="00D32C8F"/>
    <w:rsid w:val="00D32D64"/>
    <w:rsid w:val="00D33289"/>
    <w:rsid w:val="00D3362B"/>
    <w:rsid w:val="00D3397E"/>
    <w:rsid w:val="00D33C84"/>
    <w:rsid w:val="00D341E2"/>
    <w:rsid w:val="00D345B2"/>
    <w:rsid w:val="00D34ADA"/>
    <w:rsid w:val="00D34EEA"/>
    <w:rsid w:val="00D34EEB"/>
    <w:rsid w:val="00D354F1"/>
    <w:rsid w:val="00D35B92"/>
    <w:rsid w:val="00D35DB5"/>
    <w:rsid w:val="00D363F3"/>
    <w:rsid w:val="00D3666E"/>
    <w:rsid w:val="00D366D7"/>
    <w:rsid w:val="00D368E4"/>
    <w:rsid w:val="00D373D8"/>
    <w:rsid w:val="00D375B9"/>
    <w:rsid w:val="00D3782E"/>
    <w:rsid w:val="00D37BE2"/>
    <w:rsid w:val="00D37CC3"/>
    <w:rsid w:val="00D37D40"/>
    <w:rsid w:val="00D37FBC"/>
    <w:rsid w:val="00D4089F"/>
    <w:rsid w:val="00D40973"/>
    <w:rsid w:val="00D409D2"/>
    <w:rsid w:val="00D40C71"/>
    <w:rsid w:val="00D40F47"/>
    <w:rsid w:val="00D40FD9"/>
    <w:rsid w:val="00D41F49"/>
    <w:rsid w:val="00D42938"/>
    <w:rsid w:val="00D429D3"/>
    <w:rsid w:val="00D42D34"/>
    <w:rsid w:val="00D4312E"/>
    <w:rsid w:val="00D4335B"/>
    <w:rsid w:val="00D43377"/>
    <w:rsid w:val="00D433CC"/>
    <w:rsid w:val="00D4360C"/>
    <w:rsid w:val="00D438F7"/>
    <w:rsid w:val="00D438FA"/>
    <w:rsid w:val="00D43D19"/>
    <w:rsid w:val="00D43D34"/>
    <w:rsid w:val="00D44DBB"/>
    <w:rsid w:val="00D44E66"/>
    <w:rsid w:val="00D44F34"/>
    <w:rsid w:val="00D44F35"/>
    <w:rsid w:val="00D4500B"/>
    <w:rsid w:val="00D4505B"/>
    <w:rsid w:val="00D459F5"/>
    <w:rsid w:val="00D45C71"/>
    <w:rsid w:val="00D4624F"/>
    <w:rsid w:val="00D46580"/>
    <w:rsid w:val="00D46E9E"/>
    <w:rsid w:val="00D47B41"/>
    <w:rsid w:val="00D505F3"/>
    <w:rsid w:val="00D50B17"/>
    <w:rsid w:val="00D50E58"/>
    <w:rsid w:val="00D510EF"/>
    <w:rsid w:val="00D511CA"/>
    <w:rsid w:val="00D511F0"/>
    <w:rsid w:val="00D512F0"/>
    <w:rsid w:val="00D51325"/>
    <w:rsid w:val="00D51484"/>
    <w:rsid w:val="00D51717"/>
    <w:rsid w:val="00D519E9"/>
    <w:rsid w:val="00D51FAC"/>
    <w:rsid w:val="00D52614"/>
    <w:rsid w:val="00D528EF"/>
    <w:rsid w:val="00D52CD7"/>
    <w:rsid w:val="00D530F1"/>
    <w:rsid w:val="00D53409"/>
    <w:rsid w:val="00D53795"/>
    <w:rsid w:val="00D53E48"/>
    <w:rsid w:val="00D55115"/>
    <w:rsid w:val="00D55D65"/>
    <w:rsid w:val="00D561CD"/>
    <w:rsid w:val="00D562B5"/>
    <w:rsid w:val="00D56610"/>
    <w:rsid w:val="00D56667"/>
    <w:rsid w:val="00D5692C"/>
    <w:rsid w:val="00D56FFB"/>
    <w:rsid w:val="00D57257"/>
    <w:rsid w:val="00D573A0"/>
    <w:rsid w:val="00D5743B"/>
    <w:rsid w:val="00D5769B"/>
    <w:rsid w:val="00D57705"/>
    <w:rsid w:val="00D57771"/>
    <w:rsid w:val="00D57C67"/>
    <w:rsid w:val="00D603C5"/>
    <w:rsid w:val="00D6087C"/>
    <w:rsid w:val="00D61159"/>
    <w:rsid w:val="00D6123F"/>
    <w:rsid w:val="00D6140E"/>
    <w:rsid w:val="00D61C0B"/>
    <w:rsid w:val="00D623EE"/>
    <w:rsid w:val="00D62418"/>
    <w:rsid w:val="00D626BE"/>
    <w:rsid w:val="00D63067"/>
    <w:rsid w:val="00D6333D"/>
    <w:rsid w:val="00D63414"/>
    <w:rsid w:val="00D64362"/>
    <w:rsid w:val="00D64687"/>
    <w:rsid w:val="00D6497F"/>
    <w:rsid w:val="00D649AB"/>
    <w:rsid w:val="00D64AD3"/>
    <w:rsid w:val="00D64CEE"/>
    <w:rsid w:val="00D64EF3"/>
    <w:rsid w:val="00D6510F"/>
    <w:rsid w:val="00D659F3"/>
    <w:rsid w:val="00D66109"/>
    <w:rsid w:val="00D6612A"/>
    <w:rsid w:val="00D6629A"/>
    <w:rsid w:val="00D6660A"/>
    <w:rsid w:val="00D6677C"/>
    <w:rsid w:val="00D66CF6"/>
    <w:rsid w:val="00D67222"/>
    <w:rsid w:val="00D675D7"/>
    <w:rsid w:val="00D70521"/>
    <w:rsid w:val="00D70BF8"/>
    <w:rsid w:val="00D70D4C"/>
    <w:rsid w:val="00D70EF4"/>
    <w:rsid w:val="00D71651"/>
    <w:rsid w:val="00D71A1A"/>
    <w:rsid w:val="00D71B7D"/>
    <w:rsid w:val="00D71C21"/>
    <w:rsid w:val="00D72167"/>
    <w:rsid w:val="00D726D6"/>
    <w:rsid w:val="00D7283E"/>
    <w:rsid w:val="00D72E28"/>
    <w:rsid w:val="00D731DF"/>
    <w:rsid w:val="00D7388D"/>
    <w:rsid w:val="00D73901"/>
    <w:rsid w:val="00D73B95"/>
    <w:rsid w:val="00D73CC3"/>
    <w:rsid w:val="00D73D63"/>
    <w:rsid w:val="00D740BC"/>
    <w:rsid w:val="00D7430F"/>
    <w:rsid w:val="00D74652"/>
    <w:rsid w:val="00D74983"/>
    <w:rsid w:val="00D74C66"/>
    <w:rsid w:val="00D74F75"/>
    <w:rsid w:val="00D7521C"/>
    <w:rsid w:val="00D7547E"/>
    <w:rsid w:val="00D75840"/>
    <w:rsid w:val="00D75865"/>
    <w:rsid w:val="00D75D9A"/>
    <w:rsid w:val="00D75DBD"/>
    <w:rsid w:val="00D75F45"/>
    <w:rsid w:val="00D7631B"/>
    <w:rsid w:val="00D76961"/>
    <w:rsid w:val="00D76E3A"/>
    <w:rsid w:val="00D7726F"/>
    <w:rsid w:val="00D773B4"/>
    <w:rsid w:val="00D775D8"/>
    <w:rsid w:val="00D802F2"/>
    <w:rsid w:val="00D8037F"/>
    <w:rsid w:val="00D8096F"/>
    <w:rsid w:val="00D811BC"/>
    <w:rsid w:val="00D81D94"/>
    <w:rsid w:val="00D81E47"/>
    <w:rsid w:val="00D81EE0"/>
    <w:rsid w:val="00D81F60"/>
    <w:rsid w:val="00D82A1A"/>
    <w:rsid w:val="00D8319D"/>
    <w:rsid w:val="00D83811"/>
    <w:rsid w:val="00D83B5A"/>
    <w:rsid w:val="00D83FF4"/>
    <w:rsid w:val="00D84271"/>
    <w:rsid w:val="00D84462"/>
    <w:rsid w:val="00D84975"/>
    <w:rsid w:val="00D84EA9"/>
    <w:rsid w:val="00D85743"/>
    <w:rsid w:val="00D85760"/>
    <w:rsid w:val="00D85A0D"/>
    <w:rsid w:val="00D85B6C"/>
    <w:rsid w:val="00D85C3B"/>
    <w:rsid w:val="00D8601F"/>
    <w:rsid w:val="00D86175"/>
    <w:rsid w:val="00D865AC"/>
    <w:rsid w:val="00D86BA8"/>
    <w:rsid w:val="00D86EF6"/>
    <w:rsid w:val="00D870E7"/>
    <w:rsid w:val="00D87174"/>
    <w:rsid w:val="00D874D0"/>
    <w:rsid w:val="00D87550"/>
    <w:rsid w:val="00D87AAD"/>
    <w:rsid w:val="00D87E26"/>
    <w:rsid w:val="00D90690"/>
    <w:rsid w:val="00D90D4E"/>
    <w:rsid w:val="00D912C7"/>
    <w:rsid w:val="00D91852"/>
    <w:rsid w:val="00D91B4E"/>
    <w:rsid w:val="00D91C0F"/>
    <w:rsid w:val="00D91CC0"/>
    <w:rsid w:val="00D91D3F"/>
    <w:rsid w:val="00D91E62"/>
    <w:rsid w:val="00D922F3"/>
    <w:rsid w:val="00D923D9"/>
    <w:rsid w:val="00D928D3"/>
    <w:rsid w:val="00D92CE1"/>
    <w:rsid w:val="00D93298"/>
    <w:rsid w:val="00D934C6"/>
    <w:rsid w:val="00D935F3"/>
    <w:rsid w:val="00D93855"/>
    <w:rsid w:val="00D94038"/>
    <w:rsid w:val="00D949CA"/>
    <w:rsid w:val="00D94B7C"/>
    <w:rsid w:val="00D94DA3"/>
    <w:rsid w:val="00D94E62"/>
    <w:rsid w:val="00D94EB2"/>
    <w:rsid w:val="00D955BD"/>
    <w:rsid w:val="00D95887"/>
    <w:rsid w:val="00D9588F"/>
    <w:rsid w:val="00D958ED"/>
    <w:rsid w:val="00D95D37"/>
    <w:rsid w:val="00D96581"/>
    <w:rsid w:val="00D96AA3"/>
    <w:rsid w:val="00D97254"/>
    <w:rsid w:val="00D9725A"/>
    <w:rsid w:val="00D9733E"/>
    <w:rsid w:val="00D9756E"/>
    <w:rsid w:val="00D9772B"/>
    <w:rsid w:val="00D97AB4"/>
    <w:rsid w:val="00D97EE9"/>
    <w:rsid w:val="00DA007E"/>
    <w:rsid w:val="00DA0386"/>
    <w:rsid w:val="00DA0473"/>
    <w:rsid w:val="00DA0F60"/>
    <w:rsid w:val="00DA154F"/>
    <w:rsid w:val="00DA19B0"/>
    <w:rsid w:val="00DA1B5A"/>
    <w:rsid w:val="00DA1EC0"/>
    <w:rsid w:val="00DA200A"/>
    <w:rsid w:val="00DA2032"/>
    <w:rsid w:val="00DA29A7"/>
    <w:rsid w:val="00DA2B8F"/>
    <w:rsid w:val="00DA2FDF"/>
    <w:rsid w:val="00DA373D"/>
    <w:rsid w:val="00DA374E"/>
    <w:rsid w:val="00DA3A4C"/>
    <w:rsid w:val="00DA3D72"/>
    <w:rsid w:val="00DA4828"/>
    <w:rsid w:val="00DA5641"/>
    <w:rsid w:val="00DA5EE2"/>
    <w:rsid w:val="00DA6371"/>
    <w:rsid w:val="00DA63A1"/>
    <w:rsid w:val="00DA6493"/>
    <w:rsid w:val="00DA66A9"/>
    <w:rsid w:val="00DA67E9"/>
    <w:rsid w:val="00DA6A8C"/>
    <w:rsid w:val="00DA6CEB"/>
    <w:rsid w:val="00DA7149"/>
    <w:rsid w:val="00DA7308"/>
    <w:rsid w:val="00DA760B"/>
    <w:rsid w:val="00DA7782"/>
    <w:rsid w:val="00DA77E1"/>
    <w:rsid w:val="00DB0023"/>
    <w:rsid w:val="00DB0073"/>
    <w:rsid w:val="00DB0320"/>
    <w:rsid w:val="00DB0646"/>
    <w:rsid w:val="00DB0D92"/>
    <w:rsid w:val="00DB0EE5"/>
    <w:rsid w:val="00DB100F"/>
    <w:rsid w:val="00DB12E6"/>
    <w:rsid w:val="00DB1538"/>
    <w:rsid w:val="00DB15CD"/>
    <w:rsid w:val="00DB17C5"/>
    <w:rsid w:val="00DB182E"/>
    <w:rsid w:val="00DB1BE7"/>
    <w:rsid w:val="00DB1C0E"/>
    <w:rsid w:val="00DB217B"/>
    <w:rsid w:val="00DB2667"/>
    <w:rsid w:val="00DB2F11"/>
    <w:rsid w:val="00DB3300"/>
    <w:rsid w:val="00DB3C6A"/>
    <w:rsid w:val="00DB3DCA"/>
    <w:rsid w:val="00DB432B"/>
    <w:rsid w:val="00DB4CC6"/>
    <w:rsid w:val="00DB4F21"/>
    <w:rsid w:val="00DB5170"/>
    <w:rsid w:val="00DB53AF"/>
    <w:rsid w:val="00DB54E4"/>
    <w:rsid w:val="00DB5AE0"/>
    <w:rsid w:val="00DB62F9"/>
    <w:rsid w:val="00DB6307"/>
    <w:rsid w:val="00DB649B"/>
    <w:rsid w:val="00DB65C1"/>
    <w:rsid w:val="00DB6B14"/>
    <w:rsid w:val="00DB70FC"/>
    <w:rsid w:val="00DB719C"/>
    <w:rsid w:val="00DB729D"/>
    <w:rsid w:val="00DB74FF"/>
    <w:rsid w:val="00DB752D"/>
    <w:rsid w:val="00DB7532"/>
    <w:rsid w:val="00DB75AF"/>
    <w:rsid w:val="00DB789D"/>
    <w:rsid w:val="00DB7B64"/>
    <w:rsid w:val="00DB7B87"/>
    <w:rsid w:val="00DB7C8F"/>
    <w:rsid w:val="00DB7DC9"/>
    <w:rsid w:val="00DC061C"/>
    <w:rsid w:val="00DC06DF"/>
    <w:rsid w:val="00DC0C18"/>
    <w:rsid w:val="00DC1088"/>
    <w:rsid w:val="00DC127E"/>
    <w:rsid w:val="00DC1499"/>
    <w:rsid w:val="00DC1896"/>
    <w:rsid w:val="00DC1B62"/>
    <w:rsid w:val="00DC1C5B"/>
    <w:rsid w:val="00DC1F01"/>
    <w:rsid w:val="00DC20D2"/>
    <w:rsid w:val="00DC23F4"/>
    <w:rsid w:val="00DC2B49"/>
    <w:rsid w:val="00DC325A"/>
    <w:rsid w:val="00DC3491"/>
    <w:rsid w:val="00DC3CA5"/>
    <w:rsid w:val="00DC3E53"/>
    <w:rsid w:val="00DC3FE8"/>
    <w:rsid w:val="00DC42C1"/>
    <w:rsid w:val="00DC42F1"/>
    <w:rsid w:val="00DC4554"/>
    <w:rsid w:val="00DC4D98"/>
    <w:rsid w:val="00DC510C"/>
    <w:rsid w:val="00DC54E6"/>
    <w:rsid w:val="00DC55B1"/>
    <w:rsid w:val="00DC56B0"/>
    <w:rsid w:val="00DC5720"/>
    <w:rsid w:val="00DC5FE4"/>
    <w:rsid w:val="00DC609B"/>
    <w:rsid w:val="00DC6118"/>
    <w:rsid w:val="00DC6289"/>
    <w:rsid w:val="00DC6344"/>
    <w:rsid w:val="00DC6833"/>
    <w:rsid w:val="00DC6BE3"/>
    <w:rsid w:val="00DC70AF"/>
    <w:rsid w:val="00DC7BFA"/>
    <w:rsid w:val="00DC7E12"/>
    <w:rsid w:val="00DC7E31"/>
    <w:rsid w:val="00DC7E62"/>
    <w:rsid w:val="00DD05E8"/>
    <w:rsid w:val="00DD0B27"/>
    <w:rsid w:val="00DD0B8A"/>
    <w:rsid w:val="00DD1515"/>
    <w:rsid w:val="00DD16C6"/>
    <w:rsid w:val="00DD204C"/>
    <w:rsid w:val="00DD20D5"/>
    <w:rsid w:val="00DD21B4"/>
    <w:rsid w:val="00DD22F9"/>
    <w:rsid w:val="00DD2600"/>
    <w:rsid w:val="00DD2BE1"/>
    <w:rsid w:val="00DD2F4C"/>
    <w:rsid w:val="00DD3041"/>
    <w:rsid w:val="00DD353C"/>
    <w:rsid w:val="00DD378C"/>
    <w:rsid w:val="00DD3ADB"/>
    <w:rsid w:val="00DD3D44"/>
    <w:rsid w:val="00DD4447"/>
    <w:rsid w:val="00DD4595"/>
    <w:rsid w:val="00DD47C0"/>
    <w:rsid w:val="00DD48E5"/>
    <w:rsid w:val="00DD4969"/>
    <w:rsid w:val="00DD4F5E"/>
    <w:rsid w:val="00DD51ED"/>
    <w:rsid w:val="00DD5F11"/>
    <w:rsid w:val="00DD6144"/>
    <w:rsid w:val="00DD6173"/>
    <w:rsid w:val="00DD6391"/>
    <w:rsid w:val="00DD63B6"/>
    <w:rsid w:val="00DD7252"/>
    <w:rsid w:val="00DD7AE7"/>
    <w:rsid w:val="00DE0149"/>
    <w:rsid w:val="00DE0188"/>
    <w:rsid w:val="00DE04AE"/>
    <w:rsid w:val="00DE04E0"/>
    <w:rsid w:val="00DE070A"/>
    <w:rsid w:val="00DE0959"/>
    <w:rsid w:val="00DE1CDC"/>
    <w:rsid w:val="00DE1D01"/>
    <w:rsid w:val="00DE1F2C"/>
    <w:rsid w:val="00DE2271"/>
    <w:rsid w:val="00DE2618"/>
    <w:rsid w:val="00DE28E6"/>
    <w:rsid w:val="00DE2FC5"/>
    <w:rsid w:val="00DE33AD"/>
    <w:rsid w:val="00DE3431"/>
    <w:rsid w:val="00DE3465"/>
    <w:rsid w:val="00DE37F5"/>
    <w:rsid w:val="00DE3901"/>
    <w:rsid w:val="00DE3939"/>
    <w:rsid w:val="00DE4368"/>
    <w:rsid w:val="00DE4575"/>
    <w:rsid w:val="00DE47F6"/>
    <w:rsid w:val="00DE48D9"/>
    <w:rsid w:val="00DE4B11"/>
    <w:rsid w:val="00DE4D4A"/>
    <w:rsid w:val="00DE55EC"/>
    <w:rsid w:val="00DE5683"/>
    <w:rsid w:val="00DE5EB1"/>
    <w:rsid w:val="00DE609D"/>
    <w:rsid w:val="00DE63C5"/>
    <w:rsid w:val="00DE64A5"/>
    <w:rsid w:val="00DE67DE"/>
    <w:rsid w:val="00DE6F94"/>
    <w:rsid w:val="00DE7153"/>
    <w:rsid w:val="00DE7A42"/>
    <w:rsid w:val="00DE7E96"/>
    <w:rsid w:val="00DF02AF"/>
    <w:rsid w:val="00DF03B3"/>
    <w:rsid w:val="00DF04F0"/>
    <w:rsid w:val="00DF0DAC"/>
    <w:rsid w:val="00DF1EB8"/>
    <w:rsid w:val="00DF2A08"/>
    <w:rsid w:val="00DF315A"/>
    <w:rsid w:val="00DF3B92"/>
    <w:rsid w:val="00DF4320"/>
    <w:rsid w:val="00DF4567"/>
    <w:rsid w:val="00DF4710"/>
    <w:rsid w:val="00DF4ADE"/>
    <w:rsid w:val="00DF4E42"/>
    <w:rsid w:val="00DF4FF9"/>
    <w:rsid w:val="00DF5752"/>
    <w:rsid w:val="00DF582C"/>
    <w:rsid w:val="00DF5B58"/>
    <w:rsid w:val="00DF5C1B"/>
    <w:rsid w:val="00DF5E91"/>
    <w:rsid w:val="00DF5F94"/>
    <w:rsid w:val="00DF6383"/>
    <w:rsid w:val="00DF67C9"/>
    <w:rsid w:val="00DF68F2"/>
    <w:rsid w:val="00DF6E86"/>
    <w:rsid w:val="00DF784B"/>
    <w:rsid w:val="00DF7C8C"/>
    <w:rsid w:val="00DF7E3F"/>
    <w:rsid w:val="00DF7F16"/>
    <w:rsid w:val="00E005E6"/>
    <w:rsid w:val="00E00882"/>
    <w:rsid w:val="00E009CB"/>
    <w:rsid w:val="00E00CF6"/>
    <w:rsid w:val="00E00DC8"/>
    <w:rsid w:val="00E00FA1"/>
    <w:rsid w:val="00E010AF"/>
    <w:rsid w:val="00E01647"/>
    <w:rsid w:val="00E017FD"/>
    <w:rsid w:val="00E01840"/>
    <w:rsid w:val="00E0204F"/>
    <w:rsid w:val="00E02089"/>
    <w:rsid w:val="00E02605"/>
    <w:rsid w:val="00E02609"/>
    <w:rsid w:val="00E02A95"/>
    <w:rsid w:val="00E02B0A"/>
    <w:rsid w:val="00E02C1D"/>
    <w:rsid w:val="00E03205"/>
    <w:rsid w:val="00E03347"/>
    <w:rsid w:val="00E03573"/>
    <w:rsid w:val="00E03918"/>
    <w:rsid w:val="00E03AD6"/>
    <w:rsid w:val="00E03B17"/>
    <w:rsid w:val="00E03C7D"/>
    <w:rsid w:val="00E04099"/>
    <w:rsid w:val="00E0410E"/>
    <w:rsid w:val="00E04349"/>
    <w:rsid w:val="00E04821"/>
    <w:rsid w:val="00E04884"/>
    <w:rsid w:val="00E04C51"/>
    <w:rsid w:val="00E04D96"/>
    <w:rsid w:val="00E04E85"/>
    <w:rsid w:val="00E05330"/>
    <w:rsid w:val="00E0559F"/>
    <w:rsid w:val="00E05C82"/>
    <w:rsid w:val="00E05EAD"/>
    <w:rsid w:val="00E06077"/>
    <w:rsid w:val="00E06458"/>
    <w:rsid w:val="00E067F3"/>
    <w:rsid w:val="00E069C1"/>
    <w:rsid w:val="00E06BEA"/>
    <w:rsid w:val="00E07698"/>
    <w:rsid w:val="00E078C9"/>
    <w:rsid w:val="00E07A8C"/>
    <w:rsid w:val="00E07D6A"/>
    <w:rsid w:val="00E07DBC"/>
    <w:rsid w:val="00E07F8A"/>
    <w:rsid w:val="00E1004E"/>
    <w:rsid w:val="00E10660"/>
    <w:rsid w:val="00E10714"/>
    <w:rsid w:val="00E10E0B"/>
    <w:rsid w:val="00E10E10"/>
    <w:rsid w:val="00E10E4D"/>
    <w:rsid w:val="00E1173E"/>
    <w:rsid w:val="00E11CC3"/>
    <w:rsid w:val="00E12238"/>
    <w:rsid w:val="00E1243F"/>
    <w:rsid w:val="00E12A47"/>
    <w:rsid w:val="00E13078"/>
    <w:rsid w:val="00E1349E"/>
    <w:rsid w:val="00E13539"/>
    <w:rsid w:val="00E13BB2"/>
    <w:rsid w:val="00E1432C"/>
    <w:rsid w:val="00E14409"/>
    <w:rsid w:val="00E14508"/>
    <w:rsid w:val="00E14845"/>
    <w:rsid w:val="00E14A7F"/>
    <w:rsid w:val="00E14B33"/>
    <w:rsid w:val="00E14FE7"/>
    <w:rsid w:val="00E151CF"/>
    <w:rsid w:val="00E1522F"/>
    <w:rsid w:val="00E152A9"/>
    <w:rsid w:val="00E15817"/>
    <w:rsid w:val="00E1591F"/>
    <w:rsid w:val="00E16BE0"/>
    <w:rsid w:val="00E16FAD"/>
    <w:rsid w:val="00E1746B"/>
    <w:rsid w:val="00E17473"/>
    <w:rsid w:val="00E17590"/>
    <w:rsid w:val="00E2045A"/>
    <w:rsid w:val="00E20BE0"/>
    <w:rsid w:val="00E20F33"/>
    <w:rsid w:val="00E20FC3"/>
    <w:rsid w:val="00E21302"/>
    <w:rsid w:val="00E21439"/>
    <w:rsid w:val="00E2171B"/>
    <w:rsid w:val="00E21776"/>
    <w:rsid w:val="00E21F0C"/>
    <w:rsid w:val="00E223A8"/>
    <w:rsid w:val="00E2265A"/>
    <w:rsid w:val="00E226C6"/>
    <w:rsid w:val="00E228C7"/>
    <w:rsid w:val="00E22A2F"/>
    <w:rsid w:val="00E22B76"/>
    <w:rsid w:val="00E22B77"/>
    <w:rsid w:val="00E233F6"/>
    <w:rsid w:val="00E236EC"/>
    <w:rsid w:val="00E23A71"/>
    <w:rsid w:val="00E23D40"/>
    <w:rsid w:val="00E23FE2"/>
    <w:rsid w:val="00E24439"/>
    <w:rsid w:val="00E2469B"/>
    <w:rsid w:val="00E24DA1"/>
    <w:rsid w:val="00E25023"/>
    <w:rsid w:val="00E2508C"/>
    <w:rsid w:val="00E25154"/>
    <w:rsid w:val="00E2518C"/>
    <w:rsid w:val="00E25355"/>
    <w:rsid w:val="00E25973"/>
    <w:rsid w:val="00E25F1D"/>
    <w:rsid w:val="00E26156"/>
    <w:rsid w:val="00E2638B"/>
    <w:rsid w:val="00E264A9"/>
    <w:rsid w:val="00E264B3"/>
    <w:rsid w:val="00E2658A"/>
    <w:rsid w:val="00E26620"/>
    <w:rsid w:val="00E26E13"/>
    <w:rsid w:val="00E26F66"/>
    <w:rsid w:val="00E26FA0"/>
    <w:rsid w:val="00E270C4"/>
    <w:rsid w:val="00E272E0"/>
    <w:rsid w:val="00E27572"/>
    <w:rsid w:val="00E275E3"/>
    <w:rsid w:val="00E27833"/>
    <w:rsid w:val="00E303E2"/>
    <w:rsid w:val="00E30A90"/>
    <w:rsid w:val="00E30BA2"/>
    <w:rsid w:val="00E30CFC"/>
    <w:rsid w:val="00E30E7D"/>
    <w:rsid w:val="00E30F3C"/>
    <w:rsid w:val="00E31244"/>
    <w:rsid w:val="00E31569"/>
    <w:rsid w:val="00E31A60"/>
    <w:rsid w:val="00E31B06"/>
    <w:rsid w:val="00E31E49"/>
    <w:rsid w:val="00E32115"/>
    <w:rsid w:val="00E3307D"/>
    <w:rsid w:val="00E3357D"/>
    <w:rsid w:val="00E33781"/>
    <w:rsid w:val="00E33CA6"/>
    <w:rsid w:val="00E34C26"/>
    <w:rsid w:val="00E34E79"/>
    <w:rsid w:val="00E357C4"/>
    <w:rsid w:val="00E35DD1"/>
    <w:rsid w:val="00E35E94"/>
    <w:rsid w:val="00E35F67"/>
    <w:rsid w:val="00E36E26"/>
    <w:rsid w:val="00E36E47"/>
    <w:rsid w:val="00E36EFD"/>
    <w:rsid w:val="00E3767D"/>
    <w:rsid w:val="00E37E89"/>
    <w:rsid w:val="00E40968"/>
    <w:rsid w:val="00E40990"/>
    <w:rsid w:val="00E40F7D"/>
    <w:rsid w:val="00E411D1"/>
    <w:rsid w:val="00E41658"/>
    <w:rsid w:val="00E41DBE"/>
    <w:rsid w:val="00E41DE8"/>
    <w:rsid w:val="00E42238"/>
    <w:rsid w:val="00E42990"/>
    <w:rsid w:val="00E43043"/>
    <w:rsid w:val="00E431B0"/>
    <w:rsid w:val="00E432CE"/>
    <w:rsid w:val="00E439A2"/>
    <w:rsid w:val="00E440F2"/>
    <w:rsid w:val="00E44266"/>
    <w:rsid w:val="00E449E3"/>
    <w:rsid w:val="00E4577A"/>
    <w:rsid w:val="00E45AE5"/>
    <w:rsid w:val="00E45E5A"/>
    <w:rsid w:val="00E460E8"/>
    <w:rsid w:val="00E464BE"/>
    <w:rsid w:val="00E46569"/>
    <w:rsid w:val="00E46C7B"/>
    <w:rsid w:val="00E46E1E"/>
    <w:rsid w:val="00E46FA6"/>
    <w:rsid w:val="00E47602"/>
    <w:rsid w:val="00E476BC"/>
    <w:rsid w:val="00E477D7"/>
    <w:rsid w:val="00E47B2E"/>
    <w:rsid w:val="00E50252"/>
    <w:rsid w:val="00E5185E"/>
    <w:rsid w:val="00E519EF"/>
    <w:rsid w:val="00E521B1"/>
    <w:rsid w:val="00E52883"/>
    <w:rsid w:val="00E52ECD"/>
    <w:rsid w:val="00E532FE"/>
    <w:rsid w:val="00E53876"/>
    <w:rsid w:val="00E53F19"/>
    <w:rsid w:val="00E53FAC"/>
    <w:rsid w:val="00E54207"/>
    <w:rsid w:val="00E54250"/>
    <w:rsid w:val="00E542C4"/>
    <w:rsid w:val="00E5491C"/>
    <w:rsid w:val="00E554A1"/>
    <w:rsid w:val="00E55B10"/>
    <w:rsid w:val="00E55DB3"/>
    <w:rsid w:val="00E56270"/>
    <w:rsid w:val="00E56A28"/>
    <w:rsid w:val="00E56ED1"/>
    <w:rsid w:val="00E56F27"/>
    <w:rsid w:val="00E606FA"/>
    <w:rsid w:val="00E60A68"/>
    <w:rsid w:val="00E60AD5"/>
    <w:rsid w:val="00E60CAA"/>
    <w:rsid w:val="00E60D6F"/>
    <w:rsid w:val="00E61478"/>
    <w:rsid w:val="00E62240"/>
    <w:rsid w:val="00E625D4"/>
    <w:rsid w:val="00E62777"/>
    <w:rsid w:val="00E62AAE"/>
    <w:rsid w:val="00E62DDE"/>
    <w:rsid w:val="00E631EE"/>
    <w:rsid w:val="00E63329"/>
    <w:rsid w:val="00E63EF2"/>
    <w:rsid w:val="00E646B6"/>
    <w:rsid w:val="00E64769"/>
    <w:rsid w:val="00E647A4"/>
    <w:rsid w:val="00E64E51"/>
    <w:rsid w:val="00E64EA6"/>
    <w:rsid w:val="00E65342"/>
    <w:rsid w:val="00E653E2"/>
    <w:rsid w:val="00E6552F"/>
    <w:rsid w:val="00E658AD"/>
    <w:rsid w:val="00E65928"/>
    <w:rsid w:val="00E659B5"/>
    <w:rsid w:val="00E659E5"/>
    <w:rsid w:val="00E66557"/>
    <w:rsid w:val="00E66734"/>
    <w:rsid w:val="00E66AAC"/>
    <w:rsid w:val="00E673A1"/>
    <w:rsid w:val="00E67842"/>
    <w:rsid w:val="00E70637"/>
    <w:rsid w:val="00E706DF"/>
    <w:rsid w:val="00E706E1"/>
    <w:rsid w:val="00E70850"/>
    <w:rsid w:val="00E70FD3"/>
    <w:rsid w:val="00E7179F"/>
    <w:rsid w:val="00E71B48"/>
    <w:rsid w:val="00E71B71"/>
    <w:rsid w:val="00E71F8F"/>
    <w:rsid w:val="00E72861"/>
    <w:rsid w:val="00E729C0"/>
    <w:rsid w:val="00E72A1A"/>
    <w:rsid w:val="00E72C77"/>
    <w:rsid w:val="00E731BC"/>
    <w:rsid w:val="00E733AA"/>
    <w:rsid w:val="00E7360B"/>
    <w:rsid w:val="00E736D2"/>
    <w:rsid w:val="00E73BA8"/>
    <w:rsid w:val="00E73D34"/>
    <w:rsid w:val="00E73DE1"/>
    <w:rsid w:val="00E7403D"/>
    <w:rsid w:val="00E74210"/>
    <w:rsid w:val="00E74384"/>
    <w:rsid w:val="00E7490E"/>
    <w:rsid w:val="00E74B0D"/>
    <w:rsid w:val="00E74BA4"/>
    <w:rsid w:val="00E74DC5"/>
    <w:rsid w:val="00E74FF5"/>
    <w:rsid w:val="00E753FC"/>
    <w:rsid w:val="00E75746"/>
    <w:rsid w:val="00E75C43"/>
    <w:rsid w:val="00E75C9A"/>
    <w:rsid w:val="00E75D8A"/>
    <w:rsid w:val="00E760F0"/>
    <w:rsid w:val="00E7668D"/>
    <w:rsid w:val="00E7679B"/>
    <w:rsid w:val="00E76C27"/>
    <w:rsid w:val="00E76C8A"/>
    <w:rsid w:val="00E76D1D"/>
    <w:rsid w:val="00E770B9"/>
    <w:rsid w:val="00E77F11"/>
    <w:rsid w:val="00E804CB"/>
    <w:rsid w:val="00E808BF"/>
    <w:rsid w:val="00E808E6"/>
    <w:rsid w:val="00E80BAF"/>
    <w:rsid w:val="00E80CFB"/>
    <w:rsid w:val="00E80DD3"/>
    <w:rsid w:val="00E80ECF"/>
    <w:rsid w:val="00E81172"/>
    <w:rsid w:val="00E811BB"/>
    <w:rsid w:val="00E81249"/>
    <w:rsid w:val="00E81448"/>
    <w:rsid w:val="00E81808"/>
    <w:rsid w:val="00E829D0"/>
    <w:rsid w:val="00E829F6"/>
    <w:rsid w:val="00E82BC3"/>
    <w:rsid w:val="00E8342A"/>
    <w:rsid w:val="00E83D9E"/>
    <w:rsid w:val="00E83E26"/>
    <w:rsid w:val="00E84273"/>
    <w:rsid w:val="00E8439C"/>
    <w:rsid w:val="00E843B0"/>
    <w:rsid w:val="00E84897"/>
    <w:rsid w:val="00E84910"/>
    <w:rsid w:val="00E84A9B"/>
    <w:rsid w:val="00E84B3E"/>
    <w:rsid w:val="00E850BF"/>
    <w:rsid w:val="00E85525"/>
    <w:rsid w:val="00E857F3"/>
    <w:rsid w:val="00E85852"/>
    <w:rsid w:val="00E859E3"/>
    <w:rsid w:val="00E85A06"/>
    <w:rsid w:val="00E85A92"/>
    <w:rsid w:val="00E85B76"/>
    <w:rsid w:val="00E85DA0"/>
    <w:rsid w:val="00E862C1"/>
    <w:rsid w:val="00E86B5A"/>
    <w:rsid w:val="00E875E3"/>
    <w:rsid w:val="00E8763C"/>
    <w:rsid w:val="00E8765B"/>
    <w:rsid w:val="00E87C8D"/>
    <w:rsid w:val="00E87E75"/>
    <w:rsid w:val="00E90114"/>
    <w:rsid w:val="00E903B3"/>
    <w:rsid w:val="00E90A72"/>
    <w:rsid w:val="00E90E06"/>
    <w:rsid w:val="00E90F0D"/>
    <w:rsid w:val="00E90F68"/>
    <w:rsid w:val="00E918CD"/>
    <w:rsid w:val="00E91A1D"/>
    <w:rsid w:val="00E91CF9"/>
    <w:rsid w:val="00E920B9"/>
    <w:rsid w:val="00E9240B"/>
    <w:rsid w:val="00E926BD"/>
    <w:rsid w:val="00E9285F"/>
    <w:rsid w:val="00E92B6C"/>
    <w:rsid w:val="00E93091"/>
    <w:rsid w:val="00E930D9"/>
    <w:rsid w:val="00E932DE"/>
    <w:rsid w:val="00E934BC"/>
    <w:rsid w:val="00E93ABF"/>
    <w:rsid w:val="00E940A9"/>
    <w:rsid w:val="00E94410"/>
    <w:rsid w:val="00E94626"/>
    <w:rsid w:val="00E946B1"/>
    <w:rsid w:val="00E94D65"/>
    <w:rsid w:val="00E950D7"/>
    <w:rsid w:val="00E95175"/>
    <w:rsid w:val="00E953B2"/>
    <w:rsid w:val="00E9582B"/>
    <w:rsid w:val="00E95D97"/>
    <w:rsid w:val="00E96090"/>
    <w:rsid w:val="00E961BD"/>
    <w:rsid w:val="00E962E7"/>
    <w:rsid w:val="00E96445"/>
    <w:rsid w:val="00E96826"/>
    <w:rsid w:val="00E96BB7"/>
    <w:rsid w:val="00E977ED"/>
    <w:rsid w:val="00E9785E"/>
    <w:rsid w:val="00E97F34"/>
    <w:rsid w:val="00EA042A"/>
    <w:rsid w:val="00EA047A"/>
    <w:rsid w:val="00EA08A1"/>
    <w:rsid w:val="00EA08B5"/>
    <w:rsid w:val="00EA0A95"/>
    <w:rsid w:val="00EA0B10"/>
    <w:rsid w:val="00EA0E26"/>
    <w:rsid w:val="00EA10AE"/>
    <w:rsid w:val="00EA12BE"/>
    <w:rsid w:val="00EA13E3"/>
    <w:rsid w:val="00EA16C2"/>
    <w:rsid w:val="00EA1944"/>
    <w:rsid w:val="00EA1A8D"/>
    <w:rsid w:val="00EA1C90"/>
    <w:rsid w:val="00EA286A"/>
    <w:rsid w:val="00EA2E78"/>
    <w:rsid w:val="00EA2FC9"/>
    <w:rsid w:val="00EA312E"/>
    <w:rsid w:val="00EA41C5"/>
    <w:rsid w:val="00EA44C0"/>
    <w:rsid w:val="00EA46E4"/>
    <w:rsid w:val="00EA48A1"/>
    <w:rsid w:val="00EA4ADF"/>
    <w:rsid w:val="00EA4B77"/>
    <w:rsid w:val="00EA4C08"/>
    <w:rsid w:val="00EA51EF"/>
    <w:rsid w:val="00EA52AA"/>
    <w:rsid w:val="00EA52AB"/>
    <w:rsid w:val="00EA56AC"/>
    <w:rsid w:val="00EA60A7"/>
    <w:rsid w:val="00EA684D"/>
    <w:rsid w:val="00EA68B7"/>
    <w:rsid w:val="00EA69BA"/>
    <w:rsid w:val="00EA6B7C"/>
    <w:rsid w:val="00EA766A"/>
    <w:rsid w:val="00EA77DE"/>
    <w:rsid w:val="00EA7D59"/>
    <w:rsid w:val="00EB0121"/>
    <w:rsid w:val="00EB0DCE"/>
    <w:rsid w:val="00EB0FC3"/>
    <w:rsid w:val="00EB1263"/>
    <w:rsid w:val="00EB12DA"/>
    <w:rsid w:val="00EB136E"/>
    <w:rsid w:val="00EB1709"/>
    <w:rsid w:val="00EB170B"/>
    <w:rsid w:val="00EB1E71"/>
    <w:rsid w:val="00EB24D6"/>
    <w:rsid w:val="00EB2A6C"/>
    <w:rsid w:val="00EB2B31"/>
    <w:rsid w:val="00EB30B4"/>
    <w:rsid w:val="00EB3287"/>
    <w:rsid w:val="00EB331C"/>
    <w:rsid w:val="00EB333B"/>
    <w:rsid w:val="00EB3B05"/>
    <w:rsid w:val="00EB4049"/>
    <w:rsid w:val="00EB449B"/>
    <w:rsid w:val="00EB44BC"/>
    <w:rsid w:val="00EB4C8F"/>
    <w:rsid w:val="00EB4ECE"/>
    <w:rsid w:val="00EB4FA5"/>
    <w:rsid w:val="00EB508A"/>
    <w:rsid w:val="00EB510D"/>
    <w:rsid w:val="00EB5135"/>
    <w:rsid w:val="00EB5289"/>
    <w:rsid w:val="00EB561F"/>
    <w:rsid w:val="00EB5A73"/>
    <w:rsid w:val="00EB5AB5"/>
    <w:rsid w:val="00EB606F"/>
    <w:rsid w:val="00EB6423"/>
    <w:rsid w:val="00EB652C"/>
    <w:rsid w:val="00EB72B5"/>
    <w:rsid w:val="00EB72EC"/>
    <w:rsid w:val="00EC0143"/>
    <w:rsid w:val="00EC07C6"/>
    <w:rsid w:val="00EC0D78"/>
    <w:rsid w:val="00EC1390"/>
    <w:rsid w:val="00EC13BF"/>
    <w:rsid w:val="00EC18EE"/>
    <w:rsid w:val="00EC229B"/>
    <w:rsid w:val="00EC2538"/>
    <w:rsid w:val="00EC25CB"/>
    <w:rsid w:val="00EC2E2C"/>
    <w:rsid w:val="00EC338C"/>
    <w:rsid w:val="00EC3401"/>
    <w:rsid w:val="00EC343E"/>
    <w:rsid w:val="00EC3584"/>
    <w:rsid w:val="00EC3C2D"/>
    <w:rsid w:val="00EC3DD9"/>
    <w:rsid w:val="00EC47BB"/>
    <w:rsid w:val="00EC48E9"/>
    <w:rsid w:val="00EC4984"/>
    <w:rsid w:val="00EC5CB5"/>
    <w:rsid w:val="00EC6002"/>
    <w:rsid w:val="00EC6233"/>
    <w:rsid w:val="00EC7C39"/>
    <w:rsid w:val="00EC7CFC"/>
    <w:rsid w:val="00ED0301"/>
    <w:rsid w:val="00ED0C0A"/>
    <w:rsid w:val="00ED100C"/>
    <w:rsid w:val="00ED13C4"/>
    <w:rsid w:val="00ED1973"/>
    <w:rsid w:val="00ED1DB6"/>
    <w:rsid w:val="00ED2443"/>
    <w:rsid w:val="00ED2F27"/>
    <w:rsid w:val="00ED2FE6"/>
    <w:rsid w:val="00ED3169"/>
    <w:rsid w:val="00ED37D4"/>
    <w:rsid w:val="00ED3972"/>
    <w:rsid w:val="00ED3A20"/>
    <w:rsid w:val="00ED3C41"/>
    <w:rsid w:val="00ED3D84"/>
    <w:rsid w:val="00ED3E7E"/>
    <w:rsid w:val="00ED3EAB"/>
    <w:rsid w:val="00ED4805"/>
    <w:rsid w:val="00ED503D"/>
    <w:rsid w:val="00ED5070"/>
    <w:rsid w:val="00ED533E"/>
    <w:rsid w:val="00ED54B5"/>
    <w:rsid w:val="00ED5690"/>
    <w:rsid w:val="00ED5D9B"/>
    <w:rsid w:val="00ED5DD4"/>
    <w:rsid w:val="00ED6086"/>
    <w:rsid w:val="00ED6708"/>
    <w:rsid w:val="00ED73D8"/>
    <w:rsid w:val="00ED77B7"/>
    <w:rsid w:val="00ED7BBB"/>
    <w:rsid w:val="00EE063A"/>
    <w:rsid w:val="00EE063C"/>
    <w:rsid w:val="00EE102C"/>
    <w:rsid w:val="00EE1285"/>
    <w:rsid w:val="00EE12B8"/>
    <w:rsid w:val="00EE14F8"/>
    <w:rsid w:val="00EE16DA"/>
    <w:rsid w:val="00EE1A86"/>
    <w:rsid w:val="00EE1B5F"/>
    <w:rsid w:val="00EE207D"/>
    <w:rsid w:val="00EE2182"/>
    <w:rsid w:val="00EE28AC"/>
    <w:rsid w:val="00EE2F7E"/>
    <w:rsid w:val="00EE312F"/>
    <w:rsid w:val="00EE344E"/>
    <w:rsid w:val="00EE3515"/>
    <w:rsid w:val="00EE382B"/>
    <w:rsid w:val="00EE385A"/>
    <w:rsid w:val="00EE4233"/>
    <w:rsid w:val="00EE42A1"/>
    <w:rsid w:val="00EE44E2"/>
    <w:rsid w:val="00EE4611"/>
    <w:rsid w:val="00EE49BD"/>
    <w:rsid w:val="00EE49E0"/>
    <w:rsid w:val="00EE5CEC"/>
    <w:rsid w:val="00EE654E"/>
    <w:rsid w:val="00EE7219"/>
    <w:rsid w:val="00EE73FE"/>
    <w:rsid w:val="00EE7785"/>
    <w:rsid w:val="00EE7803"/>
    <w:rsid w:val="00EE7CF6"/>
    <w:rsid w:val="00EF0879"/>
    <w:rsid w:val="00EF09A7"/>
    <w:rsid w:val="00EF0A40"/>
    <w:rsid w:val="00EF0E7B"/>
    <w:rsid w:val="00EF0F27"/>
    <w:rsid w:val="00EF145B"/>
    <w:rsid w:val="00EF15C0"/>
    <w:rsid w:val="00EF1B89"/>
    <w:rsid w:val="00EF229D"/>
    <w:rsid w:val="00EF23F1"/>
    <w:rsid w:val="00EF264D"/>
    <w:rsid w:val="00EF2A88"/>
    <w:rsid w:val="00EF35CB"/>
    <w:rsid w:val="00EF3A1F"/>
    <w:rsid w:val="00EF3C94"/>
    <w:rsid w:val="00EF3F23"/>
    <w:rsid w:val="00EF3F97"/>
    <w:rsid w:val="00EF44DA"/>
    <w:rsid w:val="00EF4580"/>
    <w:rsid w:val="00EF4682"/>
    <w:rsid w:val="00EF4BE8"/>
    <w:rsid w:val="00EF51C0"/>
    <w:rsid w:val="00EF575A"/>
    <w:rsid w:val="00EF5A9A"/>
    <w:rsid w:val="00EF5FCC"/>
    <w:rsid w:val="00EF6196"/>
    <w:rsid w:val="00EF6227"/>
    <w:rsid w:val="00EF7C1C"/>
    <w:rsid w:val="00EF7DF2"/>
    <w:rsid w:val="00F004B6"/>
    <w:rsid w:val="00F00A40"/>
    <w:rsid w:val="00F00E74"/>
    <w:rsid w:val="00F01046"/>
    <w:rsid w:val="00F014E8"/>
    <w:rsid w:val="00F01832"/>
    <w:rsid w:val="00F01B50"/>
    <w:rsid w:val="00F01E75"/>
    <w:rsid w:val="00F0243F"/>
    <w:rsid w:val="00F02617"/>
    <w:rsid w:val="00F02D8A"/>
    <w:rsid w:val="00F02EA1"/>
    <w:rsid w:val="00F03BA2"/>
    <w:rsid w:val="00F03ED6"/>
    <w:rsid w:val="00F04798"/>
    <w:rsid w:val="00F0482E"/>
    <w:rsid w:val="00F05673"/>
    <w:rsid w:val="00F06087"/>
    <w:rsid w:val="00F062E0"/>
    <w:rsid w:val="00F0664F"/>
    <w:rsid w:val="00F067E8"/>
    <w:rsid w:val="00F06800"/>
    <w:rsid w:val="00F06B6A"/>
    <w:rsid w:val="00F06F4E"/>
    <w:rsid w:val="00F07644"/>
    <w:rsid w:val="00F07AE8"/>
    <w:rsid w:val="00F07AEB"/>
    <w:rsid w:val="00F07E34"/>
    <w:rsid w:val="00F07E77"/>
    <w:rsid w:val="00F10309"/>
    <w:rsid w:val="00F103D8"/>
    <w:rsid w:val="00F10B2A"/>
    <w:rsid w:val="00F1176C"/>
    <w:rsid w:val="00F1188A"/>
    <w:rsid w:val="00F1193F"/>
    <w:rsid w:val="00F120D0"/>
    <w:rsid w:val="00F12245"/>
    <w:rsid w:val="00F12629"/>
    <w:rsid w:val="00F12683"/>
    <w:rsid w:val="00F129DC"/>
    <w:rsid w:val="00F12AD3"/>
    <w:rsid w:val="00F130F9"/>
    <w:rsid w:val="00F133E4"/>
    <w:rsid w:val="00F1352F"/>
    <w:rsid w:val="00F13BE0"/>
    <w:rsid w:val="00F13E15"/>
    <w:rsid w:val="00F1406A"/>
    <w:rsid w:val="00F14D7F"/>
    <w:rsid w:val="00F15226"/>
    <w:rsid w:val="00F15267"/>
    <w:rsid w:val="00F1552A"/>
    <w:rsid w:val="00F155DC"/>
    <w:rsid w:val="00F16137"/>
    <w:rsid w:val="00F166A7"/>
    <w:rsid w:val="00F169F7"/>
    <w:rsid w:val="00F16D30"/>
    <w:rsid w:val="00F171C1"/>
    <w:rsid w:val="00F17499"/>
    <w:rsid w:val="00F2018A"/>
    <w:rsid w:val="00F20D2C"/>
    <w:rsid w:val="00F210DC"/>
    <w:rsid w:val="00F21165"/>
    <w:rsid w:val="00F21AE4"/>
    <w:rsid w:val="00F2218B"/>
    <w:rsid w:val="00F227E5"/>
    <w:rsid w:val="00F22AE8"/>
    <w:rsid w:val="00F22D6E"/>
    <w:rsid w:val="00F22DA0"/>
    <w:rsid w:val="00F23045"/>
    <w:rsid w:val="00F2332B"/>
    <w:rsid w:val="00F2342F"/>
    <w:rsid w:val="00F235DB"/>
    <w:rsid w:val="00F240AC"/>
    <w:rsid w:val="00F24278"/>
    <w:rsid w:val="00F2431A"/>
    <w:rsid w:val="00F24CB6"/>
    <w:rsid w:val="00F24E4A"/>
    <w:rsid w:val="00F25007"/>
    <w:rsid w:val="00F2527D"/>
    <w:rsid w:val="00F254F4"/>
    <w:rsid w:val="00F259A9"/>
    <w:rsid w:val="00F25C6D"/>
    <w:rsid w:val="00F25FED"/>
    <w:rsid w:val="00F261FD"/>
    <w:rsid w:val="00F2624F"/>
    <w:rsid w:val="00F26493"/>
    <w:rsid w:val="00F2685B"/>
    <w:rsid w:val="00F268AA"/>
    <w:rsid w:val="00F26CDE"/>
    <w:rsid w:val="00F278B9"/>
    <w:rsid w:val="00F27DAF"/>
    <w:rsid w:val="00F27F62"/>
    <w:rsid w:val="00F27F7B"/>
    <w:rsid w:val="00F3059E"/>
    <w:rsid w:val="00F305C6"/>
    <w:rsid w:val="00F30785"/>
    <w:rsid w:val="00F30BDE"/>
    <w:rsid w:val="00F30CDE"/>
    <w:rsid w:val="00F311D6"/>
    <w:rsid w:val="00F3156D"/>
    <w:rsid w:val="00F3166A"/>
    <w:rsid w:val="00F319B3"/>
    <w:rsid w:val="00F32642"/>
    <w:rsid w:val="00F32985"/>
    <w:rsid w:val="00F32CA5"/>
    <w:rsid w:val="00F331F2"/>
    <w:rsid w:val="00F3345D"/>
    <w:rsid w:val="00F33C54"/>
    <w:rsid w:val="00F3434E"/>
    <w:rsid w:val="00F34799"/>
    <w:rsid w:val="00F34B67"/>
    <w:rsid w:val="00F34C93"/>
    <w:rsid w:val="00F34DFC"/>
    <w:rsid w:val="00F352F6"/>
    <w:rsid w:val="00F35835"/>
    <w:rsid w:val="00F35C5A"/>
    <w:rsid w:val="00F36F8C"/>
    <w:rsid w:val="00F37952"/>
    <w:rsid w:val="00F37B58"/>
    <w:rsid w:val="00F403A1"/>
    <w:rsid w:val="00F4061C"/>
    <w:rsid w:val="00F40AD3"/>
    <w:rsid w:val="00F41258"/>
    <w:rsid w:val="00F4137E"/>
    <w:rsid w:val="00F41885"/>
    <w:rsid w:val="00F41A99"/>
    <w:rsid w:val="00F41E92"/>
    <w:rsid w:val="00F4238C"/>
    <w:rsid w:val="00F4245E"/>
    <w:rsid w:val="00F42628"/>
    <w:rsid w:val="00F42E6F"/>
    <w:rsid w:val="00F43531"/>
    <w:rsid w:val="00F435CF"/>
    <w:rsid w:val="00F43B2F"/>
    <w:rsid w:val="00F44697"/>
    <w:rsid w:val="00F44A9B"/>
    <w:rsid w:val="00F45061"/>
    <w:rsid w:val="00F455F2"/>
    <w:rsid w:val="00F45F44"/>
    <w:rsid w:val="00F460D2"/>
    <w:rsid w:val="00F46226"/>
    <w:rsid w:val="00F465BC"/>
    <w:rsid w:val="00F466F9"/>
    <w:rsid w:val="00F46A0F"/>
    <w:rsid w:val="00F46DD0"/>
    <w:rsid w:val="00F46EB4"/>
    <w:rsid w:val="00F4713A"/>
    <w:rsid w:val="00F4785F"/>
    <w:rsid w:val="00F47C57"/>
    <w:rsid w:val="00F502D4"/>
    <w:rsid w:val="00F5059A"/>
    <w:rsid w:val="00F505C6"/>
    <w:rsid w:val="00F50D12"/>
    <w:rsid w:val="00F50E3E"/>
    <w:rsid w:val="00F50EA9"/>
    <w:rsid w:val="00F5189C"/>
    <w:rsid w:val="00F5196C"/>
    <w:rsid w:val="00F51FFF"/>
    <w:rsid w:val="00F52B91"/>
    <w:rsid w:val="00F52C05"/>
    <w:rsid w:val="00F535E8"/>
    <w:rsid w:val="00F53E84"/>
    <w:rsid w:val="00F541E3"/>
    <w:rsid w:val="00F544AA"/>
    <w:rsid w:val="00F54893"/>
    <w:rsid w:val="00F54C83"/>
    <w:rsid w:val="00F55268"/>
    <w:rsid w:val="00F555EB"/>
    <w:rsid w:val="00F55E7A"/>
    <w:rsid w:val="00F56787"/>
    <w:rsid w:val="00F5721E"/>
    <w:rsid w:val="00F57BAF"/>
    <w:rsid w:val="00F57BFE"/>
    <w:rsid w:val="00F57D50"/>
    <w:rsid w:val="00F6024C"/>
    <w:rsid w:val="00F603E5"/>
    <w:rsid w:val="00F60489"/>
    <w:rsid w:val="00F6050D"/>
    <w:rsid w:val="00F60766"/>
    <w:rsid w:val="00F60A25"/>
    <w:rsid w:val="00F60CBF"/>
    <w:rsid w:val="00F60EBB"/>
    <w:rsid w:val="00F6110F"/>
    <w:rsid w:val="00F61336"/>
    <w:rsid w:val="00F6146A"/>
    <w:rsid w:val="00F61B4A"/>
    <w:rsid w:val="00F61BBE"/>
    <w:rsid w:val="00F61BDF"/>
    <w:rsid w:val="00F6210B"/>
    <w:rsid w:val="00F62135"/>
    <w:rsid w:val="00F62C48"/>
    <w:rsid w:val="00F62D6F"/>
    <w:rsid w:val="00F630FB"/>
    <w:rsid w:val="00F6350B"/>
    <w:rsid w:val="00F63602"/>
    <w:rsid w:val="00F637D2"/>
    <w:rsid w:val="00F63F52"/>
    <w:rsid w:val="00F63FE2"/>
    <w:rsid w:val="00F6412E"/>
    <w:rsid w:val="00F64BC8"/>
    <w:rsid w:val="00F64EAE"/>
    <w:rsid w:val="00F651D2"/>
    <w:rsid w:val="00F65406"/>
    <w:rsid w:val="00F65446"/>
    <w:rsid w:val="00F6549F"/>
    <w:rsid w:val="00F65717"/>
    <w:rsid w:val="00F65768"/>
    <w:rsid w:val="00F65CC6"/>
    <w:rsid w:val="00F6659C"/>
    <w:rsid w:val="00F669B6"/>
    <w:rsid w:val="00F66F64"/>
    <w:rsid w:val="00F67505"/>
    <w:rsid w:val="00F67CB2"/>
    <w:rsid w:val="00F67DCA"/>
    <w:rsid w:val="00F702E3"/>
    <w:rsid w:val="00F703FD"/>
    <w:rsid w:val="00F706AE"/>
    <w:rsid w:val="00F706D4"/>
    <w:rsid w:val="00F70A69"/>
    <w:rsid w:val="00F70B0A"/>
    <w:rsid w:val="00F70D32"/>
    <w:rsid w:val="00F70F20"/>
    <w:rsid w:val="00F712AB"/>
    <w:rsid w:val="00F7149F"/>
    <w:rsid w:val="00F71842"/>
    <w:rsid w:val="00F71941"/>
    <w:rsid w:val="00F71989"/>
    <w:rsid w:val="00F71B27"/>
    <w:rsid w:val="00F71F24"/>
    <w:rsid w:val="00F725B1"/>
    <w:rsid w:val="00F725D3"/>
    <w:rsid w:val="00F725EF"/>
    <w:rsid w:val="00F72C11"/>
    <w:rsid w:val="00F73036"/>
    <w:rsid w:val="00F73184"/>
    <w:rsid w:val="00F731AD"/>
    <w:rsid w:val="00F7375B"/>
    <w:rsid w:val="00F739D7"/>
    <w:rsid w:val="00F73B3B"/>
    <w:rsid w:val="00F73E4D"/>
    <w:rsid w:val="00F7403B"/>
    <w:rsid w:val="00F74383"/>
    <w:rsid w:val="00F74553"/>
    <w:rsid w:val="00F7462D"/>
    <w:rsid w:val="00F74698"/>
    <w:rsid w:val="00F7475D"/>
    <w:rsid w:val="00F75836"/>
    <w:rsid w:val="00F7586A"/>
    <w:rsid w:val="00F75CBA"/>
    <w:rsid w:val="00F75D50"/>
    <w:rsid w:val="00F75EAF"/>
    <w:rsid w:val="00F761C6"/>
    <w:rsid w:val="00F7658E"/>
    <w:rsid w:val="00F768D3"/>
    <w:rsid w:val="00F76A2A"/>
    <w:rsid w:val="00F76E46"/>
    <w:rsid w:val="00F776B2"/>
    <w:rsid w:val="00F77848"/>
    <w:rsid w:val="00F77D77"/>
    <w:rsid w:val="00F77DF8"/>
    <w:rsid w:val="00F801F6"/>
    <w:rsid w:val="00F80516"/>
    <w:rsid w:val="00F805BA"/>
    <w:rsid w:val="00F8087A"/>
    <w:rsid w:val="00F80C7C"/>
    <w:rsid w:val="00F80CA7"/>
    <w:rsid w:val="00F81DAF"/>
    <w:rsid w:val="00F8261E"/>
    <w:rsid w:val="00F82935"/>
    <w:rsid w:val="00F82D20"/>
    <w:rsid w:val="00F82D9E"/>
    <w:rsid w:val="00F83BB2"/>
    <w:rsid w:val="00F83F34"/>
    <w:rsid w:val="00F84883"/>
    <w:rsid w:val="00F8492D"/>
    <w:rsid w:val="00F856A3"/>
    <w:rsid w:val="00F857DB"/>
    <w:rsid w:val="00F85F12"/>
    <w:rsid w:val="00F8653B"/>
    <w:rsid w:val="00F879AF"/>
    <w:rsid w:val="00F90A39"/>
    <w:rsid w:val="00F90CDB"/>
    <w:rsid w:val="00F90FB7"/>
    <w:rsid w:val="00F916CB"/>
    <w:rsid w:val="00F91950"/>
    <w:rsid w:val="00F91BC6"/>
    <w:rsid w:val="00F91D55"/>
    <w:rsid w:val="00F91FE2"/>
    <w:rsid w:val="00F92008"/>
    <w:rsid w:val="00F923E5"/>
    <w:rsid w:val="00F92729"/>
    <w:rsid w:val="00F9285A"/>
    <w:rsid w:val="00F929B9"/>
    <w:rsid w:val="00F92CE4"/>
    <w:rsid w:val="00F93222"/>
    <w:rsid w:val="00F93B29"/>
    <w:rsid w:val="00F93DB7"/>
    <w:rsid w:val="00F94AEB"/>
    <w:rsid w:val="00F94F41"/>
    <w:rsid w:val="00F95102"/>
    <w:rsid w:val="00F95163"/>
    <w:rsid w:val="00F95A36"/>
    <w:rsid w:val="00F95CC3"/>
    <w:rsid w:val="00F95EAE"/>
    <w:rsid w:val="00F95FA1"/>
    <w:rsid w:val="00F964E2"/>
    <w:rsid w:val="00F9657B"/>
    <w:rsid w:val="00F96792"/>
    <w:rsid w:val="00F96BB7"/>
    <w:rsid w:val="00F96BC1"/>
    <w:rsid w:val="00F96CE9"/>
    <w:rsid w:val="00F970FB"/>
    <w:rsid w:val="00F9717A"/>
    <w:rsid w:val="00F97E60"/>
    <w:rsid w:val="00FA0256"/>
    <w:rsid w:val="00FA05B4"/>
    <w:rsid w:val="00FA09B1"/>
    <w:rsid w:val="00FA0AA5"/>
    <w:rsid w:val="00FA0D5C"/>
    <w:rsid w:val="00FA0FAC"/>
    <w:rsid w:val="00FA1425"/>
    <w:rsid w:val="00FA22DB"/>
    <w:rsid w:val="00FA24E1"/>
    <w:rsid w:val="00FA277E"/>
    <w:rsid w:val="00FA2E8A"/>
    <w:rsid w:val="00FA3060"/>
    <w:rsid w:val="00FA3098"/>
    <w:rsid w:val="00FA331B"/>
    <w:rsid w:val="00FA37C9"/>
    <w:rsid w:val="00FA39EE"/>
    <w:rsid w:val="00FA3AC9"/>
    <w:rsid w:val="00FA41B5"/>
    <w:rsid w:val="00FA4978"/>
    <w:rsid w:val="00FA5336"/>
    <w:rsid w:val="00FA53A1"/>
    <w:rsid w:val="00FA591E"/>
    <w:rsid w:val="00FA5D23"/>
    <w:rsid w:val="00FA5E9F"/>
    <w:rsid w:val="00FA604A"/>
    <w:rsid w:val="00FA6106"/>
    <w:rsid w:val="00FA6422"/>
    <w:rsid w:val="00FA65DC"/>
    <w:rsid w:val="00FA6A90"/>
    <w:rsid w:val="00FA6B32"/>
    <w:rsid w:val="00FA6C7B"/>
    <w:rsid w:val="00FA7471"/>
    <w:rsid w:val="00FA764A"/>
    <w:rsid w:val="00FA7BC2"/>
    <w:rsid w:val="00FA7C16"/>
    <w:rsid w:val="00FA7E17"/>
    <w:rsid w:val="00FB015F"/>
    <w:rsid w:val="00FB0266"/>
    <w:rsid w:val="00FB0E13"/>
    <w:rsid w:val="00FB0F04"/>
    <w:rsid w:val="00FB0F8A"/>
    <w:rsid w:val="00FB130E"/>
    <w:rsid w:val="00FB19C8"/>
    <w:rsid w:val="00FB1A0D"/>
    <w:rsid w:val="00FB246D"/>
    <w:rsid w:val="00FB46C8"/>
    <w:rsid w:val="00FB47C0"/>
    <w:rsid w:val="00FB47E3"/>
    <w:rsid w:val="00FB4A4B"/>
    <w:rsid w:val="00FB4BD1"/>
    <w:rsid w:val="00FB4E5F"/>
    <w:rsid w:val="00FB4F4F"/>
    <w:rsid w:val="00FB5378"/>
    <w:rsid w:val="00FB551E"/>
    <w:rsid w:val="00FB5DCE"/>
    <w:rsid w:val="00FB5E8F"/>
    <w:rsid w:val="00FB636A"/>
    <w:rsid w:val="00FB7263"/>
    <w:rsid w:val="00FB7299"/>
    <w:rsid w:val="00FB76AD"/>
    <w:rsid w:val="00FB77AF"/>
    <w:rsid w:val="00FB788A"/>
    <w:rsid w:val="00FB7FA7"/>
    <w:rsid w:val="00FB7FBA"/>
    <w:rsid w:val="00FC0163"/>
    <w:rsid w:val="00FC05B6"/>
    <w:rsid w:val="00FC07B7"/>
    <w:rsid w:val="00FC10D7"/>
    <w:rsid w:val="00FC15C5"/>
    <w:rsid w:val="00FC16D9"/>
    <w:rsid w:val="00FC2A07"/>
    <w:rsid w:val="00FC2D3A"/>
    <w:rsid w:val="00FC328B"/>
    <w:rsid w:val="00FC33FD"/>
    <w:rsid w:val="00FC3A2A"/>
    <w:rsid w:val="00FC42E1"/>
    <w:rsid w:val="00FC4669"/>
    <w:rsid w:val="00FC4A96"/>
    <w:rsid w:val="00FC4EA3"/>
    <w:rsid w:val="00FC56C2"/>
    <w:rsid w:val="00FC5C86"/>
    <w:rsid w:val="00FC6138"/>
    <w:rsid w:val="00FC62BA"/>
    <w:rsid w:val="00FC6321"/>
    <w:rsid w:val="00FC691F"/>
    <w:rsid w:val="00FC6B14"/>
    <w:rsid w:val="00FC7359"/>
    <w:rsid w:val="00FC73EB"/>
    <w:rsid w:val="00FC7526"/>
    <w:rsid w:val="00FC7559"/>
    <w:rsid w:val="00FC79C0"/>
    <w:rsid w:val="00FC7CFD"/>
    <w:rsid w:val="00FC7F23"/>
    <w:rsid w:val="00FD0609"/>
    <w:rsid w:val="00FD0D30"/>
    <w:rsid w:val="00FD0DAB"/>
    <w:rsid w:val="00FD167D"/>
    <w:rsid w:val="00FD1964"/>
    <w:rsid w:val="00FD1E08"/>
    <w:rsid w:val="00FD1E66"/>
    <w:rsid w:val="00FD224C"/>
    <w:rsid w:val="00FD23E7"/>
    <w:rsid w:val="00FD2C82"/>
    <w:rsid w:val="00FD2E4F"/>
    <w:rsid w:val="00FD3106"/>
    <w:rsid w:val="00FD33ED"/>
    <w:rsid w:val="00FD35F8"/>
    <w:rsid w:val="00FD3659"/>
    <w:rsid w:val="00FD3D68"/>
    <w:rsid w:val="00FD41D9"/>
    <w:rsid w:val="00FD4386"/>
    <w:rsid w:val="00FD47F6"/>
    <w:rsid w:val="00FD4B2C"/>
    <w:rsid w:val="00FD4B93"/>
    <w:rsid w:val="00FD4BB8"/>
    <w:rsid w:val="00FD51B8"/>
    <w:rsid w:val="00FD53B8"/>
    <w:rsid w:val="00FD554B"/>
    <w:rsid w:val="00FD5816"/>
    <w:rsid w:val="00FD5AD0"/>
    <w:rsid w:val="00FD668A"/>
    <w:rsid w:val="00FD6FE6"/>
    <w:rsid w:val="00FD7187"/>
    <w:rsid w:val="00FD7311"/>
    <w:rsid w:val="00FD7914"/>
    <w:rsid w:val="00FD79EA"/>
    <w:rsid w:val="00FD7FAC"/>
    <w:rsid w:val="00FD7FAE"/>
    <w:rsid w:val="00FE0838"/>
    <w:rsid w:val="00FE0892"/>
    <w:rsid w:val="00FE09C9"/>
    <w:rsid w:val="00FE0E43"/>
    <w:rsid w:val="00FE1300"/>
    <w:rsid w:val="00FE1E0A"/>
    <w:rsid w:val="00FE205E"/>
    <w:rsid w:val="00FE28BC"/>
    <w:rsid w:val="00FE3176"/>
    <w:rsid w:val="00FE3451"/>
    <w:rsid w:val="00FE360C"/>
    <w:rsid w:val="00FE3959"/>
    <w:rsid w:val="00FE4316"/>
    <w:rsid w:val="00FE431A"/>
    <w:rsid w:val="00FE443C"/>
    <w:rsid w:val="00FE4AF8"/>
    <w:rsid w:val="00FE4C56"/>
    <w:rsid w:val="00FE5D6B"/>
    <w:rsid w:val="00FE61CA"/>
    <w:rsid w:val="00FE6C43"/>
    <w:rsid w:val="00FE6D1F"/>
    <w:rsid w:val="00FE7273"/>
    <w:rsid w:val="00FE77E5"/>
    <w:rsid w:val="00FE7D54"/>
    <w:rsid w:val="00FE7E52"/>
    <w:rsid w:val="00FF0948"/>
    <w:rsid w:val="00FF0960"/>
    <w:rsid w:val="00FF103F"/>
    <w:rsid w:val="00FF1985"/>
    <w:rsid w:val="00FF1D35"/>
    <w:rsid w:val="00FF247A"/>
    <w:rsid w:val="00FF2528"/>
    <w:rsid w:val="00FF28A3"/>
    <w:rsid w:val="00FF2CD7"/>
    <w:rsid w:val="00FF2F21"/>
    <w:rsid w:val="00FF2FA4"/>
    <w:rsid w:val="00FF3605"/>
    <w:rsid w:val="00FF3963"/>
    <w:rsid w:val="00FF3AA3"/>
    <w:rsid w:val="00FF40BC"/>
    <w:rsid w:val="00FF4F70"/>
    <w:rsid w:val="00FF5154"/>
    <w:rsid w:val="00FF5F52"/>
    <w:rsid w:val="00FF5F95"/>
    <w:rsid w:val="00FF6873"/>
    <w:rsid w:val="00FF69E8"/>
    <w:rsid w:val="00FF6A8A"/>
    <w:rsid w:val="00FF6D44"/>
    <w:rsid w:val="00FF736F"/>
    <w:rsid w:val="00FF7DA7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153A"/>
  <w15:docId w15:val="{7F4B59A6-BF59-47BE-A970-0C00B6D9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1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18F2"/>
  </w:style>
  <w:style w:type="paragraph" w:styleId="Footer">
    <w:name w:val="footer"/>
    <w:basedOn w:val="Normal"/>
    <w:link w:val="FooterChar"/>
    <w:uiPriority w:val="99"/>
    <w:unhideWhenUsed/>
    <w:rsid w:val="006C1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F2"/>
  </w:style>
  <w:style w:type="table" w:customStyle="1" w:styleId="TableGrid1">
    <w:name w:val="Table Grid1"/>
    <w:basedOn w:val="TableNormal"/>
    <w:next w:val="TableGrid"/>
    <w:uiPriority w:val="59"/>
    <w:rsid w:val="00942F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F4E4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76488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1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D52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E85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305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1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80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1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5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1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68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105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40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84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15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image" Target="media/image80.emf"/><Relationship Id="rId42" Type="http://schemas.openxmlformats.org/officeDocument/2006/relationships/customXml" Target="ink/ink8.xml"/><Relationship Id="rId47" Type="http://schemas.openxmlformats.org/officeDocument/2006/relationships/image" Target="media/image23.png"/><Relationship Id="rId63" Type="http://schemas.openxmlformats.org/officeDocument/2006/relationships/customXml" Target="ink/ink19.xml"/><Relationship Id="rId68" Type="http://schemas.openxmlformats.org/officeDocument/2006/relationships/image" Target="media/image33.png"/><Relationship Id="rId84" Type="http://schemas.openxmlformats.org/officeDocument/2006/relationships/image" Target="media/image41.png"/><Relationship Id="rId89" Type="http://schemas.openxmlformats.org/officeDocument/2006/relationships/footer" Target="footer1.xml"/><Relationship Id="rId16" Type="http://schemas.openxmlformats.org/officeDocument/2006/relationships/image" Target="media/image5.png"/><Relationship Id="rId11" Type="http://schemas.openxmlformats.org/officeDocument/2006/relationships/image" Target="media/image1.png"/><Relationship Id="rId32" Type="http://schemas.openxmlformats.org/officeDocument/2006/relationships/image" Target="media/image16.png"/><Relationship Id="rId37" Type="http://schemas.openxmlformats.org/officeDocument/2006/relationships/customXml" Target="ink/ink5.xml"/><Relationship Id="rId53" Type="http://schemas.openxmlformats.org/officeDocument/2006/relationships/image" Target="media/image26.png"/><Relationship Id="rId58" Type="http://schemas.openxmlformats.org/officeDocument/2006/relationships/image" Target="media/image28.png"/><Relationship Id="rId74" Type="http://schemas.openxmlformats.org/officeDocument/2006/relationships/image" Target="media/image36.png"/><Relationship Id="rId79" Type="http://schemas.openxmlformats.org/officeDocument/2006/relationships/customXml" Target="ink/ink27.xml"/><Relationship Id="rId5" Type="http://schemas.openxmlformats.org/officeDocument/2006/relationships/numbering" Target="numbering.xml"/><Relationship Id="rId90" Type="http://schemas.openxmlformats.org/officeDocument/2006/relationships/fontTable" Target="fontTable.xml"/><Relationship Id="rId14" Type="http://schemas.openxmlformats.org/officeDocument/2006/relationships/image" Target="media/image4.png"/><Relationship Id="rId22" Type="http://schemas.openxmlformats.org/officeDocument/2006/relationships/image" Target="media/image9.emf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customXml" Target="ink/ink4.xml"/><Relationship Id="rId43" Type="http://schemas.openxmlformats.org/officeDocument/2006/relationships/image" Target="media/image21.png"/><Relationship Id="rId48" Type="http://schemas.openxmlformats.org/officeDocument/2006/relationships/customXml" Target="ink/ink11.xml"/><Relationship Id="rId56" Type="http://schemas.openxmlformats.org/officeDocument/2006/relationships/image" Target="media/image27.png"/><Relationship Id="rId64" Type="http://schemas.openxmlformats.org/officeDocument/2006/relationships/image" Target="media/image31.png"/><Relationship Id="rId69" Type="http://schemas.openxmlformats.org/officeDocument/2006/relationships/customXml" Target="ink/ink22.xml"/><Relationship Id="rId77" Type="http://schemas.openxmlformats.org/officeDocument/2006/relationships/customXml" Target="ink/ink26.xml"/><Relationship Id="rId8" Type="http://schemas.openxmlformats.org/officeDocument/2006/relationships/webSettings" Target="webSettings.xml"/><Relationship Id="rId51" Type="http://schemas.openxmlformats.org/officeDocument/2006/relationships/image" Target="media/image25.png"/><Relationship Id="rId72" Type="http://schemas.openxmlformats.org/officeDocument/2006/relationships/image" Target="media/image35.png"/><Relationship Id="rId80" Type="http://schemas.openxmlformats.org/officeDocument/2006/relationships/image" Target="media/image39.png"/><Relationship Id="rId85" Type="http://schemas.openxmlformats.org/officeDocument/2006/relationships/customXml" Target="ink/ink30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customXml" Target="ink/ink3.xml"/><Relationship Id="rId38" Type="http://schemas.openxmlformats.org/officeDocument/2006/relationships/customXml" Target="ink/ink6.xml"/><Relationship Id="rId46" Type="http://schemas.openxmlformats.org/officeDocument/2006/relationships/customXml" Target="ink/ink10.xml"/><Relationship Id="rId59" Type="http://schemas.openxmlformats.org/officeDocument/2006/relationships/customXml" Target="ink/ink17.xml"/><Relationship Id="rId67" Type="http://schemas.openxmlformats.org/officeDocument/2006/relationships/customXml" Target="ink/ink21.xml"/><Relationship Id="rId20" Type="http://schemas.openxmlformats.org/officeDocument/2006/relationships/image" Target="media/image70.png"/><Relationship Id="rId41" Type="http://schemas.openxmlformats.org/officeDocument/2006/relationships/image" Target="media/image20.png"/><Relationship Id="rId54" Type="http://schemas.openxmlformats.org/officeDocument/2006/relationships/customXml" Target="ink/ink14.xml"/><Relationship Id="rId62" Type="http://schemas.openxmlformats.org/officeDocument/2006/relationships/image" Target="media/image30.png"/><Relationship Id="rId70" Type="http://schemas.openxmlformats.org/officeDocument/2006/relationships/image" Target="media/image34.png"/><Relationship Id="rId75" Type="http://schemas.openxmlformats.org/officeDocument/2006/relationships/customXml" Target="ink/ink25.xml"/><Relationship Id="rId83" Type="http://schemas.openxmlformats.org/officeDocument/2006/relationships/customXml" Target="ink/ink29.xml"/><Relationship Id="rId88" Type="http://schemas.openxmlformats.org/officeDocument/2006/relationships/image" Target="media/image43.png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microsoft.com/office/2007/relationships/hdphoto" Target="media/hdphoto1.wdp"/><Relationship Id="rId23" Type="http://schemas.openxmlformats.org/officeDocument/2006/relationships/image" Target="media/image90.emf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49" Type="http://schemas.openxmlformats.org/officeDocument/2006/relationships/image" Target="media/image24.png"/><Relationship Id="rId57" Type="http://schemas.openxmlformats.org/officeDocument/2006/relationships/customXml" Target="ink/ink16.xml"/><Relationship Id="rId10" Type="http://schemas.openxmlformats.org/officeDocument/2006/relationships/endnotes" Target="endnotes.xml"/><Relationship Id="rId31" Type="http://schemas.openxmlformats.org/officeDocument/2006/relationships/customXml" Target="ink/ink2.xml"/><Relationship Id="rId44" Type="http://schemas.openxmlformats.org/officeDocument/2006/relationships/customXml" Target="ink/ink9.xml"/><Relationship Id="rId52" Type="http://schemas.openxmlformats.org/officeDocument/2006/relationships/customXml" Target="ink/ink13.xml"/><Relationship Id="rId60" Type="http://schemas.openxmlformats.org/officeDocument/2006/relationships/image" Target="media/image29.png"/><Relationship Id="rId65" Type="http://schemas.openxmlformats.org/officeDocument/2006/relationships/customXml" Target="ink/ink20.xml"/><Relationship Id="rId73" Type="http://schemas.openxmlformats.org/officeDocument/2006/relationships/customXml" Target="ink/ink24.xml"/><Relationship Id="rId78" Type="http://schemas.openxmlformats.org/officeDocument/2006/relationships/image" Target="media/image38.png"/><Relationship Id="rId81" Type="http://schemas.openxmlformats.org/officeDocument/2006/relationships/customXml" Target="ink/ink28.xml"/><Relationship Id="rId86" Type="http://schemas.openxmlformats.org/officeDocument/2006/relationships/image" Target="media/image4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9" Type="http://schemas.openxmlformats.org/officeDocument/2006/relationships/image" Target="media/image19.png"/><Relationship Id="rId34" Type="http://schemas.openxmlformats.org/officeDocument/2006/relationships/image" Target="media/image17.png"/><Relationship Id="rId50" Type="http://schemas.openxmlformats.org/officeDocument/2006/relationships/customXml" Target="ink/ink12.xml"/><Relationship Id="rId55" Type="http://schemas.openxmlformats.org/officeDocument/2006/relationships/customXml" Target="ink/ink15.xml"/><Relationship Id="rId76" Type="http://schemas.openxmlformats.org/officeDocument/2006/relationships/image" Target="media/image37.png"/><Relationship Id="rId7" Type="http://schemas.openxmlformats.org/officeDocument/2006/relationships/settings" Target="settings.xml"/><Relationship Id="rId71" Type="http://schemas.openxmlformats.org/officeDocument/2006/relationships/customXml" Target="ink/ink23.xml"/><Relationship Id="rId2" Type="http://schemas.openxmlformats.org/officeDocument/2006/relationships/customXml" Target="../customXml/item2.xml"/><Relationship Id="rId29" Type="http://schemas.openxmlformats.org/officeDocument/2006/relationships/customXml" Target="ink/ink1.xml"/><Relationship Id="rId24" Type="http://schemas.openxmlformats.org/officeDocument/2006/relationships/image" Target="media/image10.png"/><Relationship Id="rId40" Type="http://schemas.openxmlformats.org/officeDocument/2006/relationships/customXml" Target="ink/ink7.xml"/><Relationship Id="rId45" Type="http://schemas.openxmlformats.org/officeDocument/2006/relationships/image" Target="media/image22.png"/><Relationship Id="rId66" Type="http://schemas.openxmlformats.org/officeDocument/2006/relationships/image" Target="media/image32.png"/><Relationship Id="rId87" Type="http://schemas.openxmlformats.org/officeDocument/2006/relationships/customXml" Target="ink/ink31.xml"/><Relationship Id="rId61" Type="http://schemas.openxmlformats.org/officeDocument/2006/relationships/customXml" Target="ink/ink18.xml"/><Relationship Id="rId82" Type="http://schemas.openxmlformats.org/officeDocument/2006/relationships/image" Target="media/image40.png"/><Relationship Id="rId19" Type="http://schemas.openxmlformats.org/officeDocument/2006/relationships/image" Target="media/image8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8:43:45.621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8:48:23.89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609 123,'-146'0,"141"0,1-1,0 1,-1-1,1 0,0-1,0 1,0-1,0 0,0 0,-3-2,-16-7,10 6,9 4,1 0,0 0,-1 0,1-1,0 0,0 0,0 0,-1 0,-14-13,1 2,-11-13,20 20,7 5,-1 0,0-1,1 1,-1-1,1 1,0-1,-1 1,1-2,1 3,0 0,0 0,0 0,0 0,0 0,0-1,0 1,0 0,0 0,0 0,1 0,-1 0,0-1,0 1,0 0,0 0,0 0,0 0,0 0,0 0,1 0,-1 0,0-1,0 1,0 0,0 0,0 0,1 0,-1 0,0 0,0 0,0 0,0 0,0 0,1 0,-1 0,0 0,0 0,0 0,0 0,1 0,-1 0,0 0,0 0,8 1,17 3,7 3,7 2,13 1,-34-6,-10-3,0 1,-1-1,6-1,2 1,0 1,0 0,5 2,8 1,32 1,-43-3,-11-2,1 0,-1 0,1 1,-1 0,1 0,17 11,-18-10,0 0,0 0,0 0,5 1,-9-3,0-1,-1 1,1 0,0 0,-1 0,1 0,0 0,-1 0,0 0,1 1,-1-1,0 1,14 18,-1 0,-12-18,-1 0,1 0,-1-1,0 1,0 0,0 1,0-1,0 0,0 0,0 0,-1 1,1-1,-1 0,0 0,0 1,1-1,-1 0,-1 1,1-1,0 0,-1 1,1-1,-1 0,0 1,-3 7,0-1,0 0,-1 0,0-1,-2 2,-4 8,10-17,-3 6,0-1,0 1,1 0,0 1,0-1,1 0,-2 7,1 6,1-1,0 1,2 6,0 119,1-136,0 0,0-1,1 1,0-1,1 0,2 7,-1-6,-1 1,0 0,-1 0,1 8,-2 9,-1 14,-1-8,1-14,-3 11,0-11,2 13,1-22,-1-4,1 0,0 0,1 0,-1 0,1 0,0 0,1 0,-1 0,1 0,1 1,7 12,-2 1,0-1,-2 2,0-1,-1 1,-1-1,1 15,2 71,-7-77,-1 0,-3 18,3-35,-1 1,0 1,-1-1,-2 8,1-5,-3 16,4-17,0-1,-4 11,4-18,-10 29,-3 19,14-44,1-1,0 1,1 0,0 0,1 2,-1 12,1-17,0 0,0 0,1 3,1 7,-1-8,0 0,1 0,2 4,6 20,-8-24,-3-8,1 0,0-1,-1 1,0 0,1 0,-1-1,0 1,0 0,0 0,0 0,0-1,0 1,0 0,-1 0,1 0,-1-1,0 2,0-1,0 0,0 0,0 0,0 0,0 0,-1 0,1-1,-1 1,0 0,1-1,-1 1,0-1,0 0,0 0,0 0,0 0,0 0,0 0,0 0,0 0,0-1,0 0,-1 1,-4 0,1 0,-1 1,1 0,0 0,0 1,0 0,0 0,0 0,0 1,-2 2,5-4,1-1,-1 1,0-1,1 1,-1-1,0 0,0 0,0 0,0 0,-1 0,1-1,1 0,-1 0,1 0,-1 0,1-1,-1 1,1-1,0 1,-1-1,1 0,-1 0,-1-1,-6-4,-1 0,-8-8,9 6,-1 1,-3-2,8 6,-1 0,0 1,0-1,0 1,-1 1,1-1,0 1,-3 0,-15 0,-21 2,9 0,27-1,-2 0,1 0,0-1,-1 0,1-1,-3 0,1-2,0 0,0-1,0 0,1-1,-4-3,11 7,1-1,-1 1,0 0,0 1,0-1,-1 1,1 0,0 0,-2 0,-11 1,0-1,-3 2,-8 0,21-1,4 0,0 0,1 0,-1 0,0 0,1 1,-3 0,5-1,0 1,0-1,0 1,0-1,0 1,0-1,1 1,-1 0,0-1,0 1,0 0,1 0,-1-1,0 1,1 0,-1 0,1 0,-1 0,1 0,-1 0,1 0,0 0,0 0,-1 1,0 6,0 0,1 0,0 1,0-1,1 0,0 13,-1-20,0 0,0-1,0 1,0 0,0-1,0 1,0 0,0-1,0 1,0 0,1-1,-1 1,0-1,0 1,1 0,-1-1,0 1,1-1,-1 1,1-1,-1 1,1-1,-1 0,1 1,-1-1,1 1,0-1,0 0,1 1,-1-1,0 0,0 0,0 0,0 0,0 0,1-1,-1 1,0 0,0 0,0-1,0 1,1-1,20-8,1-2,9-6,11-6,-5 2,-2 0,27-23,-39 27,10-7,9-10,-28 22,-10 8,0 0,0-1,4-3,-8 6,1 0,-1 0,1-1,-1 1,0 0,0 0,0-1,0 1,0-1,-1 1,1 0,0-1,-1-3,1 0,-1 1,0-1,0 0,0 1,-1-1,-1-5,1 8,1 1,-1-1,0 0,0 1,-1-1,1 1,0-1,-1 1,1 0,-1 0,0 0,0 0,0 0,0 0,0 0,0 1,-1-1,-19-13,-17-14,35 25,-1 1,1-1,1 0,-1 0,0 0,1 0,0-1,0 0,0 1,1-1,-1 0,1 0,0 0,0-5,-1-2,1 0,0 0,1-1,1 1,0 6,0-11,1 1,0 0,2-6,-2 12,0 0,0 0,-1 1,-1-1,0 0,0 0,-2-4,3 12,-2-12,-1-4,1 0,0-12,1 18,0 0,-1-3,0 3,0-12,2 5,1 0,1 1,1-1,-1 7,1-10,0 0,-1-11,-2 21,0-7,-1 1,0-1,-2-8,1 10,0 1,2-1,0-14,1 4,-1 21,1-1,0 0,0 1,0 0,1-1,0 1,0 0,0 0,4-5,4-6,0-1,8-6,1-5,-15 23,1 0,0 0,-1 0,2 1,-1 0,0 0,1 0,2-1,-5 5,0 0,0-1,0 1,0 0,0 0,1 0,-1 1,0-1,1 1,-1 0,0 0,1 0,-1 0,1 1,9 1,-1 1,1 0,-1 0,-7-1,13 3,0 1,-1 1,1 1,-9-4,-1 1,-1-1,1 2,-1-1,0 1,0 0,2 3,-2-1,0 1,0 0,-1 1,0 0,-1 0,0 0,2 8,5 15,4 28,-7-20,2 35,-3-21,-2-20,10 84,-14-95,-1 0,-1 1,-4 22,0-15,-2-1,-3 8,4-22,-1 0,-1 0,0 0,-6 9,12-24,0 0,0 0,0-1,-1 1,1-1,0 1,-1-1,1 1,0-1,-1 0,0 1,1-2,0 1,0-1,0 0,0 0,0 1,0-1,0 0,1 0,-1 0,0 0,0 0,0 0,0-1,0 1,0 0,0 0,0-1,1 1,-1 0,0-1,0 1,0-1,1 1,-1-1,0 1,0-1,-5-4,0-1,-1 0,2 0,-1 0,1-1,-4-5,-7-14,-2-6,17 30,-16-28,2-1,1-1,1 0,2-1,1 0,2-1,1 0,1-3,-5-103,10 134,1 2,-1 0,1-1,-1 2,0-1,-1 0,1 0,-2-3,-3-4,0 1,-1 0,0-1,1 1,0-2,-15-33,12 23,-1 0,-1 1,-2-2,10 19,0-1,1 1,0-1,0 0,0 1,0-1,1 0,-1-3,2 6,-1 0,1 1,-1-1,0 1,0-1,1 1,-1-1,0 1,0-1,0 1,0 0,-1-1,-17-14,7 7,10 7,-1 0,1 0,-1 1,0-1,1 1,-1-1,0 1,0 0,0 0,0 0,0 1,-2-1,-2 0,0 1,0 0,0 0,-7 1,13 0,0-1,0 0,0 0,1 1,-1-1,0 0,0 1,1-1,-1 1,0-1,0 1,1-1,-1 1,1-1,-1 1,0 0,1-1,-1 1,1 0,0-1,-1 1,1 0,-1 0,1 0,0-1,0 1,-1 0,1 0,0 0,0 0,0 0,0 4,-1 1,1 0,1-1,-1 4,1 2,0-1,-1-1,0 0,1 0,0 0,0-1,3 8,1 0,-1 0,-1 0,-1 0,0 1,13 79,-14-69,-1 0,-1 15,-5-8,5-27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8:47:56.433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25 94,'11'0,"3"-1,-1 1,0 1,1 0,-1 1,10 3,43 11,-48-12,16 0,-7-1,-5 0,-1-2,1 0,13-2,4 0,-29 1,0 1,6 1,-10 0,0-1,1-1,-1 1,1-1,-1 0,1-1,4 0,26-6,-23 5,0 0,0-1,6-3,-6 1,0 0,1 1,-1 1,1 0,-1 1,1 1,7 0,124 2,-137-1,0 1,8 2,-8-2,0 0,7 1,176-3,-191 1,0 1,0-1,0 0,0 0,0-1,-1 1,1 0,0 0,0 0,0-1,0 1,0 0,0-1,-1 1,1-1,0 1,0-1,0 1,-1-1,1 0,-1 0,1 1,-1-1,1 0,-1 0,0 0,0 0,1 0,-1 0,0 0,0 0,0 0,0 0,0 0,-1 0,1 0,0 0,0 0,0 0,-1 0,-2-9,2 6,0 0,0 0,0-1,0-1,1 6,0-1,0 1,0-1,0 1,0-1,-1 1,1-1,0 1,0-1,-1 1,1-1,0 1,-1-1,1 1,0 0,-1-1,1 1,-1-1,1 1,-1 0,1 0,0-1,-1 1,1 0,-1 0,1 0,-1-1,0 1,1 0,-1 0,-3 0,1-1,-1 1,0 0,-1 0,-1 0,-108 5,13-1,95-3,0-1,0 1,-3 1,-15 2,-114-4,67-1,65 1,0-1,0 0,0 0,0 0,1-1,-1 0,0 0,1-1,-2-1,-9-3,10 5,0 1,1-1,-1 1,0 1,1-1,-1 1,0 0,-5 0,3 1,0-1,1-1,-1 1,-4-2,-7-3,11 3,0 0,0 0,-1 1,1 0,-1 1,-13 0,1 2,-13 2,-5 2,-22 3,40-5,1-1,0-1,-11 0,27-2,1 0,-1 1,0 0,0-1,1 2,-1-1,1 0,-1 1,1-1,-1 1,1 0,0 0,0 1,0-1,0 0,0 1,1 0,1-2,0 1,0-1,0 1,0-1,0 1,0 0,0-1,1 1,-1 0,1-1,-1 1,1 0,0 0,0 1,-1 5,1 0,1 7,0-1,-1-12,0 0,0-1,1 1,-1 0,0-1,1 1,-1 0,1-1,0 1,-1-1,1 1,0-1,0 1,0-1,0 0,0 1,0-1,1 0,0 1,2 1,-1-1,0 0,1 0,0-1,-1 1,1-1,0 1,1-1,21 5,18 1,16 4,0 5,35 17,-52-18,-14-4,-1 2,0 1,17 11,-28-15,28 17,-38-22,0 0,0 1,-1 0,6 6,-5-4,1 0,0-1,4 2,-4-2,-4-5,0 1,0-1,0 0,0 0,0 0,0 0,0-1,1 1,-1-1,1-1,2 1,9 1,0-1,10-2,-12 1,-4-1,1-1,-1 0,0 0,0-1,0 0,6-4,-13 6,16-6,-1-2,1 0,13-11,-30 19,1-1,-1 1,0 0,1 0,-1 0,1 0,-1 0,1 0,0 1,-1-1,1 1,-1 0,1-1,0 1,0 1,-1-1,1 0,-1 1,1-1,0 1,-1 0,1 0,-1 0,1 0,-1 0,0 0,1 1,-1-1,0 1,1 0,4 5,0 0,0 0,5 7,-9-10,-1 0,1 0,0 1,-1-1,0 1,0-1,-1 1,2 3,-3-5,2 0,-1 0,0 0,1-1,-1 1,2 1,-2-1,1-1,-1 1,1 0,-1-1,0 1,0 0,0 2,1 7,-1 1,-1-1,0 0,-2 9,-1 4,1-15,1 0,0 6,1-10,-1 0,0 0,-1 4,1-4,0 0,0 1,0 0,1 200,0-100,1-82,-1 2,-1 1,-3 20,1-21,2 1,0-1,2 4,0 12,-2-10,1-5,1 11,1-28,-1-1,2 0,2 9,-2-10,0-1,-1 1,-1 0,1 0,-1 4,-1 8,1-4,-1 1,-1 0,-1 2,1-13,-1 0,0 0,-1 0,0-1,0 2,-1-1,1 0,1 0,-1 1,0 4,0 5,1 0,0-1,1 11,1 5,-1-10,3 16,-2-37,0 0,0 0,0 0,1 0,-1 0,0 1,1-1,-1 0,1 0,-1 0,1 0,0-1,-1 1,1 0,0 0,0 0,-1 0,1-1,0 1,0 0,0-1,0 1,0-1,0 1,0-1,0 1,1-1,1 1,-1 0,0 0,0 1,0-1,0 0,1 2,-2-3,-1 1,1-1,-1 1,1-1,-1 0,1 1,-1-1,0 1,1-1,-1 1,0-1,0 1,1 0,-1-1,0 1,0-1,0 1,0 0,1-1,-1 1,0 0,-1-1,1 0,0 1,0-1,0 1,-1-1,1 0,0 1,0-1,-1 0,1 1,0-1,-1 0,1 0,0 1,-1-1,1 0,-1 0,1 0,0 0,-1 1,1-1,-4 1,1 0,0-1,-1 1,1-1,-1 0,-1 1,-19-2,-1 0,-21-5,10 3,24 3,1-1,0 0,-3-2,-55-15,51 15,0 0,0 2,0 0,-1 1,-5 1,-14 0,-170-1,204 0,-1 1,0-1,1 1,-2 1,-16 1,13-2,1 1,-1 0,-4 1,5-1,0 0,0 0,0-1,-5 0,-13-1,10 0,-1 0,1 1,0 1,1 1,-10 2,16-3,0-1,-5 1,7-1,0 0,0 1,0-1,-6 3,5-2,1 0,0-1,-1 1,0-2,1 1,-1-1,1 0,-5-2,-11 2,6 0,11 1,0-1,0 0,0-1,0 1,0-1,0 0,0 0,-1-1,6 2,1-1,0 1,-1 0,1 0,0 0,-1 0,1-1,0 1,-1 0,1 0,0-1,-1 1,1 0,0-1,0 1,0 0,-1 0,1-1,0 1,0-1,0 1,0 0,-1-1,1 1,0 0,0-1,0 0,0 0,0 0,1 0,-1 0,0 1,0-1,0 0,1 0,-1 0,1 1,-1-1,1 0,1-3,1 0,0 0,0 0,2 0,-5 3,10-9,-1 0,-1-1,0 0,-1-1,0 0,3-8,-8 15,0 1,-1-1,0 0,0 1,0-1,0 0,-1-2,0-9,0-9,-1-2,1-307,-1 319,-1 0,0 1,-1-4,2 14,-3-12,-1 0,-5-11,2 3,1 5,3 9,0 0,1 0,1-1,0 1,0-1,0-5,2-192,0 101,1 82,0 1,2-9,-1 23,-1-1,2 1,0 0,0-1,2-1,-4 7,1-1,1 0,-1 1,1 0,0-1,0 1,4-5,4-3,1 1,2-2,-9 9,0 1,0 0,1 1,-1 0,1-1,0 2,3-2,2 0,2 0,-1 1,0 1,1 0,-1 0,1 1,4 1,-8 0,1 1,-1-1,1 2,-1 0,0 0,0 0,0 1,0 1,0-1,0 2,-2-1,0 1,0 0,-1 0,0 1,0-1,0 1,0 1,0 0,6 11,1 0,3 10,0 3,-1 1,-1 0,-2 1,7 27,2 16,-15-46,-1 1,1 26,-1 63,-4-72,0-2,0 6,4 22,-1-35,-3-19,2 1,0-1,2 4,-5-22,1 1,0-1,0 0,0 0,0 1,0-1,0 0,1 0,-1 0,0 0,1-1,0 1,-1 0,1-1,0 1,-1-1,1-1,-1 1,0 0,1-1,-1 0,0 1,1-1,-1 0,0 1,1-1,-1 0,1 0,-1 0,0 0,1 0,-1-1,0 1,1 0,-1-1,0 1,1-1,-1 1,0-1,1 0,-1 1,0-2,9-4,-1 0,-1-1,1-1,-2 1,1-1,0-1,10-14,11-17,1-5,-3-2,-2 0,1-7,-10 17,-3 1,-1-2,-1 0,2-24,-6 15,-2 1,-2-1,-2 0,-4-18,3 60,-1 1,0-1,0 1,0-1,-1 1,1 0,-1 0,0-1,-1 1,3 3,0 1,0 0,0 0,0 0,0 0,0 0,0-1,0 1,0 0,0 0,0 0,0 0,0 0,0 0,0 0,0-1,0 1,0 0,-1 0,1 0,0 0,0 0,0 0,0 0,0 0,0 0,0 0,-1-1,1 1,0 0,0 0,0 0,0 0,0 0,0 0,-1 0,1 0,0 0,0 0,0 0,0 0,0 0,-1 0,1 0,0 1,0-1,0 0,0 0,0 0,0 0,0 0,-1 0,1 0,0 0,0 0,-3 9,2 1,1 1,0 0,1-1,0 1,0-1,1 2,1 7,1 4,-2 1,-1-1,-1 1,-1-1,-2 11,2-24,-1 0,0 0,-1 0,0 0,-1 0,0-1,-1 1,0-1,0 0,-1-1,0 1,0-1,-5 5,-3-1,1 0,-1-1,-1 0,0-1,-7 3,-13 5,-35 13,33-16,-1-3,0-1,0-1,-1-2,0-2,0-2,-32-1,67-3,1 0,0 0,0 0,0-1,0 1,1-1,-2 0,3 0,-1 1,1-1,0 0,-1 0,1 0,0 0,0 0,0 0,-1 0,1 0,0 0,0 0,1-1,-2 0,-11-21,0-1,2-1,1 0,-3-10,6 9,1 0,2-1,0 0,2 1,1-1,1-10,1 26,-1 11,0 0,0 0,0 0,0 0,0 0,0 0,0 0,0 0,0 0,0 0,0 0,0 0,0 0,1 0,-1 0,0 0,0 0,0 0,0 0,0 0,0 0,0 0,0 0,0 0,0 0,0 0,0 0,0 0,0 0,0 0,0 0,0 0,1 0,-1 0,0 0,0 0,0 0,0 0,0 0,0 0,0 0,0 0,0 0,0 0,0 0,0 0,0 0,0 0,0 0,0 0,0 0,0 0,0 0,0 0,0 0,0 1,0-1,0 0,0 0,0 0,0 0,0 0,0 0,0 0,0 0,7 19,6 30,22 79,-25-97,1 0,2-1,2 0,-7-11,-7-39,0 16,0-1,1 1,-1 0,1 0,-1-1,1 1,0 1,1-1,-1 0,1 0,0 0,8-12,25-51,26-65,-35 71,22-56,-29 62,12-29,3 1,-32 78,-1 0,1 0,0 1,1 0,-1-1,1 1,0 0,0 1,1-2,8-5,0 2,8-5,-3 2,3-3,-11 7,0 1,3-2,3 0,-1-2,0 1,-1-2,0 0,0-1,5-7,-10 10,0-1,0-1,-1 0,-1 0,1-1,2-7,0 0,0 1,1 1,13-15,-15 21,1-1,6-3,-3 1,-1 0,0 0,1-5,8-8,-11 13,-8 11,-1 0,1 0,0 0,1 0,0 0,-2 2,0 0,0 0,0 1,0-1,1 0,-1 0,0 1,1-1,-1 1,0 0,1-1,-1 1,1 0,-1-1,1 1,25 0,13 0,1 1,81-1,-120 0,-1 0,0 0,0 1,0-1,0 0,0 0,1 1,-1-1,0 0,0 1,0-1,0 1,0-1,0 1,0 0,0-1,-1 1,1 0,0 0,-1-1,1 1,-1 0,0-1,1 1,-1 0,0-1,0 1,1 0,-1-1,0 1,0 0,0 0,0-1,0 1,0 0,0-1,0 1,0 0,-1 0,1-1,0 1,0 0,-1-1,1 1,0-1,-1 1,1 0,0-1,-1 1,-9 13,8-11,0 0,-1 0,1 0,0 1,1-1,-1 1,1-1,-1 1,1 0,-2 13,0-1,2 0,0 5,1 51,1-29,-2-3,0-8,3 19,-2-48,1 0,-1 0,1 0,0-1,1 2,-1-2,-1 1,1-1,0 0,-1 1,1-1,-1 1,0-1,0 2,-1 22,-1 4,2 0,2 11,1-20,-1-15,-1-1,0 1,-1 2,1 98,-2-50,2-47,-1 0,3 7,-1-6,-1-1,0 7,-1-8,0-1,0 1,-1 0,0 0,0-1,0 1,-1 0,-2 3,2-6,1-1,0 1,0-1,0 0,0 1,1 3,1 29,-1-13,0-13,-1 0,-2 7,2-9,-1 0,2-1,-1 1,1 8,1-15,-1-1,1 1,-1 0,1 0,0 0,-1 0,1-1,0 1,0 0,0-1,1 1,-1-1,0 1,0-1,1 0,-1 1,1-1,3 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8:47:29.428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56 1,'5'0,"0"1,0-1,4 2,11 2,28-2,22-3,-17 1,-40-1,0 1,12 1,-21 0,0 0,0-1,0 1,0 0,0 1,0-1,0 1,0 0,20 10,0-2,14 4,16 7,176 80,-200-87,-11-5,9 3,-21-10,0 1,-1-2,1 1,0-1,0 0,3 0,99-1,-54-1,-49 1,1 0,-1 0,0-1,1 0,1-1,-5 1,1 0,-1-1,0 1,1-1,-1 0,0 1,0-1,0-1,0 1,-1 0,12-10,0 2,1-1,10-4,0 0,-19 11,0 1,1 0,-1 0,1 1,0 0,-1 0,5 0,11-2,16 0,-4 1,-27 2,60-8,-54 6,0 0,-1-1,0 0,3-2,-11 5,-1 0,0 0,1 0,-1 0,1 1,-1 0,0 0,1 0,3 0,-3 1,-1-1,1 0,0 0,0-1,0 1,2-2,-3 1,-6-1,-6 1,-46-2,-36 3,33 1,-31 1,-11 5,39-2,-6 1,2 2,-10 5,54-8,13-3,0 0,0 0,0-1,-1 0,-3 0,11-1,-1 0,1 0,0 0,0 0,-1 1,1-1,0 0,0 1,0-1,-1 1,1 0,0-1,0 1,1-1,-1 0,1 0,0 1,0-1,0 0,0 0,-1 0,1 0,0 1,0-1,0 0,0 0,0 1,0-1,0 0,0 0,-1 0,1 1,0-1,0 0,0 0,0 1,0-1,0 0,0 0,0 1,1-1,-1 0,0 1,0-1,1 1,-1 0,1-1,-1 0,0 1,1-1,-1 1,1-1,-1 1,1-1,0 0,-1 1,1-1,5 3,1 0,-1-1,0 0,1 0,-1-1,1 0,3 1,15 0,9-1,-17-1,66 0,17-4,84-12,-71 5,-25 1,-44 3,44 1,126 7,-154 3,-39-2,1 0,0-2,12-1,-10-3,-15 3,1-1,8 1,-7 1,0 1,9 2,-9-1,1-1,7 1,-7-3,3 1,0 0,0 1,13 3,-17-2,-7-2,0 1,0 0,0 0,0 0,0 1,4 1,1 1,0 0,1-1,6 2,-1-1,-15-4,0 0,0 0,1 0,-1 0,0 1,0-1,0 0,0 0,1 0,-1 0,0 0,0 1,0-1,0 0,0 0,1 0,-1 0,0 1,0-1,0 0,0 0,0 0,0 1,0-1,0 0,0 0,0 1,0-1,0 0,-1 9,-8 8,8-15,-7 11,1 0,-2 5,7-13,0 0,1 0,-1 1,1-1,0 0,0 1,1-1,0 2,0 12,-1 7,3 6,-1-28,0 0,0 0,0 0,1 0,0 0,0 0,0-1,0 1,0 0,3 1,6 13,4 11,0 1,12 41,-14-37,-11-28,-1 0,1 0,-1 1,-1-1,1 4,2 14,-1-6,-1 0,0 0,-2 12,1-1,-1-24,1 1,-1-1,0 1,-1-1,1 0,-1 1,0-1,0 0,-3 5,5-10,-2 5,0 0,0 1,1-1,0 0,0 5,-3 12,-24 104,23-96,1 1,2 0,1 5,3 16,5 24,-3-41,-1 8,-2 1,-2-1,-2 0,-1 0,-3 0,-8 29,9-45,2 0,1 0,1 2,0 83,2-104,0 22,1-4,-3 16,2-39,-1-1,1 1,-1 0,0 0,0-1,0 1,-1-1,1 1,-1-1,1 1,-1-1,0 0,0 0,0 0,0 1,-2 0,0 1,0-1,-1 0,1-1,-1 1,0-1,-3 2,1-2,0 0,0-1,0 0,0-1,0 1,0-1,0-1,-1 1,-4-1,-1 1,1 1,-68 4,-73-4,97-5,26 2,0 0,1 3,-14 1,43-2,-25 3,0 1,-2 2,8-2,0 0,0-1,0 0,-11-2,6 1,-4 0,3 1,-5-2,3 0,-1 2,-25 0,15-4,1-1,0-3,-18-1,-3 4,-22 2,22 1,50-1,1 1,0 0,-3 1,-16 2,13-3,1 1,-11 2,12-1,0-1,-1 0,-8-1,-169-1,83 0,102 0,0-1,-1 1,1-1,0 0,0 0,0 0,-1-1,-28-13,3 1,24 12,0 0,0 0,-1 1,1-1,0 1,-1 1,1-1,-2 1,2 1,1-1,-1-1,1 1,-1-1,1 0,-1 0,1-1,-5-1,4 1,1 0,-1 1,0 0,1 0,-1 0,-5 1,-18-3,19 1,1 1,0 1,-9 0,-11 0,26-1,0 0,0 0,0 0,1-1,-1 1,0-1,0 1,1-1,-1-1,1 2,-2-2,1 0,-1-1,1 1,0-1,0 0,1 0,-1 0,1 0,0 0,0-1,-1-2,1 1,-1 0,0 1,0-1,-1 1,1 0,-2-2,2 4,0 0,1-1,-1 1,1-1,0 1,0-1,1 0,-2-4,1 2,0-1,1 0,0 0,0 1,1-2,-1-7,1 0,1 0,0 0,1 1,0-1,4-9,-1 4,2 0,0 1,7-14,-7 18,-1 0,-1 0,3-16,4-14,-3 18,-2 0,-1-1,-1 0,-1 0,-2-1,-1-27,-1 48,0-7,-1-1,0 0,-1 1,-2-8,-25-79,-2 22,15 40,1-3,6 8,1-1,-1-23,2 13,2-1,2 0,2 0,2-6,0-10,-1 61,0 1,0 0,1-1,-1 1,0 0,1-1,-1 1,1 0,-1-1,1 1,-1 0,1-1,0 1,0 0,-1 0,1 0,0 0,0 0,0 0,0 0,1 0,-1 1,0-1,0 0,0 0,1 1,-1-1,0 1,1-1,-1 1,1 0,6-2,-1 1,1 0,0 0,0 1,2 0,0 0,177 1,-64-1,-11 4,-8 0,12-5,-76-1,36-7,286-44,-276 42,79 1,-52 4,-19 0,-66 6,0 1,10 2,5 4,27 8,-19-3,-44-10,0 1,0 0,0 0,-1 0,1 1,-1 0,0 0,1 1,11 8,-11-8,1 0,1 0,-1 1,2 3,-8-7,1 1,-1 0,1 0,-1 0,0 0,0 0,-1 0,1 0,-1 0,1 1,-1 0,1 5,1 0,-2 1,0-1,1 7,-2 39,-1-32,-11 226,1-33,10-191,2 0,0 0,2-1,4 18,-2-19,1-3,-2 1,0 11,-4-31,0 1,0 0,0-1,0 1,0-1,0 1,0-1,-1 0,1 1,-1-1,1 1,-1-1,0 0,1 1,-1-1,0 0,0 1,0-1,0 0,0 0,0 0,0 0,0 0,-1 0,1 0,0-1,-1 1,1 0,0-1,-1 1,1-1,-2 1,-5 1,0 0,0-1,0 0,0-1,-6 1,11-1,-3 0,-33 1,-3 2,30-1,0 0,0 0,0 1,1 1,-9 3,9-2,1 1,-3 2,2-2,-10 6,2-4,-1 0,1-2,-1 0,0-1,0-1,-1-1,-7 0,-11-1,-1-2,-6-3,-79-9,-22-2,101 12,-8 2,38 1,1 1,-1 0,1 1,0 0,-6 3,-22 9,12-3,-1-2,-26 4,19-6,7-1,0-2,-2-1,7-3,1-1,-1-1,0-1,0-1,9 0,0-1,0 0,0-2,1 0,0-1,-5-2,18 6,0 1,0-1,0 0,1 0,-1 0,1-1,-1 1,1-1,0 0,1 0,-1 0,-1-3,0-1,0-1,1 1,0-1,0 1,1-1,-1-4,1-2,1 0,1 0,0-1,0 1,2 0,0 0,3-9,7-24,12-31,-9 34,-5 16,1 1,1 0,1 1,4-4,-14 26,1 0,-1 0,1 1,0-1,0 1,0 0,0 0,1 1,3-3,-1 2,0 0,0 0,1 1,0 0,0 0,3 0,13-2,1 1,0 1,0 1,1 2,-14-1,75-3,4-1,58 6,38 19,-97-8,53-2,-129-10,142 7,-75-2,-32-2,-47-3,0 0,1 1,-1-1,0 1,1 0,-1 0,0-1,0 1,1 1,-1-1,0 0,0 0,0 1,-1-1,1 1,0 0,-1 0,1-1,-1 1,1 0,-1 0,0 0,0 1,0-1,0 0,0 0,2 6,-1 0,0 0,0 0,-1 0,0 0,0 8,-1 38,0 7,2-35,0-17,-1 1,-1 6,0-12,0 0,-1 0,0 0,0 0,0 0,0 0,0-1,-1 3,-1-1,1-1,-1 1,0-1,0 0,0 1,-1-1,1-1,-1 1,0 0,0-1,0 0,-4 2,1-1,1-1,-1 0,0 0,0-1,-1 0,1 0,0 0,-7 0,-24 0,0-2,0-1,-12-3,-9 0,-63-2,-159-9,1-12,217 19,0 3,-15 3,53 2,-1-1,1-1,-1-2,10 1,-1-1,2 0,-1-1,0-1,-2-2,14 6,0 0,-1 0,1-1,0 0,1 0,-1 0,0 0,1 0,0-1,-1 0,2 1,-1-1,0-1,1 1,-1 0,1 0,1-1,-1 1,0-1,1 0,0 1,0-1,1 0,-1-3,1-5,0-1,0 0,1 1,1-1,1 0,0 1,0 0,3-6,2-1,0 1,1 0,1 1,1 0,4-5,-12 19,0 0,1-1,0 1,0 0,0 1,0-1,0 1,1 0,-1 0,1 0,3 0,-1 0,1 0,-1 1,1 0,0 0,0 1,-1 0,7 0,4 1,-1 1,1 1,-1 0,0 1,0 1,0 1,0 0,-1 1,2 2,-5-3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8:47:17.207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26 70,'1'10,"-1"-1,3 9,-1-8,-1 0,0 3,0-7,0 0,0 0,0 1,1-1,0 0,1 2,0-1,-1 1,0-1,1 7,0 19,-3-22,1-1,0 0,1 2,-1-4,0-1,-1 1,0 0,0 0,1 18,0-22,1-8,0-9,0-24,-3 0,0 0,-5-13,-1-55,6 91,0 9,1 0,0 0,0 0,0 0,1-1,0 1,0 0,1-4,-2 8,1 0,-1 1,1-1,-1 0,1 1,-1-1,1 1,0-1,-1 1,1-1,0 1,-1-1,1 1,0-1,0 1,-1 0,1 0,0-1,0 1,-1 0,2 0,18-1,-14 1,26 0,117-4,105 1,-164 3,-58 1,3 2,5 1,177 4,249-8,-447 1,1 0,-1 2,12 3,-11-1,-1-2,1-1,8 0,127 5,20 1,-161-8,0 0,0 1,0 1,7 1,-10 0,6 1,1 0,0-1,0-1,8-1,-21 0,0-1,0 0,-1 1,1 0,0 0,-1 1,3 0,7 4,9 6,-10-6,11 5,-24-11,0 0,1 0,-1 0,0 0,1 1,-1-1,0 0,1 0,-1 0,0 1,0-1,1 0,-1 0,0 1,0-1,0 0,1 0,-1 1,0-1,0 0,0 1,0-1,0 0,1 1,-1-1,0 0,0 1,0-1,0 0,0 1,0-1,0 1,-5 11,2-2,0 2,1 1,0 0,1 9,2 41,0-20,-1-30,1 0,0 0,2 8,5 40,-6-42,-1 0,0 1,-2 10,1-7,0-1,2 10,5 57,-4-26,1 39,-4 18,-1-36,0-19,2 74,1-109,4 12,-2-16,0 27,-4-32,-1-1,-1 1,0-1,-2 0,0 0,-2 4,-35 100,30-90,3-8,-1 0,-2-1,-3 5,12-27,1 1,-1 0,1 0,0-1,0 1,0 0,0 4,0 3,1 0,0 2,0-5,0-7,0 0,0 0,0 0,0-1,0 1,-1 0,1 0,0 0,-1 0,1 0,0 0,-1 0,1-1,-1 1,1 0,-1 0,0-1,1 1,-1 0,0-1,0 1,1-1,-1 1,0-1,0 1,0-1,0 1,1-1,-1 0,0 0,0 1,0-1,0 0,-5 1,0 0,0-1,0 0,0 0,-1 0,1 0,-23-1,-128 0,142 3,1-1,-1 2,0 0,1 1,-7 2,-12 7,-23 12,44-20,-1-1,1 0,-1-1,-9 1,-12 4,0-1,0-1,-1-2,-6 0,-106-2,51 2,13 0,-162-4,232-1,1-1,-1 1,-12-5,-7 0,-33-2,-10 2,40 4,1 3,-1 1,-69 7,-33 3,65-7,66-5,-6 2,0-1,0-1,-11-1,19 1,1 0,-1-1,1 0,-1 0,1 0,0 0,-1 0,1-1,0 0,0 1,0-1,0 0,0 0,1-1,-2-1,0 1,-15-18,-13-16,27 30,-6-7,0-1,0-3,8 12,0 1,1-1,-1 1,1-1,1 0,-1 0,1 0,0-3,-2-28,3 0,1 0,0-10,-1 27,0-61,4-1,3 1,25-86,-26 136,-1 0,-2-1,-1 0,-1 1,-2-8,-10-124,6 121,2 28,2-1,0 1,0-1,1 1,1-1,1 1,-2 10,1 1,0 0,1 0,-1 0,0 0,1 0,0 0,0 0,0 1,0-1,0 0,0 1,1 0,-1-1,1 1,0 0,1-1,8-4,0 1,0 0,10-4,-13 6,97-45,1-2,-27 20,1 4,80-16,-127 35,112-24,-77 20,10 1,42 1,-84 8,0 3,10 1,-27 1,-1 0,1 1,11 5,57 22,-77-27,150 50,-35-12,-53-12,-71-29,0 0,0 0,0 0,0 1,-1-1,1 1,0 0,-1-1,1 1,-1 0,0 0,0 0,1 0,-1 0,-1 0,1 0,0 0,0 0,-1 1,1-1,-1 2,1 5,0 0,0 0,-1 0,-2 8,-4 33,3-30,0 1,1 15,3-29,-1 0,1 0,0 0,1 0,0 0,1 4,6 10,4 7,-5-10,19 43,16 52,-27-58,-3 1,2 27,-3 14,-3 5,-6-16,-10-185,-9-44,9 96,-66-494,65 478,0-37,8 89,-2 0,0 0,0 0,-1 0,0 1,-2-3,4 10,1-1,-1 1,1 0,-1-1,1 1,0-1,-2-14,1 18,-2 2,-1 5,-16 22,-1 0,-1-1,-1-1,-1-1,-2-1,0-1,-2-2,0 0,-2-2,0-1,-23 9,7-8,0-3,-1-1,-1-3,0-1,-15-1,24-5,-1-3,-9 0,-81-4,75 1,-13-1,-59 8,121-7,-52 8,-53 12,109-19,-1 0,0-1,0 2,0-1,1 0,-1 0,0 1,1-1,-1 2,1-2,1 0,0 1,-1-1,1 1,0 0,0 0,0-1,0 1,0 0,0 0,0 0,1 0,-1 0,-14 60,11-38,-2-1,-1 0,-1 0,-1 0,-9 14,-14 23,23-45,-1-1,-1 1,0-2,-1 1,-1-1,-23 20,0 1,-2 5,-29 32,56-56,11-14,0-1,-1 0,1 0,0 0,0 0,0 0,0 0,0 0,0 1,0-1,0 0,0 0,0 0,0 0,0 0,0 0,0 1,0-1,0 0,0 0,0 0,0 0,0 0,0 1,0-1,0 0,0 0,0 0,0 0,0 0,0 1,0-1,0 0,0 0,0 0,0 0,0 0,0 0,1 0,-1 0,0 1,0-1,0 0,0 0,0 0,0 0,1 0,-1 0,0 0,0 0,0 0,0 0,0 0,0 0,1 0,-1 0,0 0,0 0,0 0,0 0,0 0,1 0,-1 0,0 0,13-2,-10 1,94-21,-16 2,174-47,-49 11,-136 40,68-6,-106 19,50-7,-62 7,-1-2,0 0,3-2,0 0,0 1,0 1,0 1,5 0,12 1,38 1,-72 2,-1 1,0-1,0 1,0 0,0 0,0 0,0 0,-1 1,1 0,0-1,0 2,2 1,-1-1,0 2,1-1,-2 0,1 1,1 3,3 0,-1 1,2 0,-3-3,0 0,0 1,-1 0,1 1,9 15,2-1,19 19,-33-37,-1 0,1 0,-1 0,0 1,0 0,0 0,1 3,-3-6,0 0,0 0,0 1,-1-1,1 0,-1 0,0 1,1-1,-1 0,0 0,0 1,0-1,-1 0,1 0,0 1,-1-1,0 0,1 0,-1 0,-1 1,1-1,-1 0,1 0,-1 0,0 0,1 0,-1-1,0 1,0-1,0 1,-3 0,-24 12,20-10,-21 8,-1-1,-7 0,-65 14,19-5,8-2,0-3,-10-2,23-9,0-2,-5-3,-1 0,39 1,2 1,-6-2,33 1,0 0,0 0,1 0,-1-1,0 1,0 0,0 0,0-1,0 1,0-1,1 1,-1-1,0 1,0-1,1 1,-1-1,1 1,0 0,0-1,-1 1,1-1,0 1,0 0,0-1,0 1,0-1,0 1,0-1,0 1,0 0,0-1,0 1,0-1,0 1,0-1,0 1,0 0,0-1,0 1,0-1,1 1,-1-1,0 1,0 0,1-1,-1 1,13-17,-7 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9:05:46.970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9:05:00.64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9:07:53.708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0,'0'1,"1"1,-1-1,1 0,-1 1,1-1,0 0,0 0,-1 1,1-1,0 0,1 0,1 4,32 56,-1 0,-21-42,5 11,19 21,42 47,-75-94,1 1,-1 0,1-1,0 0,0 0,0-1,3 2,7 3,1 0,0-2,11 6,-23-10,0 0,-1 0,0 0,1 0,-1 0,0 1,0-1,0 1,2 2,-4-3,1 0,-1 1,0-1,1 1,-1-1,0 1,0-1,-1 1,1 0,0-1,-1 1,0 0,1 0,-1 0,0 2,0 9,1 0,0 0,2 6,-2-16,0 1,1-1,-1 0,1 0,-1 0,1-1,1 1,-1 0,0-1,1 1,0-1,0 0,1 1,3 3,-2-1</inkml:trace>
  <inkml:trace contextRef="#ctx0" brushRef="#br0" timeOffset="1001.628">482 32,'0'2,"-1"-1,1 1,-1 0,1-1,-1 1,1-1,-1 1,0-1,0 1,0-1,-1 2,0 1,-39 59,-3-2,-39 42,62-75,16-20,-1 0,1-1,-1 0,-5 4,-8 8,14-13,-1-1,1 0,-1 1,0-2,-2 2,-8 3,1 1,0 1,0 0,-11 13,21-19,0-1,0 0,0 0,0 0,-1-1,1 0,-1 0,-2 1</inkml:trace>
  <inkml:trace contextRef="#ctx0" brushRef="#br0" timeOffset="2019.454">504 124,'1'0,"1"1,-1 0,1-1,0 1,-1 0,0 0,1 0,-1 0,1 0,-1 0,0 0,0 0,0 1,4 2,11 11,-1 1,0 0,-1 1,4 8,5 3,7 6,-4-5,-2 1,-16-20,9 13,1-1,4 2,25 23,-35-35,0 0,1-1,1 0,-11-9,0 0,-1-1,2 1,-1-1,0 0,0 0,1 0,-1 1,0-1,0 0,0 1,3 2,13 9,-12-9,0 1,0-1,-1 2,2 1,2 4,-6-6</inkml:trace>
  <inkml:trace contextRef="#ctx0" brushRef="#br0" timeOffset="2959.91">971 102,'-1'0,"0"1,-1-1,1 1,0 0,0-1,0 1,0 0,0 0,0 0,0-1,0 1,0 0,0 0,0 1,-2 1,-15 17,0 2,1 0,-2 7,-11 14,-21 24,-35 34,60-73,-2-1,-21 15,41-35,2-2</inkml:trace>
  <inkml:trace contextRef="#ctx0" brushRef="#br0" timeOffset="4085.185">1089 745,'-2'0,"0"0,0 1,0 0,1-1,-1 1,0 0,1 0,-1 0,0 0,1 0,-1 1,1-1,0 0,-1 1,1-1,-6 6,-16 10,10-7,-11 10,-6 13,1 1,1 1,-8 18,-8 8,10-19,16-22,-7 15,21-31,1 0,-1 0,1 0,-2 0,1-1,0 1,1 0,0 0,-2 2,1 0,1 0,-1 0,-1 1,1-1,-1-1,0 1,-1-1,1 0,-1 0,0 0,-11 6,1 0,1 1,-6 7,0 6,16-19</inkml:trace>
  <inkml:trace contextRef="#ctx0" brushRef="#br0" timeOffset="5098.476">535 776,'1'1,"0"-1,0 0,0 0,0 1,0-1,0 0,0 1,0-1,0 1,0-1,-1 1,1-1,0 1,0 0,0 0,10 12,-10-11,73 100,-29-37,-24-34,-2 1,10 23,-19-39,-1-1,2 0,0 0,1-1,1 0,0-1,9 7,45 45,-23-20,-30-32,-7-6,0 1,1-1,3 1,-7-5,0 0,-1 0,0 1,1-1,-1 0,-1 1,1 0,2 4,-2-2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9:07:19.811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1,'0'0,"1"1,-1 0,0 0,1-1,-1 1,1 0,-1 0,1-1,-1 1,1 0,-1-1,1 1,2 3,10 15,-1 1,-1 1,5 15,8 15,10 10,16 35,25 54,-38-85,-16-30,5 13,-12-18,2 0,1-1,1-1,2-1,3 3,0-3,39 43,-6-9,-21-23,10 6,-31-30,65 57,32 21,21 13,52 46,-161-131,31 21,2-1,10 2,59 41,-53-32,2-4,15 5,-49-28,-1 2,34 30,-7-5,-45-35,-1 1,-1 1,0 1,-1 2,13 16,19 32,-37-50,24 35,-3 1,1 7,-29-51,2 0,-1 0,1-1,9 10,8 8,-2 0,15 12,-11-13,65 82,-50-58,9 17,-15-18,-10-17,-3 1,-1 1,-1 1,-2 1,12 34,-28-61,6 12,3 6,-8-21,-1 0,1-1,1 0,-1 1,1-2,1 2,21 26,-8-9,-11-13,-1-1,0 1,-1 1,0-1,-1 1,0 1,7 15,6 10,1-1,18 25,-24-39,-9-14</inkml:trace>
  <inkml:trace contextRef="#ctx0" brushRef="#br0" timeOffset="2167.783">3047 9,'-2'1,"0"-1,1 1,-1-1,1 1,0 0,-1 0,1 0,0 0,-1 0,1 0,0 0,0 1,0-1,0 1,-2 0,-13 15,0 1,0-1,-2-1,0 0,-1-1,-102 76,46-34,-30 16,29-30,44-26,2 1,0 1,-19 18,11-1,1 1,3 3,-4 6,-43 49,27-37,3-5,2 3,-21 34,31-29,-8 22,24-42,-1-2,-2 0,-18 21,-65 68,93-111,-20 27,1 2,3 1,-2 6,-38 55,36-57,-20 41,34-46,-7 22,15-33,-1-1,-2 0,-9 11,-32 37,-20 18,-21 28,83-106,-1 0,0-2,-2 0,0-1,-15 10,19-17,-47 38,50-38,0 0,1 0,-8 12,5-5,-8 12,-1-1,-14 12,19-24,-5 6,-1 2,17-17,0 0,0 0,2 1,-1 0,0 1,-102 209,94-191,8-17,0 0,0 0,-9 10,3-6,1 0,1 1,-6 13,10-19,0 0,-1-1,-1 1,1-1,-2 0,1-1,-21 19,-8 5,37-33,-20 20,16-15,-1 0,1-1,-1 0,0 0,0 0,-4 2,1-2,1 0</inkml:trace>
  <inkml:trace contextRef="#ctx0" brushRef="#br0" timeOffset="23969.5">4378 3210,'0'-2,"-1"0,1 0,-1 1,0-1,0 0,0 1,0-1,0 0,0 1,-1-1,1 1,0 0,-1-1,-2-2,-9-12,1-2,0 0,-6-13,-1-2,-29-48,30 55,9 14,0-1,0-3,4 7,-1 1,0 0,-1 0,-2-3,1 2,0 0,1 0,0-2,-16-27,-11-17,-22-50,-92-189,110 223,-43-97,75 160,1-1,-1 1,-1 0,1 1,-4-3,2 2,1 0,0-1,0 0,0-1,-27-53,-1-8,20 41,4 5,1 0,-5-21,-10-55,6 26,5 21,-1-4,-5-9,7 28,2-2,2 1,-3-28,6 8,2 0,2-13,1 16,-6-29,5 74,0 0,-1 0,0 0,-1 1,-1-3,-26-51,27 58,1 0,-1 0,-1 1,-3-5,3 5,0-1,0 0,1 0,-1-3,3 7,-2-6,0 0,0 0,-1 0,0 1,-1 0,0 0,-5-5,8 10,1-1,-1 0,1 0,0 0,0 0,0 0,0 0,1 0,-1-3,-6-13,-2-1,6 15,1-1,0 1,0-1,1 0,0 0,-2-7,2 4,0-1,-3-5,-3-11,-2-20,3 18,6 22</inkml:trace>
  <inkml:trace contextRef="#ctx0" brushRef="#br0" timeOffset="28550.24">4388 384,'-1'0,"0"0,-1 0,1 0,0 0,0 0,0 0,0 1,0-1,0 0,0 1,0-1,-1 1,1-1,0 1,0-1,1 1,-1 0,-1 0,1 0,0 1,0 0,0 0,0 0,0 0,0 0,0 0,1 0,-1 1,-6 15,0 0,-1 0,-5 6,-9 20,2-3,-7 18,18-40,0 0,-5 5,-11 21,13-19,-1-2,2 1,1 0,1 0,-4 17,-54 312,64-340,-18 92,15-81,-2 1,-1-1,-1 1,-67 170,58-149,-14 26,-7 15,31-67,2 1,1 0,-1 6,-3 23,-2 35,10-66,-1 0,-4 19,4-30,0 0,0 0,-1 0,0-1,0 1,-1-1,-2 3,-50 71,32-45,2 1,-5 12,9-13,-3-1,-18 24,27-43,-14 17,0-1,-9 5,26-26,-1-1,1 1,1 1,-7 11,8-11,-1 0,-1 0,0 0,0-2,-7 6,9-8,0 0,1 0,0 1,-2 3,-17 24,-30 32,47-59,1 1,1 0,-3 6,3-5,-1-1,0 0,-2 2,7-10,1 0,-1 1,1-1,0 0,0 1,0 0,0-1,1 1,0 0,-1 2,0 1,1 1,1-1,-1 1,1-1,1 2,-1-3,0 1,-1-1,1 0,-2 6,0-4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9:06:47.662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160 327,'-3'-6,"-3"-8,-4-12,-5-12,-2-2,-2 0,1 0,2 5,2 6,2 8,3 6,1 4,1 4,1 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9:06:47.319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483 160,'-159'0,"155"0,0-1,1 0,-1 1,0-1,1 0,-1-1,1 1,-1-1,1 1,0-1,0 0,0-1,0 1,-1-1,-2-2,1 0,-1 0,1-1,1 0,-1 0,-2-5,2 2,1 0,1 0,0 0,0 0,-1-9,3 16,1 1,0-1,-1 1,1-1,0 1,-1 0,0-1,1 1,-1 0,0 0,0-1,0 1,0 0,0 0,0 0,0 0,0 0,0 0,-1 0,0 0,0 0,0 0,-1 1,1-1,0 0,-1 1,1 0,-1-1,1 1,-3 0,-1 1,-1-1,1 0,-1 1,1 1,0-1,-1 1,1 0,0 0,0 0,0 1,0 1,2-3,1 1,0-1,0 1,0 0,0 0,0 0,0 1,1-1,-1 1,1-1,-1 1,1 0,0 0,0 0,0 0,1 0,-2 4,1-2,1 1,-1 0,1 0,0-1,1 1,0 3,-4 21,-3-7,5-18,0 0,1-1,0 1,-1 0,2 0,-1 0,-4 31,3-23,1 1,-1 7,2 9,-1 3,3 15,0-31,1 0,1 0,0 0,1 17,-3-18,1 1,1-1,1 1,4 19,-4-15,5 8,-5-13,0 1,1 11,-4-15,-1 0,-1 11,-1-16,1 1,1 0,-1 0,2-1,-1 1,1-1,1 3,6 18,-2 1,2 15,0-1,-3-1,-3-18,1 11,-3-1,-2 29,0-12,1-48,1 1,-1-1,0 0,0 0,-1 0,1 1,-1-1,0 0,0 0,-1 0,1 0,-2 2,3-6,0 0,0 0,0 1,0-1,0 0,0 0,0 1,-1-1,1 0,0 0,0 0,0 0,0 1,-1-1,1 0,0 0,0 0,0 0,-1 0,1 0,0 1,0-1,-1 0,1 0,0 0,0 0,-3-5,1-10,2 14,-2-57,-2-27,4 82,-1-15,-1 1,-1-1,0 1,-5-13,8 29,0 0,0 0,0 0,-1 1,1-1,0 0,-1 0,1 0,-1 1,1-1,-1 0,1 0,-1 1,1-1,-1 1,0-1,1 0,-1 1,0-1,0 1,1 0,-1-1,0 1,0-1,0 1,1 0,-1 0,0 0,-1-1,1 2,-1-1,0 1,0-1,1 1,-1-1,0 1,1 0,-1 0,1 0,-1 0,1 0,0 0,-1 0,1 1,-4 2,1 0,0 1,0-1,1 1,-1 0,1 0,0 0,0 0,1 1,-1-1,1 1,1 0,-1 0,1-1,0 1,0 0,1 2,-5 31,2-16,1 0,1 3,2-11,1 0,2 9,-1-4,-2-15,0 0,1 0,0 0,0 0,0 0,1 2,0-3,-1 1,0 0,0-1,0 1,-1 0,1 4,0 24,-2-24,1 0,-1 0,1 0,1 0,0 3,0-1,-1 1,0 6,-1-4,1 0,1 4,3 4,-2-8,-1 0,0 0,0 14,-2-21,1 1,0-1,2 7,1 6,4 21,-5-28,0 0,-1 1,0-1,-1 4,-2 482,1-492,-1-1,0 1,0 0,-1 0,-1 2,1-2,2-7,0 0,0 1,0-1,0 0,0 1,-1-1,1 1,0-1,0 0,0 1,0-1,0 1,0-1,0 0,1 1,-1-1,0 0,0 1,0-1,0 1,0-1,1 0,-1 1,0-1,0 0,0 1,1-1,-1 0,0 0,1 1,-1-1,1 0,0 0,0 1,-1-1,1 0,0 0,0 0,-1 0,1 0,0 0,0 0,0 0,-1 0,2-1,4 0,0-1,0 0,4-3,-7 4,4-2,0 1,1 0,-1 0,1 0,0 1,6 0,12 0,11 2,0 0,15 0,-8 0,18-3,-31-2,-19 2,0 0,7 1,399 1,-187 0,-217 1,-1 1,0 0,1 0,2 2,16 3,-4-1,-5-2,0 0,1-1,17-1,-39-2,1 0,-1 0,0 0,0 0,1-1,-1 1,0-1,0 1,0-1,1 0,-2 0,0 0,0 1,0-1,-1 0,1 0,0 0,0 1,-1-1,1 0,0 0,-1 0,1 0,-1-1,1 1,-1 0,0 0,1 0,-1 0,0 0,0-2,2-11,-2-1,0 0,-1-10,-1-10,2 11,1-7,-2 1,-4-19,1 23,-1 0,-2 0,-1-2,6 20,0 0,0 0,0-5,2 6,-2 0,1 0,-1-1,-2-3,-9-31,6 14,3 14,2 0,0 0,1-1,0 1,1 0,1-14,0-10,-1 21,0-1,0 1,1-1,1 0,0 1,4-14,17-64,-17 51,-2 15,5-38,3 12,-6 35,-2-1,0 0,-1 0,-1-17,-2 27,0-3,0 1,-2-9,1 17,0 0,-1 0,1 0,-1 0,0 0,0 1,0-1,-1 1,1 0,-8-14,0 1,-3-11,4 9,4 6,0-1,-1-4,2 6,0 0,0 0,-4-5,2 7,1-1,1 0,0 0,1-1,0 1,0-1,1 1,1-1,0 0,1 0,0-2,0-230,0 135,0 106,0 0,1 0,-1 0,0 0,1 1,0-1,0 0,0 0,0 0,0 0,3-3,0 0,0 0,3-3,-4 5,0 0,-1-1,1 0,0-2,-1 3,-1 0,1 0,1 0,-1 0,0 1,4-4,2-2,-1-1,5-6,-6 6,1 0,7-6,-14 16,0 0,0-1,0 1,0 0,1 0,-1-1,0 1,0 0,1 0,-1 0,0-1,0 1,0 0,1 0,-1 0,0 0,1 0,-1 0,0 0,0 0,1-1,-1 1,0 0,1 0,-1 0,0 0,0 0,1 0,-1 1,0-1,1 0,-1 0,0 0,0 0,1 0,-1 0,0 0,0 1,1-1,-1 0,0 0,0 0,1 1,-1-1,0 0,0 0,0 0,0 1,1-1,-1 0,0 0,0 1,0-1,0 0,0 1,0-1,0 0,5 20,-5-18,10 84,0 77,-10-137,1 15,-3 9,0-41,1-9,1 0,0 0,0 1,0-1,0 0,0 0,0 0,-1 0,1 0,0 0,0 0,0 0,0 0,0 0,-1 0,1 0,0 0,0 0,0 0,0 0,0 0,0 0,-1 0,1 0,0 0,0 0,0-1,0 1,0 0,0 0,-1 0,1 0,0 0,0 0,0 0,-1-2,0 1,0 0,0-1,0 1,0-1,0 0,0 1,0-1,1 0,-12-35,3 0,-1-12,0 4,-3-27,2-13,4 36,7 44,-1-1,0 1,0-1,-1 1,0-1,0 1,0 0,0 0,-1 0,0 0,0 0,-19-32,21 35,0 0,0-1,0 1,0-1,0 0,1 1,-1-1,1 1,0-1,-1 0,1-2,0 4,1 0,-1 0,0 0,0 0,0 0,0 0,1 0,-1 0,0 0,1 0,-1 0,1 0,-1 0,1 0,0 1,-1-1,1 0,0 0,0 1,-1-1,1 0,0 1,0-1,0 1,0-1,0 1,0-1,0 1,0 0,1-1,7-1,2 0,-1 0,1 0,0 1,-1 1,11 0,-21 0,1 0,-1 0,0 0,0 0,1 0,-1 0,0 0,0 0,1 0,-1 0,0 0,0 0,0 0,1 0,-1 0,0 0,0 0,1 1,-1-1,0 0,0 0,0 0,1 0,-1 0,0 1,0-1,0 0,0 0,0 0,1 1,-1-1,0 0,-6 5,-15 5,19-9,-79 34,-40 26,101-50,-1-2,0 0,0-1,-1 0,0-2,0-1,-1-1,-6-2,-1-1,-14-2,-4 0,33 0,0 0,-6-2,-10-1,-51-6,-1-4,58 11,0 1,-1 1,-21 2,-1 0,35-1,0 0,0-1,-3-1,11 1,0 0,0-1,1 1,-1-1,0 0,1-1,-1 1,1-1,-4-2,-2-3,0 0,0-1,0 0,1-1,1 0,-5-7,13 17,0-1,-1 1,1 0,0 0,0-1,0 1,0 0,0-1,0 1,-1 0,1-1,0 1,0 0,0-1,0 1,0 0,0-1,0 1,1 0,-1-1,0 1,0 0,0-1,0 1,0 0,0-1,0 1,1 0,-1-1,1 0,0 1,-1-1,1 1,0-1,0 0,-1 1,1-1,0 1,1-1,20-5,-17 5,0 0,0 1,-1 0,1 0,0 0,0 0,0 1,3 0,4 2,0 1,7 3,-9-3,2-1,0 0,0-1,0 0,0-1,1 0,6 1,49 1,40-3,-46 0,-45-1,1-1,1 0,-2-1,1 2,2 0,217 1,-235 0,-1 0,1 1,-1-1,1 0,-1 0,1 1,-1-1,0 1,1 0,-1-1,1 1,-1 0,0 0,0 0,0 0,1 0,-1 0,0 0,0 0,0 0,0 0,-1 1,2 0,1 3,-1 1,1 0,-1 1,2 5,-3-8,7 27,-1 0,-1 1,-2-1,-1 15,-2 130,-2-98,-4 100,1 21,6-149,2 1,2-1,2 0,12 37,-9-37,-1-1,-4 1,2 46,-10 151,-6-111,3-97,-2-1,-2 0,-2-1,0 0,-3 0,-9 16,21-50,1 0,0 0,-1 0,1 0,-1-1,-1 2,3-3,0-1,0 0,-1 1,1-1,0 0,0 1,-1-1,1 0,0 0,-1 0,1 1,0-1,-1 0,1 0,-1 0,1 0,0 0,-1 1,1-1,0 0,-1 0,1 0,-1 0,1 0,0 0,-1 0,1 0,-1-1,1 1,0 0,-1 0,1 0,0 0,-1 0,1-1,0 1,-1 0,1 0,0-1,-1 1,1 0,0 0,0-1,-1 1,1-1,-2-2,-1-1,1 0,0 1,0-1,0 0,1-1,0 1,-1 0,1-4,-1 0,-11-45,3-2,2 0,3 0,2-3,5-225,2 138,-6 86,-1 1,-4-1,-2 1,-6-15,5 24,2 0,2 0,3 0,1-19,3 22,-5-25,3 55,-1 1,-1-1,-1 1,0-1,-1 1,-3-4,8 18,0 1,0 0,0 0,0 0,0-1,0 1,0 0,0 0,0 0,0-1,0 1,0 0,0 0,-1 0,1-1,0 1,0 0,0 0,0 0,-1 0,1 0,0-1,0 1,0 0,0 0,-1 0,1 0,0 0,0 0,-1 0,1 0,0 0,0 0,0 0,-1 0,1 0,0 0,-1 0,1 1,-1-1,1 1,-1 0,1-1,0 1,-1 0,1-1,0 1,-1 0,1-1,0 2,-10 30,2 1,-3 28,2-12,4-22,-33 181,30-143,2 0,2 15,10 178,-2-141,-3-91,1 98,-3-89,-2-1,-4 20,4-39,-1-1,-1 1,-3 5,-8 25,15-43,1-2,-1-8,1-15,0 21,2-162,22-135,-17 243,14-138,-18 149,-3-1,-1 1,-4-13,-7-25,-3 1,-4 1,-3 1,-14-29,18 65,14 38,0 6,3 1,0 0,1 0,-1 0,0 0,0 0,1 0,-1 0,1 0,-1 0,1 1,-20 51,3 2,-6 41,15-62,-72 323,46-190,-46 132,64-249,3 0,-3 28,14-64,0 2,0 0,-2 0,0 0,0-1,-2 0,0 2,5-17,1 1,0 0,0 0,-1-1,1 1,-1 0,1-1,-1 1,1 0,-1-1,1 1,-1-1,1 1,-1-1,0 1,1-1,-1 1,0-1,1 1,-1-1,1 0,-1 0,1 0,0 0,0 0,-1-1,1 1,0 0,0 0,-1 0,1 0,0-1,0 1,0 0,-1 0,1 0,0-1,0 1,0 0,0 0,0 0,-1-1,1 1,-4-13,-4-43,3 1,1-47,3 74,3-259,2 62,-7 131,-7-35,-1 15,-8-55,19 162,-2-1,1 0,-1 1,0 0,0-1,-1 1,0 0,-4-6,-4-6,11 19,0 0,0 0,0 0,0 0,0 0,0 0,0 0,0 0,0 0,0 0,-1-1,1 1,0 0,0 0,0 0,0 0,0 0,0 0,0 0,0 0,0 0,-1 0,1 0,0 0,0 0,0 0,0 0,0 0,0 0,0 0,0 0,-1 0,1 0,0 0,0 0,0 0,0 0,0 0,0 0,0 1,0-1,0 0,0 0,-1 0,1 0,0 0,0 0,0 0,0 0,0 0,0 0,0 0,0 1,0-1,0 0,0 0,0 0,0 0,0 0,0 0,0 0,0 0,0 0,0 1,0-1,0 0,0 0,0 0,0 0,-1 11,-2 68,4 10,-1-49,4 91,5-1,5 0,13 32,-18-121,2-1,2-1,1 0,13 22,15 31,13 48,-34-84,-11-33,-1 1,4 19,-13-42,0-1,1 1,-1-1,0 0,0 1,0-1,0 0,0 1,0-1,1 1,-1-1,0 0,0 1,1-1,-1 0,0 0,0 1,1-1,-1 0,0 0,1 1,-1-1,0 0,1 0,-1 0,0 1,1-1,-1 0,1 0,-1 0,0 0,1 0,-1 0,1 0,-1 0,1 0,0 0,1-1,-1 1,1-1,-1 1,1-1,-1 0,1 0,-1 0,1 0,9-7,0-1,0-1,-1 0,8-10,7-11,3-7,-13 15,-1-1,-1 0,-1-1,-1-1,-1 0,-2 0,0-1,-2 0,-1 0,1-19,0-15,-3 1,-5-44,-1 62,-1 0,-3 0,-1 1,-6-14,11 45,0 0,-1 0,0 1,-3-5,-3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8:44:08.921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53 30,'17'1,"0"0,4 2,-3 0,0-2,1 0,244-1,-252 0,0-2,11-1,-10 1,-1 0,10 1,0 0,19-4,-3 0,-16 3,13-5,-18 4,0 0,0 1,11 0,186 10,-119-4,21-4,-29-1,5 0,97 2,-137 3,34 7,12 2,-59-10,233 27,-222-24,0-4,48-2,-35-1,37 0,141 2,-167 5,-46-3,1-1,0-2,10-1,26-8,-18 2,-12 2,-9 1,-1 1,10 1,114-5,-70 3,38 4,-38 2,-48-1,-1 2,16 3,34 4,15-2,-12 0,16-4,99-5,-186 2,0 0,10 2,11 2,-30-5,13 1,1 0,0 2,-1 0,0 0,9 4,-22-6,0 0,0 0,-1 1,1-1,0 0,-1 1,1-1,-1 1,1-1,-1 1,0 0,0-1,1 2,12 26,-11-21,6 13,5 11,8 28,-18-32,-3-23,-1 0,1-1,0 1,0 0,0-1,1 1,0 0,20 32,-9-15,-13-22,0 1,1-1,-1 1,0-1,1 1,-1 0,0-1,0 1,1-1,-1 1,0 0,0-1,0 1,0 0,0-1,0 1,0 0,0-1,0 1,0-1,0 1,0 0,-1-1,1 1,-1 0,1-1,-1 1,1-1,-1 1,1-1,-1 0,0 1,1-1,-1 0,1 1,-1-1,0 0,1 0,-1 0,0 0,0 0,1 0,-1 0,-5 0,1 0,0 0,0-1,0 0,-3-1,-27-7,23 5,0 0,0 1,0 1,-1 0,1 0,-7 1,18 1,0 0,0 0,0 0,0 1,0-1,0 0,0 0,0 0,1 1,-1-1,0 0,0 1,0-1,0 1,1-1,-1 1,0-1,0 1,1 0,-1 0,0-1,1 1,0 0,-1 0,1 0,0-1,-1 1,1 0,0 0,0 0,0 0,0 0,0-1,0 1,0 0,0 0,1 0,-1 0,0 0,2 5,1 0,-1-1,1 1,0 0,3 3,-1-2,-1 1,-1 0,1 0,-1 0,-1 0,1 0,-1 1,-1-1,1 9,-1 12,0-1,-3 3,1 16,1-40,0 12,1 1,0 0,3 12,-3-27,-1 1,0-1,0 0,-1 1,1-1,-1 1,0-1,-1 0,-1 4,1-1,0 0,0 0,1 0,0 1,1-2,0 1,1-1,0 1,0 0,1-1,0 1,0-1,0 0,3 5,6 10,1 0,5 6,-14-24,-1 1,0-1,-1 1,1 0,-1-1,0 1,0 0,0 0,-1 0,1 3,-1 10,-1 1,-1 2,2-20,-1 3,0 0,0 1,0-1,0 0,-1 1,0-1,0 0,-1 2,-22 31,17-26,-11 11,14-18,1 0,0 0,1 1,-2 2,4-5,-1 0,2 0,-1 0,0 0,0 0,1 0,-1 0,1 0,-1 0,1 0,0 0,0 1,0-1,0 1,2 3,-1 1,1-1,0 1,0-1,3 6,-1-4,-1-1,-1 1,2 5,0 12,-1 0,-1 0,-2 26,1-7,0-9,-3 14,-2-19,-2 0,-1-1,-3 8,1-5,2-1,1 0,2 0,1 1,1-1,2 8,-1-17,0-16,1 1,0-1,0 1,0-1,1 0,0 1,0-1,2 5,0-6,-1 0,2 0,-1 0,0-1,1 1,3 2,-3-3,0 0,-1 0,1 1,-1-1,0 1,0 0,0 2,0 2,0 0,-1 1,-1-1,1 1,-2-1,1 0,-1 1,-1 4,2 33,3-14,-2-21,0 0,0 9,-2-12,0-1,-1 1,0-1,0 1,-2 6,2-12,0 0,-1 0,1 0,-1 0,1 0,-1 0,0 0,0 0,0 0,-1-1,1 1,-1-1,1 0,-1 0,-1 1,0 0,-1-1,1 0,0 0,-1 0,0-1,1 1,-1-1,0 0,0-1,-1 1,-11 0,1-1,-8-1,-7-1,13 2,-1-1,1 0,-4-2,-3 0,0 1,1 1,-23 2,1 0,34 0,1 0,-10 2,9-1,0-1,-8 1,-245-3,254 2,-1 0,-10 3,11-2,-1-1,-9 1,21-2,-18 0,0 1,1 0,-8 2,2 1,-1-2,0-1,1-1,-4-2,-19 1,31 2,-1-1,0 2,-5 1,8-1,0-1,0 0,-5-1,6-1,0 2,0-1,0 2,-1 0,-11 2,14-2,1-1,0 2,0-1,-1 1,1 0,1 0,-1-1,0-1,-7 1,6 0,-1-1,1 2,-4 0,-22 7,-17 2,34-8,-69 15,77-17,0 0,-1-1,1-1,-8-1,7 1,1 0,-1 1,1 0,-6 1,-3 1,0 0,1-2,-1 0,-10-2,1 0,22 1,1-1,-1 0,1 0,-1 0,1-1,0 0,-1 0,1-1,0 0,-14-7,1-1,-1-2,-23-13,38 23,1 0,-1 1,0-1,0 1,0 0,0 0,-1 0,1 1,0 0,-1 0,1 0,-3 1,0 0,0 0,0 0,-1 1,1 1,0-1,0 1,0 1,1-1,-5 3,-1 0,0 0,0-1,0-1,-1 0,1-1,-1 0,-5-1,-6 2,0 1,-8 3,14-2,-1-1,0-1,0-1,-4-1,-183-1,196 0,-1 2,-9 1,9-1,0-1,-8 1,-259-3,274 1,0 0,0 0,-1-1,1 1,0-1,0-1,0 1,0-1,0 0,1 0,-1 0,0-1,1 1,-1-1,-1-3,1 3,1 1,-1-1,1 1,-1-1,0 1,0 1,0-1,0 1,0 0,0 0,-3 0,-11 0,1 0,-13 2,-2 0,14 0,0 1,0 1,-11 3,7 0,8-3,0 1,0-2,-1 0,-8-1,7 0,1 1,-4 0,3 1,0-2,-3 0,12 0,0 0,0 0,0 0,1 1,-1 1,1-1,-6 3,-13 5,16-8,0-1,-1 1,1-1,-1-1,1 0,-11-2,-9 1,25 1,-30 1,0-3,0 0,-25-6,42 4,-1 2,1 0,0 1,-5 1,11-1,1 0,0 0,-1-1,-27-2,20 4,-13-1,30 1,-1 0,1-1,0 1,0-1,0 1,0-1,0 0,0 0,0 0,0 0,0-1,-1 0,-36-33,37 33,1 0,-1 0,1-1,0 1,0 0,-1 0,2-1,-1 1,0-1,0 1,1-1,0 1,-1-1,1-1,0-8,0 0,1-7,0-2,0-35,6-28,-3 58,0 1,2-1,1 1,4-9,-6 18,0 0,-2 0,0-1,0 1,-2 0,0-1,-1 1,-1-1,0-1,-1 2,-1 1,-1 0,0 0,-7-15,1 0,7 20,1-1,1 1,0-1,1 1,0-1,0 1,1-2,0-17,-2-66,3-78,0 146,1 0,2 0,0 0,2 1,3-6,-7 22,-1-1,0 0,0-7,2-8,2-22,-1 0,-3-1,-2-3,0-330,0 375,-1 0,0 1,0-1,-1-1,0 4,1 0,0 0,1-1,-1 1,1 0,0-1,0 1,0 0,0 0,1-1,0-1,-1 5,1-1,0 1,0 0,0-1,-1 1,1 0,0 0,1 0,-1 0,0 0,0 0,0 0,1 0,-1 0,0 0,1 1,-1-1,1 0,5-1,0-1,1 1,1 0,-5 1,51-10,1 3,40-1,-85 8,6-1,-1-1,1-1,-1-1,10-4,-1 1,8-1,83-13,20-5,16-20,-89 25,1 3,2 3,39-3,38-8,-77 14,0 3,1 3,2 3,201 2,-155 3,33 4,-3 0,108 0,-163 0,1-5,70-8,-29-2,123 7,-182 7,55 10,-97-7,0 0,0 2,-1 1,-1 2,3 2,78 37,-83-38,31 10,-28-12,21 11,-16-4,1-3,1-1,0-1,1-2,27 3,-56-12,-3-1,1 0,0 1,-1 0,1 0,2 1,-7-2,-1 0,1 0,0 0,0 1,-1-1,1 0,-1 1,1-1,-1 1,0 0,1-1,-1 1,0 0,0 0,0 0,0-1,-1 1,1 0,0 2,1 9,0 0,-1 0,-1 0,0 0,-1 12,0-17,0 7,-1-1,0 1,-2 0,0-1,0 0,-29 70,3-7,23-54,0 0,2 1,1 0,1-1,1 1,0 0,2 2,1 4,1-1,2 1,1 0,0 14,-1-1,-2 1,-3 32,2 50,16 242,-16-344,0-8,-1-1,0 0,-1 0,-1 1,1-13,0 1,0 0,0-1,-1 1,0-1,1 0,-1 0,-1 1,1-1,-1 1,-6 6,-1 0,-2 1,8-7,0-1,-1-1,1 1,-1-1,1 1,-1-1,0 0,0-1,1 1,-1-1,0 0,-4 0,-10 1,1-1,-15-1,30-1,-22 0,-1-1,1-2,0 0,-17-7,-96-35,137 46,-13-5,0 1,-1 1,1 0,-9 0,-17 0,-2 1,20 1,0-1,-5-3,9 2,0 1,0 0,-18 1,10 3,0 2,-24 6,-51 17,-15 3,34-11,19-4,-33 2,8-9,-2-3,-156 17,148-7,43-5,-48 1,73-8,-1 1,-22 6,13-1,-2-3,-47 1,0-4,-7-5,3 1,59 0,-1-1,1-2,0-1,0-2,-82-12,69 13,1-2,-3-3,18 3,0 1,-23-2,43 8,0 0,0 1,0 0,0 1,0 0,1 1,-1 0,0 1,-8 3,-4 1,-1-1,0-1,-1-1,-17 1,-1 0,1-2,0-1,-29-3,6 0,57 1,-4 0,1 0,-6-2,12 1,1 0,0 0,0 0,0 0,0-1,0 1,0-1,-2-2,0 0,-1-1,1-1,0 1,1-1,-1 0,0-1,0 1,0 0,-1 1,-1-2,-26-19,22 16,0 1,-3-2,7 6,1 1,0 0,0-1,0 0,1 0,-5-5,10 8,-1 0,1 1,0-1,0 0,0 0,0 0,0 1,0-1,0 0,1 0,-1-1,1 1,-1 0,1 0,0 0,0 0,0 0,0 0,0 0,0 0,1-1,-1 1,1 0,0-1,5-14,16-55,-18 57,-2 1,1 0,-2-1,0-4,0-47,-4 1,-2-1,-5-12,3 21,2-1,2 0,6-52,-2 95,1 0,1 0,0 0,1 0,0 1,1-1,1 1,0 1,1-1,0 1,5-6,1-7,-10 20,-1 0,2 0,1-3,-4 7,1 0,-1 1,1-1,0 0,-1 1,1 0,0-1,0 1,0 0,0 0,1 0,25-9,-21 8,77-20,75-9,-71 15,-31 7,31-1,-56 6,-1-2,0-1,22-8,6-2,5 1,-1-3,47-21,-91 32,0 2,0 0,1 0,3 2,20-3,18 0,25-3,7-6,72-9,-96 21,1 2,45 6,29 0,22-8,-32 0,-58-1,-1-2,6-6,105-9,-42 17,68 9,-154 0,49 9,-71-6,0 2,-1 0,19 10,-30-10,-8-4,-1 1,1 1,-1 1,3 2,-10-4,0 1,0 0,5 6,6 5,-8-6,1 0,-2 1,0 0,0 1,-1 0,-1 0,0 1,-1 0,3 11,2 7,-3 1,-1-1,-1 1,-1 5,5 41,-8-62,0 0,6 15,-5-19,-1 0,0 1,-1-1,0 1,-1 1,-1-13,0-1,0 1,0 0,0 0,-1 0,1-1,-1 1,0 2,1-5,-1 1,1 0,-1 0,1 0,-1-1,0 1,1 0,-1 0,0-1,1 1,-1-1,0 1,0-1,0 1,1-1,-1 1,0-1,0 0,0 1,0-1,0 0,0 0,0 0,0 0,0 0,-24 2,0-1,-20-2,4 0,-1 0,1-2,0-2,0-1,-10-5,23 4,-1-2,1-1,1-1,0-1,1-1,-8-7,0-1,8 4,0 1,-1 1,0 1,-19-5,-142-39,168 54,-1 1,0 1,1 0,-1 2,-16 2,-2-1,-8 1,0 3,1 2,-1 2,-3 3,-47 8,-93 8,80-12,52-7,-23 0,-140-7,124-3,37-2,0-3,-51-11,107 16,-6 0,-14-4,1 2,-1 0,0 2,-23 1,40 1,1 1,-1 0,0 0,0 0,1 1,-1 0,-19 8,-120 28,-15 4,141-35,0 1,0 1,1 1,1 0,-6 6,2-4,-2 2,-15 5,23-12,0 0,0 1,1 1,0 1,-1 1,-12 16,-25 29,30-30,18-22,1 1,0-1,1 0,-1 1,1 0,0 0,1 0,-1 0,1 1,1-5,1 1,-1 0,1-1,-1 1,1 0,0 0,0-1,0 1,0 0,0-1,1 1,-1 0,1-1,0 1,0 0,0-1,0 1,0-1,1 0,-1 1,0-1,3 2,0 0,0 0,0-1,0 1,1-1,0 0,-1 0,1-1,0 1,1-1,-1 0,0 0,1-1,-1 0,6 1,9 0,1-1,-1-1,11-1,1 0,58 1,177-9,-126 1,-36 3,-24-3,8-6,61-6,-85 15,2 0,0-3,12-6,-31 4,30-7,1 3,14 2,-58 7,-1 0,0-2,2-2,-3 1,1 2,-1 1,21 1,105 2,-15 1,-18-2,65-4,-137 0,32-10,17-2,-71 14,26-3,48-1,-91 8,34 0,20 3,-60 0,0 0,0 0,0 1,0 0,-1 0,1 1,0 1,14 5,-10-5,-7-2,1-1,-1 1,0 0,0 1,3 2,-7-5,0 0,-1 1,1-1,-1 1,0-1,1 1,-1 0,0-1,0 1,0 0,0 0,-1 0,1 0,0 0,-1 0,1 0,-1 0,0 0,0 0,1 1,-1 3,0-1,-1 0,1 1,-1-1,0 0,-1 0,1 1,-1-1,0 0,0 0,0-1,-1 1,0 0,0-1,0 0,0 1,-1-1,0-1,1 1,-1 0,-3 1,1 0,-4 4,0-1,0 0,-1-1,0 0,-5 2,-42 17,-2-3,-1-2,0-2,-15 0,54-15,0 0,-2-2,14-1,1-1,0 0,0 0,-1-1,1-1,-4 0,-29-9,33 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9:06:28.313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1730,'0'-3,"0"1,1-1,-1 0,1 1,0-1,0 1,0-1,0 1,0 0,1-1,16-24,-11 16,22-24,-19 23,9-14,-7 9,-4 6,-1-1,1 0,-2 0,0-1,5-12,-7 14,1-1,0 1,1 0,0 1,1 0,2-3,-9 13,11-20,-8 16,-1-1,1 0,0 1,0-1,1 0,-2 4,0-1,0 0,-1 0,1 1,-1-1,0 0,0 0,1 0,-1 0,-1-1,1 1,0 0,0 0,-1-1,1 1,-1 0,0-1,0 1,0 0,0-1,0-1,-9-45,6 34,1 1,0-1,0 0,2 0,0 5,-1 0,0 1,0-1,-1 0,0 1,-3-7,-2-12,6 19,-1 1,-1 0,-2-6,-8-16,7 21,2-1,-1 0,2 0,-1-1,1 1,1-1,0 1,0-7,0 3,1 1,-2-1,-1-2,2 4,-1 0,1-1,1 1,0-2,2-12,1 1,2-6,-3 29,0-9,0 4,0-1,0 1,1-1,0 1,0 0,0 0,4-5,10-26,-11 25,0 1,3-5,-7 16,-1 0,1 1,-1-1,1 0,-1 0,1 1,0-1,-1 0,1 1,0-1,0 0,0 1,-1-1,1 1,0-1,0 1,0 0,0-1,0 1,0 0,0 0,0 0,0 0,0 0,0 0,0 0,0 0,0 0,0 0,0 0,0 0,0 1,0-1,0 1,-1-1,2 1,0 0,0 0,0 0,0 0,0 0,0 1,-1-1,1 1,-1-1,1 1,-1 0,0-1,1 1,-1 0,0 1,3 6,-1 0,-1 0,0 1,0-1,-1 1,0 0,0-1,-1 1,0 0,-2 8,-1-10,3-8,0 0,0 0,0 0,0 0,0 0,0 0,-1 0,1 0,0 0,0 0,0 0,0 0,0 0,0 0,-1 0,1 0,0 0,0 0,0 0,0 0,0 0,0 0,0 0,-1 0,1 0,0 0,0 0,0 0,0 0,0-1,0 1,0 0,0 0,-1 0,0-1,0-1,0 1,1 0,-1-1,0 1,0-1,1 1,-1-2,-6-24,2-1,0 1,2-1,1 0,1-2,0 14,0 0,-3-10,-3-18,-4-17,8 46,2 1,-1-1,2 0,0 0,1-2,0-18,-1-187,1 217,0 4,4 9,3 15,-5-6,-1 0,-1 0,-1 1,-1 16,0 5,1-35,0-3,0 1,0-1,0 0,0 0,0 0,0 0,0 0,0 0,-1 0,1 0,0 0,-1 1,-1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9:06:24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131 179,'0'4,"-1"5,-1-8,-2-5,0 0,1 0,1-1,-1 1,1-1,0 0,0 0,0 0,0-2,-1-3,1 1,1-1,0 1,0-3,0-13,2-24,-1 48,1 0,-1 0,0 0,1 0,-1 0,0 1,1-1,-1 0,1 0,-1 0,1 0,-1 1,1-1,0 0,-1 1,1-1,0 0,0 1,0-1,-1 1,1-1,0 1,0-1,0 1,0 0,0 0,0-1,0 1,0 0,0 0,6-1,-1 1,0-1,1 1,3 1,-1-1,23 1,5-1,3 2,-28 0,0-1,-1 1,1 1,0 0,3 3,4 0,1 0,-1-1,1-1,0-1,0 0,0-2,20-1,302 0,-327 1,-1 0,5 2,-4-1,0 0,3-1,8 0,10 2,-11 0,15-1,524-2,-554 0,0 1,1 1,-1-1,1 1,0 0,6-1,47 0,-1-4,1-2,-1-3,15-6,-47 9,1 2,0 1,-1 1,11 3,14-1,320-1,-375 0,0 0,1 0,-1 0,0 0,0 0,0 0,0 0,0 1,0-1,0 0,1 1,-1-1,0 1,0-1,0 1,-1-1,1 1,0 0,0 0,0-1,0 1,0 0,0 1,0 0,-1 0,1 0,0 0,-1 0,0 0,1 0,-1 0,0 0,0 0,0 0,0 1,-1 11,0 0,-1 0,-4 13,2-13,2 0,0 0,0 0,1 2,1 23,-1-1,3 14,7 4,1 13,-8-57,0 0,1 1,1-2,0 1,3 6,5 12,-5-12,7 13,-3-7,-7-14,-1-1,0 0,-1 1,0-1,0 1,-1 9,1 14,-3 13,0-6,0-9,-1-1,-2 11,1-4,2-22,0 0,-2 1,0 7,1-1,1 1,1 0,2 0,-2 21,0-19,-1-1,-1 0,-2 7,-4 12,0-7,2 1,2 0,0 32,3-29,0-20,2 0,0 0,1 2,6 11,-5-25,-1-1,-1 1,1 0,-1-1,0 3,3 29,-2-25,-1-1,0 4,0 15,0-8,-1-1,-1 0,-2 1,1-15,0 0,-1 0,0 0,-1 0,-4 7,4-9,1 0,0 0,0 1,0 0,1-1,0 1,1 0,-1 4,1-1,0-1,-1 0,-1 0,0 0,-2 6,-4 13,7-16,0-1,1 0,1 0,-1 1,3 10,-1 9,-1-26,0-1,0 0,1 0,0 0,0 0,0-1,1 1,-1 0,1 0,0-1,1 1,1 2,-4-7,0 0,0 1,1-1,-1 0,0 0,0 1,0-1,0 0,0 1,0-1,0 0,1 1,-1-1,0 0,0 0,0 1,0-1,0 0,0 1,-1-1,1 0,0 1,0-1,0 0,0 1,0-1,0 0,0 0,-1 1,1-1,0 0,0 1,-1-1,0 1,0 0,0-1,0 1,0-1,0 1,0-1,0 0,0 1,0-1,0 0,-7 1,1 0,-1 0,-1-1,4 0,-17 1,-1-1,1 0,-1-2,-16-3,11 0,-1 1,0 1,0 2,-3 1,1 2,-1 1,-7 3,-6 0,-10 4,32-5,-12 1,-11 2,34-5,0 0,-1-1,1-1,-4 0,-6 0,-16 2,16 0,-16-1,27-1,1 0,-10 2,-15 1,-71-4,48-1,-10 2,29 4,26-3,-1-1,0 0,1-1,-1 0,-3-1,-32-4,0 2,-15 3,46 0,9 1,-1 0,1 0,-1 1,-26 2,23-3,1 1,-3 0,3 0,0 0,-7-1,-88-1,-64-9,162 8,-88-12,79 9,-1 0,1-2,0 0,-3-2,1-1,-1-1,2-1,0-1,0 0,-11-11,21 16,0 0,-1 0,0 1,-6-4,13 9,0-1,-1 1,1 0,0 0,0 0,-1 0,1 0,-1 1,1 0,0 0,-1 0,1 0,-1 0,1 0,0 1,-1 0,1 0,0 0,-90 36,67-28,-22 3,39-10,-5 1,1 1,0 0,0 0,-11 7,23-11,0 1,-1 0,1-1,0 1,-1-1,1 1,0-1,-1 0,1 0,-1 0,1 0,-1 0,1 0,-1 0,1 0,0 0,-1-1,1 1,-2-1,1 0,0 0,0 0,1 0,-1-1,0 1,0-1,1 1,-1-1,0 1,1-1,-1-2,-4-4,1-2,1 1,0 0,0-1,0-2,3 9,-4-8,1 1,-2 0,-1-3,3 7,0 0,1 0,0 0,0-1,1 1,-1-1,2 1,-1-1,1 0,-1-2,2-103,1 48,0 53,0 1,1 0,0 0,1 0,0 0,4-9,-3 9,0-1,-1 0,-1 1,1-1,-2 0,1-1,-3-122,-1 21,3 80,2 0,3-11,-5 36,0 0,1 0,1 0,-1 1,2-1,-1 1,0 0,1 0,2-3,9-13,-1-1,-1-1,-1 0,5-16,-10 17,0-1,0-6,1-5,0 0,-2 1,-1-1,-2-16,-2 41,6-218,-6 200,-1 16,0-1,0 1,-1-1,-1 1,-2-10,2 16,0 1,-1-1,0 1,0 0,1 3,0-1,1 2,-1-1,-1 0,1 0,0 1,-1-1,-2-1,2 2,0 1,-1 0,1 0,0 0,-1 0,1 1,-1-1,1 1,-1 0,1 0,-1 0,1 0,-3 1,-5 0,10-1,-1 0,1 0,-1 0,1 1,-1-1,1 1,0-1,-1 1,1-1,0 1,-1 0,1 0,0-1,0 1,0 0,-1 0,1 1,-1 0,0 1,0-1,1 1,-1-1,1 1,0 0,0-1,-1 4,-1 4,1 0,1 1,0-1,0 7,-1 6,2-1,1 1,0-1,2 0,0 0,2 0,5 17,-9-39,13 41,10 19,-18-47,1-1,0 0,0-1,1 1,0-1,10 8,-12-12,0 1,0 0,0 0,-1-1,0 0,1 0,4 4,-9-10,0 0,0 0,0 0,0 0,0-1,0 1,0 0,1-1,-1 1,0-1,0 1,1-1,-1 0,0 1,1-1,-1 0,0 0,1 0,-1 0,0 0,1 0,-1-1,0 1,0 0,1-1,-1 1,0-1,1 0,3-1,0-1,-1 0,1-1,-1 1,0-1,3-3,16-17,-1-1,-2-1,17-28,47-89,-74 124,63-118,-51 90,-2 0,-2-4,-17 48,11-32,0 0,3 1,13-24,-21 45,-5 8,0 1,1-1,0 1,-1 0,2 0,-1 0,0 0,2-1,-5 5,1 0,-1 0,0-1,0 1,0 0,0 0,1 0,-1 0,0 0,0 0,0 0,0 0,1 0,-1 0,0 0,0 0,0 0,0 0,1 0,-1 0,0 0,0 0,0 0,0 0,1 0,-1 0,0 0,0 0,0 1,0-1,0 0,1 0,-1 0,0 0,0 0,0 0,0 0,0 1,0-1,1 0,-1 0,0 0,0 0,0 1,0-1,0 0,0 0,0 0,0 1,1 4,1 0,-2 1,1-1,-1 1,1-1,-1 1,-1 0,1-1,-1 1,0 10,-14 137,-8 5,9-66,-19 131,-15 104,41-262,3 29,4 65,0-89,1-62,-1 13,0-20,-1 0,1 0,0 0,0 0,0 0,0 0,-1 0,1-1,-1 1,1 0,0 0,-1 0,0 0,1 0,-1 0,1-1,0 0,-1 0,1 0,0 0,0 0,0 1,-1-1,1 0,0 0,0 0,0 0,0 0,-1 0,1 0,0 0,0 0,0 0,-1-1,1 1,0 0,0 0,0 0,0 0,-1 0,1 0,0 0,0 0,0 0,0-1,0 1,-1 0,1 0,0 0,0 0,0 0,0-1,0 1,-4-5,1 0,0 0,0 0,0-1,0 1,1-1,-1-2,1 2,-13-36,2-2,-2-15,-14-92,21 110,-3-24,-14-69,23 127,2 4,-1 0,0 0,1 0,-1 0,0 1,-1-1,1 0,0 1,-1-2,1 4,1 0,0 0,0 0,0-1,-1 1,1 0,0 0,0 0,-1 0,1-1,0 1,-1 0,1 0,0 0,0 0,-1 0,1 0,0 0,-1 0,1 0,0 0,-1 0,1 0,0 0,-1 0,1 0,0 0,0 0,-1 0,1 1,0-1,0 0,-1 0,1 0,0 0,0 1,-1-1,1 0,-9 11,0 6,1 0,0 0,1 1,1 0,-1 9,3-14,-9 37,1 1,3 1,1 4,5-25,2 0,0 1,3-1,0 1,6 23,-5-37,2 0,0 0,3 4,-6-16,0 0,1 0,0-1,1 0,-1 1,1-1,0 0,0-1,0 1,1-1,1 2,3 1,-7-5,0 0,0 0,0 0,1-1,-1 1,0-1,2 1,-3-2,-1 0,1 0,0 1,-1-1,1 0,0 0,-1 0,1 0,0 0,-1 0,1 0,0-1,0 1,-1 0,1 0,0 0,-1-1,1 1,-1 0,1-1,0 1,-1-1,1 1,-1-1,1 1,-1-1,1 1,-1-1,0 1,1-1,-1 0,5-6,-1 0,0 0,-1 0,0-1,2-6,3-7,46-101,9-6,24-50,-42 75,-5-1,-5-2,5-36,-20 61,17-38,34-57,-64 161,-7 15,0 0,0 0,0 0,0 0,0 0,0 0,0 0,0-1,0 1,1 0,-1 0,0 0,0 0,0 0,0 0,0 0,0 0,0 0,0 0,0 0,1-1,-1 1,0 0,0 0,0 0,0 0,0 0,0 0,0 0,1 0,-1 0,0 0,0 0,0 0,0 0,0 0,0 0,0 0,1 0,-1 0,0 0,0 1,0-1,0 0,0 0,0 0,0 0,0 0,1 0,-1 0,0 0,0 0,0 0,0 0,0 1,0-1,0 0,0 0,0 0,0 0,0 0,0 0,0 0,0 1,0-1,0 0,0 0,0 0,0 0,3 8,-1 0,0 0,-1 0,1 0,-2 0,1 6,1 9,12 307,-18 5,0-48,-3 129,7-380,4 30,-4-64,1 0,-1 0,0 0,1 0,-1 0,1 0,0-1,0 3,-1-4,0 0,1 0,-1 0,0 0,0 1,0-1,0 0,0 0,0 0,0 0,0 0,1 0,-1 0,0 0,0 0,0 0,0 0,0 0,0 0,0 0,1 0,-1 0,0 0,0 0,0 0,0 0,0 0,1 0,-1 0,0 0,0 0,0 0,0 0,0 0,0 0,0 0,1 0,-1 0,0 0,0-1,0 1,0 0,7-11,7-30,8-32,-5 13,143-392,-48 149,-90 230,-3-1,-3 0,-1-20,-3-53,-5-26,4-68,-9 218,0 15,-1 19,0 334,-2-190,-2 167,-15-3,-6-85,23-229,-2 18,3-22,-1 0,1 0,0 1,-1-1,1 0,-1 0,1 1,-1-1,0 0,0 0,1 0,-1 0,-1 0,2 0,0-1,0 0,0 0,-1 0,1 0,0 0,0 0,-1 0,1 0,0 0,0 0,-1 0,1 0,0 0,0 0,-1 0,1 0,0 0,0 0,-1 0,1 0,0 0,0 0,0-1,-1 1,1 0,0 0,0 0,0 0,-1-1,1 1,0 0,0 0,0 0,0-1,0 1,-1 0,1 0,-4-7,1 1,-1-1,1 0,0 0,1 0,0 0,0-1,0 0,-1-3,-23-108,-5-75,13 78,-26-131,-45-131,83 356,2 5,-1-1,-1 1,0 0,-2 0,-3-5,11 22,0-1,0 1,0 0,-1-1,1 1,0 0,0-1,-1 1,1 0,0-1,0 1,-1 0,1-1,0 1,-1 0,1 0,-1 0,1-1,0 1,-1 0,1 0,0 0,-1 0,1 0,-1 0,1 0,0 0,-1 0,0 0,0 0,1 1,-1-1,0 1,1-1,-1 1,0-1,1 1,-1 0,1-1,-1 1,1 0,-1-1,1 1,0 0,-1 0,-4 10,0 0,1 1,0 0,-1 5,1-4,-88 369,55-217,-71 276,-24-4,122-406,5-13,-1-1,-1 0,0 0,-1-1,-3 3,5-12,4-8,2-5,3-7,1 1,0-1,0 1,7-10,-11 21,64-128,16-16,-6 11,29-63,0-26,-57 111,17-38,33-51,-92 194,14-26,2 1,-14 23,0 0,1 0,0 1,1 0,4-4,-11 12,-1 0,0-1,1 1,-1 0,1-1,-1 1,0 0,1-1,-1 1,1 0,-1 0,1 0,-1 0,1-1,-1 1,1 0,-1 0,1 0,0 0,-1 0,1 0,-1 0,1 0,-1 0,1 1,-1-1,1 0,-1 0,1 0,-1 0,1 1,-1-1,1 0,-1 1,0-1,1 0,-1 1,1-1,-1 1,2 2,0 0,0 0,0 0,0 0,-1 1,1-1,0 2,26 60,-4 2,-2 0,-2 7,40 209,-32-112,-23-124,-2 0,-2 31,-4-38,-2 1,-3 8,2-16,1 1,2 0,1 19,2-42,0-11,0 0,0 0,0 0,0 0,1 0,-1 0,0 0,0 0,0 0,0 0,0 0,0 0,0 0,0-1,0 1,0 0,0 0,0 0,0 0,0 0,0 0,0 0,0 0,0 0,0 0,0 0,0 0,0 0,0 0,0 0,0 0,0 0,0 0,0 0,1 0,-1 0,0 0,0 0,0 0,0 0,0 1,0-1,0 0,0 0,0 0,0 0,0 0,0 0,0 0,0 0,0 0,0 0,0 0,0 0,5-20,-5 17,30-120,8-12,44-143,-54 164,4-56,-19 81,10-66,-13 104,16-48,-25 95,0-2,1 1,0-1,0 0,0 1,1 0,0 0,0 0,0 0,0 0,1 0,-3 5,-1-1,0 1,1 0,-1 0,0-1,1 1,-1 0,1 0,-1-1,0 1,1 0,-1 0,1 0,-1 0,0 0,1 0,-1 0,1 0,-1 0,1 0,-1 0,0 0,1 0,-1 0,1 0,-1 0,1 0,-1 0,0 1,1-1,-1 0,1 0,-1 0,0 1,1-1,1 2,-1-1,1 1,0 0,-1 0,1 0,-1 1,0-3,27 45,-2 1,-2 1,-1 5,22 53,-4 2,17 76,-36-97,-4 1,-4 1,2 65,-15-102,-1-1,-3 1,-2-1,-2 0,-5 14,8-42,4-18,1-16,19-107,0 0,-5-5,-6 7,-6 0,-8-54,1 131,-1 1,-3 1,-6-23,12 56,1 0,1-1,-1 1,1 0,0-1,0 1,0-1,1 1,0 0,0-1,0 1,2-4,3-5,0 1,0 0,1 0,2-1,-9 13,1 0,0 0,-1 0,1 0,0 1,-1-1,1 0,0 0,0 0,0 1,0-1,0 1,0-1,-1 0,2 1,-1 0,0-1,0 1,1-1,-1 1,0 0,1 0,-1 1,0-1,1 0,-1 0,0 1,1-1,-1 1,0-1,0 1,1-1,-1 1,0 0,0 0,0 0,6 4,0 1,-1 0,0 0,0 1,-1 0,0 0,0 0,-1 1,1-1,-2 1,1 1,7 19,-1 0,3 17,-13-45,15 57,-3 0,5 51,-16-91,-1 0,0-1,-2 1,0 0,-1 5,-9 29,-2 2,2-9,11-42,-23 82,18-66,-1 0,0-1,-8 11,3-6,2 1,-8 22,1 0,5-15,6-13,-1-1,-9 15,13-25,-1-1,1 0,-1 0,0-1,-1 1,1-1,-1 0,0 0,0 0,-2 1,-3 0,0 0,0-1,0 0,-1 0,1-1,-1 0,-1-1,-24 3,-19 1,12-3,37-2,-1 0,1 0,0 0,-1 1,1 0,0 0,-4 2,-34 18,-1-3,-12 3,-59 18,8-2,-34 3,130-37,-1-1,0-1,0 0,0-1,0-1,-1 0,-2-1,14 1,-1-1,1 0,-1 1,1-1,0 0,0-1,0 1,0 0,0-1,0 1,0-1,0 0,0 1,1-1,-1 0,1 0,-1 0,1 0,0-1,-5-6,1-1,1 0,-3-7,5 13,-9-26,-4-8,-2-12,17 48,-1 0,0 0,1-1,0 1,-1 0,1-1,0 1,0 0,0-1,1 1,-1 0,1 0,-1-1,1-1,1 2,-1 0,0 0,1 0,-1 0,1 0,-1 0,1 0,0 1,0-1,0 1,0-1,0 1,0 0,1-1,15-7,0 1,0 0,1 2,5-2,80-16,-68 16,-11 3,139-35,-131 30,0-1,-1-2,26-13,-47 19,-1 1,0-2,0 1,0-1,7-9,7-9,7-12,-10 12,17-16,-27 33,0 0,0 1,1 1,0 0,0 1,3-1,4-3,-1 0,2-2,-15 8,0 0,0-1,0 1,-1-1,1 0,-1-1,-1 1,2-2,6-9,15-17,2 2,1 1,1 2,21-16,-42 37,11-10,5-6,-18 16,-1 1,-1-1,1-1,-1 1,3-6,11-27,10-29,-6 13,-14 32,-1 1,-1-1,1-8,11-73,-17 94,1-9,0 0,-2 0,0 0,-2-10,1 27,0 0,-1 1,1-1,-1 0,0 1,0-1,0 1,0-1,0 1,-1-1,1 1,-1 0,1 0,-1 0,0 0,0 0,0 0,0 0,0 1,0-1,-1 1,1-1,0 1,-1 0,0 0,-3-2,-1 1,0 0,0 1,-1-1,1 1,0 1,0-1,-6 1,1 1,-1 0,1 1,0 0,0 0,1 1,-1 1,0 0,-7 5,5-2,0 1,0 1,1 0,0 1,1 0,-6 7,-20 21,1 3,2 1,3 1,-9 17,29-40,0 0,2 1,0 1,1-1,1 2,2-1,0 1,1 0,1 0,1 1,2-1,0 1,2 21,5 3,2 1,2-1,8 19,6 8,26 55,-22-72,35 54,-33-59,-22-42,-1-1,2 0,-1-1,1 1,1-2,9 8,-16-14,-1 0,1-1,0 1,0-1,0 0,0 1,0-1,0-1,0 1,0 0,0-1,2 1,8-1,-1 0,10-1,3 0,-16 1,-2 0,0 0,-1-1,8 0,-12 0,1 0,-1 0,1 1,-1-2,0 1,1 0,-1 0,0-1,0 1,0-1,0 1,1-2,7-6,-7 7,0-1,0 0,0 1,0-1,-1 0,1-1,-1 1,0 0,0-1,0 1,0-1,-1 1,1-3,-21 43,5-8,-1-2,-1 0,-1 0,-15 17,24-35,0 0,-1 0,0-1,0-1,0 1,-1-1,0-1,-1 0,1 0,-1-1,0-1,-1 0,1 0,-2-1,-13 2,-1-1,1-2,0 0,-1-2,-4-1,27 0,0 1,0-1,0 0,1 0,-1 0,0 0,1-1,-1 1,0-1,1 0,0 0,0-1,-1 1,1-1,0 0,-6-6,0-1,1 0,1 0,-1-2,0 0,-1 1,-6-8,11 16,1-1,-1 0,1-1,0 1,1 0,-1-1,1 1,-1-1,2 0,-1 0,0 0,1 0,0 0,0 0,1 0,-1 0,1-1,0 1,0 0,1 0,0 0,0 0,0-1,0 1,2-3,0-1,10-30,2 0,18-33,-29 66,0 0,1 0,-1 1,1-1,0 1,4-2,14-17,-18 18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9:06:04.402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315 0,'19'29,"-13"-22,0 1,-1 0,0 0,0 1,-1 0,0-1,-1 1,0 1,2 6,-1 1,0 0,2 0,1 2,-7-18,1 0,-1 0,0 0,0-1,1 1,-1 0,0 0,0 0,0-1,0 1,0 0,0 0,0 0,-1 0,1 0,0-1,0 0,0 0,0 0,0 1,0-1,0 0,0 0,-1 0,1 0,0 0,0 0,0 0,0 0,0 1,0-1,-1 0,1 0,0 0,0 0,0 0,0 0,0 0,-1 0,1 0,0 0,0 0,0 0,0 0,0 0,-1 0,-6-4,-3-6,0 0,1-1,0 1,0-3,7 9,0 0,0 0,0-1,1 1,-1-1,1-1,0 3,0-1,-1 0,1 0,-1 0,1 1,-1-1,-2-2,3 5,1 1,0-1,-1 0,1 1,-1-1,0 1,1-1,-1 1,1-1,-1 1,0-1,0 1,1 0,-1-1,0 1,1 0,-1 0,0-1,0 1,0 0,1 0,-1 0,0 0,0 0,0 0,0 0,0 1,1-1,-1 0,0 1,1-1,-1 1,0-1,1 1,-1-1,0 1,1-1,-1 1,1 0,-1-1,1 1,-1 0,1 0,0-1,-1 1,1 0,0 0,0-1,0 1,-1 0,1 0,0 0,0 2,-1 1,1-1,0 0,0 1,0-1,1 1,-1-1,1 0,0 1,0-1,2 6,1-1,-1 0,2 1,6 13,-6-8,0 1,-2-1,1 1,-1 9,0-7,23 111,-14-72,-9-44,0 0,5 8,4 17,0 22,-9-36,8 23,-8-32,0 1,-1 0,0 5,1 8,-1-13,-2 16,-11-69,1 4,-1 0,-2 0,-16-28,27 57,-1 1,1 0,-1 0,0 0,0 1,-1-1,0 0,3 3,0 0,1 1,-1-1,0 1,1-1,-1 1,0-1,1 1,-1-1,0 1,0 0,0 0,0-1,1 1,-1 0,0 0,0 0,0 0,0 0,0 0,1 0,-1 0,0 0,0 0,0 1,0-1,1 0,-1 0,0 1,0-1,0 1,1-1,-1 1,0-1,1 1,-1-1,0 1,1-1,-1 1,1 0,-1-1,1 1,-1 0,-1 3,-1 1,1-1,0 1,0-1,1 1,-1 2,1-2,-1-1,1 1,-1-1,0 1,0-1,-1 0,0 1,-2 3,0 1,1-1,0 1,0 0,-1 6,-5 10,7-16,0 0,0 0,1 0,0 0,1 1,0-1,0 0,1 1,0 2,2 2,-1-1,2 0,-1 1,2-2,0 1,2 3,-4-8,0 0,0 0,0 0,-1 4,0-4,0 0,1 0,0 0,2 5,0-2,-1 1,0-1,0 1,-1 0,0 7,6 34,-4-36,-2 0,0-1,0 11,-2-10,-1 0,-1-1,-1 9,1-13,0 0,1 10,1-11,-1 1,0-1,-2 5,1 0,0 1,1 0,1-1,1 16,0 5,-1-20,0 11,2 8,-1-26,0-1,1 1,0-1,1 0,2 7,1 0,-1 1,0-1,-1 1,1 15,-2 0,-1 1,-2 4,0-18,-2 59,1-62,-1-1,-1 1,-4 14,-21 49,18-54,8-20,-1 0,0 1,-1-1,1 0,-1 0,-4 3,-4 8,0 1,9-12,0-1,0 0,-1 1,1-1,-2 1,4-4,-1 0,0 1,0-1,0 0,0 0,0 0,0 0,0 0,0-1,0 1,0-1,0 1,0-1,-1 0,1 0,-3 0,1 0,-1-1,1 1,0-1,-1 0,1 0,0-1,-1 0,1 1,0-1,-1-2,-5-1,1-1,1 0,-1-1,-1-2,-3-6,11 13,1 1,0-1,-1 0,1 1,-1-1,1 1,-1-1,0 1,0-1,1 1,-1 0,0 0,0 0,0 0,-1 0,-5-1,6 1,-1 0,0 0,1 0,-1 0,0 1,0-1,2 1,1 0,0 0,-1 0,1 0,0 0,-1 0,1 0,0 1,-1-1,1 0,0 0,0 0,-1 0,1 0,0 1,-1-1,1 0,0 0,0 0,0 1,-1-1,1 0,0 1,0-1,-1 1,1-1,0 1,0-1,0 1,0-1,0 1,0-1,0 1,0 0,0-1,0 1,0-1,0 1,0-1,1 1,1 6,0 1,1-1,2 4,-3-6,1 1,-1-1,-1 0,1 1,-1-1,1 1,-1 3,0 5,2 0,2 13,2 3,-6-13,-1-14,0 0,0 0,0 0,1 0,-1 0,1 0,0 1,-1-3,1-1,-1 0,0 1,1-1,-1 1,0-1,1 0,-1 1,1-1,-1 0,1 1,-1-1,0 0,1 0,-1 0,1 1,-1-1,1 0,-1 0,1 0,0 0,-1 0,1 0,-1 0,1 0,-1 0,1 0,-1 0,1 0,-1 0,1 0,-1-1,1 1,-1 0,21-9,-15 6,13-6,1 2,0 0,0 2,14-3,78-5,-78 10,34-2,53 5,-48 1,-55-1,107 3,-101-1,0 1,0 1,-1 2,5 1,13 4,0-2,27 2,-52-8,0 0,7 4,-12-3,0-1,1-1,0 1,-1-2,8 1,12-2,-6 0,0 0,23 5,-18-2,-1-1,1-1,10-2,8 0,-40 1,1 0,-1 1,1 0,7 2,-7-1,1-1,-1 0,1 0,7-1,-6-1,-1 1,1 1,9 2,-9-1,0 0,1-1,-1 0,0-1,6-1,-15 1,0 0,0-1,-1 1,1-1,0 1,-1-1,1 0,0 0,-1 0,1 0,-1 0,1 0,17-17,-6 5,-11 11,0 0,0 0,0 0,-1 0,1 0,0 0,-1-1,0 1,1-1,-1 1,0-1,0 1,-1-1,1 0,0 1,-1-1,1 0,-1 1,0-1,0 0,0 0,-1 1,1-3,-2-2,1 0,-1 0,0 0,-1-1,-6-22,5 12,1-1,1 0,1-12,1-290,0 314,-1 0,0 0,-1 0,0 1,0-1,0 0,-2-2,1 2,1 0,-1-1,1 0,1 0,-1-4,-1-12,-1 0,-3-7,2 13,1-1,2 0,-1 0,2-8,1 11,0 1,-2-1,-1-11,1 11,0-1,1 1,1-1,1-2,0-3,-2-19,-4 16,4 18,0 0,0 0,0-2,0-143,2 74,-2 64,0 1,-1-1,-3-11,2 12,0-1,1 1,0-13,3-234,-1 253,1 0,0 0,1-5,0 4,-1 1,0-1,0 0,-1-250,0 126,-1 102,-1-1,-2-10,2 29,2-1,0-8,-1-16,1 36,0 0,0 1,0-1,0 0,-1 0,1 1,0-1,-1 0,1 0,0 1,-1-1,1 0,-1 1,1-1,-1 1,1-1,-1 0,1 1,-1-1,0 1,1-1,-1 1,-1-1,0 0,0 1,0-1,1 1,-1-1,0 1,0-1,0 1,-1 0,-4 0,1 1,0-1,0 1,1 0,-7 2,-16 7,1 1,-6 4,0 0,22-10,1-2,-1 0,-1 0,1-1,0 0,-9 0,-11 2,15-2,0-1,-5 0,-1-1,-19 0,0-1,-5-3,-3-3,0 3,-21 1,42 3,7 0,0 0,0 2,-15 2,-12 7,20-4,0-2,-1-1,0-1,-4-1,-6-1,5 0,-22-3,56 2,-1 0,0 0,1 0,-1 0,0 0,1-1,-1 1,0 0,1 0,-1 0,1-1,-1 1,1 0,-1-1,0 1,1 0,-1-1,1 1,0-1,-1 1,1-1,-1 1,1-1,0 1,-1-1,1 1,0-1,0 0,0 0,0 1,0-1,0 0,0 1,0-1,0 0,0 1,0-1,1 0,-1 0,0 1,1-1,-1 1,0-1,1 0,-1 1,1-2,1 0,-1 0,1 0,-1 1,1-1,0 0,0 1,0 0,0-1,0 1,0 0,0 0,0 0,1 0,7-1,0 1,0 0,0 0,0 1,7 1,17 2,1 2,-20-3,0 1,-1 0,1 1,-1 0,-1 1,1 1,11 6,115 62,-89-46,-23-14,0-2,9 2,19 7,-29-10,-7-3,0 1,-1 1,3 2,6 6,-10-8,-1 1,-1 0,0 1,8 9,-14-9,0-1,-1 1,0 1,-1-1,0 1,-1 1,-1 0,4 12,4 15,-2 2,1 17,-7-28,-1 1,-2 0,-2 2,-2 101,0-56,1 139,0-212,1-6,3-11,8-31,-2-1,-2 0,-2 0,-2-1,-2 1,-2-16,1 34,-1 12,0 1,0-1,-1 1,0-1,-1 1,-3-10,2 14,1 0,1 0,-1 0,1 0,0 0,0-7,2 10,-1 0,0 0,1-1,0 1,0 0,0 0,1 0,-1 1,1-1,0 0,0 0,2-1,30-51,-20 32,1 1,10-12,-14 21,-1 1,1-4,-11 16,0 1,1-1,-1 1,0 0,0-1,0 1,1-1,-1 1,0 0,1-1,-1 1,0 0,1 0,-1-1,0 1,1 0,-1 0,1-1,-1 2,0 0,0-1,0 1,0-1,0 1,0 0,0-1,0 1,0 0,0-1,0 1,0-1,-1 1,1 0,0-1,0 1,-7 18,0-1,-1 0,-8 14,-7 15,-67 201,71-190,9-27,1 1,2 0,2 0,0 1,3-1,0 15,2 4,3-1,5 29,5 11,-3 1,-4 13,-6-74,1 29,-2 0,-4 6,3-52,-1 1,0-1,0 0,-2-1,0 1,0-1,-3 4,7-14,-1 1,0-1,1 1,-1-1,0 0,-1 0,1 1,0-2,-1 1,1 0,-1 0,1-1,-1 1,0-1,1 0,-1 0,0 0,0 0,0-1,0 1,0-1,0 0,0 1,0-1,0-1,0 1,-3-1,5 1,-1-1,1 1,-1-1,1 0,-1 1,1-1,0 0,0 0,-1 0,1 0,0 0,0-1,-1 0,-12-19,11 16,-14-28,1-1,1 0,-5-22,-1-13,-3-27,9 13,5-1,0-36,3 27,-1 28,-16-56,11 60,11 50,-3-15,-1 1,-1-1,-1 2,-2-5,7 25,1-1,-1 1,0 0,0 0,0 0,-1 1,0-1,0 0,1 0,-1 0,1 0,0-1,-2-1,1 1,0 8,-1 13,5-15,-17 76,3 13,7-44,-9 57,4-1,3 60,8-120,-2 0,-7 38,-15 134,8-51,12-137,-5 22,6-42,1-8,-4-14,-5-39,1-2,2-19,3 31,-30-283,15 124,12 138,-2 0,-4 0,-17-48,15 61,2-2,-8-51,21 85,2 15,0 1,-1 0,0-1,0 1,0 0,0 0,-1-1,-1-1,3 7,0-1,0 1,0 0,0 0,0 0,0 0,0 0,0 0,0-1,-1 1,1 0,0 0,0 0,0 0,0 0,0 0,0 0,0 0,-1 0,1-1,0 1,0 0,0 0,0 0,0 0,-1 0,1 0,0 0,0 0,0 0,0 0,0 0,-1 0,1 0,0 0,0 0,0 0,0 0,0 1,-1-1,1 0,0 0,0 0,0 0,0 0,0 0,0 0,0 0,-1 0,1 1,0-1,-5 8,-1 9,0 2,1-1,0 0,2 1,0 0,-2 11,-17 110,-4 113,16 263,10-498,-3 72,-12 73,9-137,5-37,2-11,50-294,16 1,-48 228,11-39,13-65,-25 109,-9 45,-1 0,-2 0,1-32,-7 63,0 0,0 0,-1 0,0 1,0-1,0 0,0 0,-1 1,-2-6,3 8,-1 0,1 0,0 0,0-1,0 1,0 0,1-1,0 1,-1-1,1 1,0-1,1 1,-1 0,1-1,-1 1,1 0,0-1,0 1,1 0,-1 0,0 0,1 0,0 0,0 0,0 0,0 0,0 1,1-1,-1 1,1 0,-1 0,1 0,0 0,0 0,0 0,0 1,1-1,1 0,1 0,-1 0,1 1,-1-1,1 1,0 0,-1 1,7 0,-10 0,0 0,1 0,-1 0,0 1,1-1,-1 1,0 0,1-1,-1 1,0 0,0 0,0 1,0-1,0 0,0 1,0-1,-1 1,1 0,0-1,-1 1,1 0,0 1,14 28,0 0,4 17,-18-41,0 0,0 0,0 1,-1-1,0 0,-1 0,1 1,-2 15,-1 13,1-27,-1 0,-1 0,1 0,-4 7,-2 9,-4 15,2 0,2 1,2 0,2 0,0 31,4-41,2-1,0 3,0-23,0 1,0-1,1 0,0 0,1 0,0 0,5 8,-5-11,0 0,1-1,3 4,-3-4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9:05:31.92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121 141,'7'7,"-1"1,0 0,4 8,8 9,-14-20,-1-1,0 1,1 0,-2 0,1 0,-1 1,0-1,0 1,1 4,0-2,-3-7,1 0,-1 0,1 1,-1-1,0 0,1 0,-1 1,0-1,0 0,0 0,0 1,0-1,0 0,0 1,-1-2,1 0,0 0,0 0,0 0,-1 0,1 0,0 0,0 0,-1 0,1 0,0 0,0 0,0 0,-1 0,1 0,0 0,0 0,0 0,-1 0,1 0,0-1,0 1,0 0,-1 0,1 0,0 0,0 0,0-1,0 1,-1 0,1 0,0 0,0-1,0 1,-8-8,8 8,-16-20,2 0,0 0,-5-12,-1-2,19 31,-6-7,2 0,-2-4,5 10,1 0,-1 0,1 0,0 1,1-1,-1 0,1-1,0-1,-1 3,2 0,-1 0,0 1,0-1,1 0,0 1,-1-1,1 0,0 1,0-1,1 0,-1 2,0-1,0 1,0 0,0 0,0 0,0 0,0 0,0 0,0 1,1-1,-1 0,0 1,0-1,1 0,-1 1,1 0,-1-1,0 1,1 0,-1 0,1 0,-1-1,28 1,13 1,-16 1,0-2,1-1,-17 0,-1-1,0 0,7-3,14-3,-11 4,0 1,0 1,17 1,-18 1,-3 0,0 0,1 1,-1 0,0 2,0-1,6 4,-2-1,-15-4,1 0,0 0,-1 1,1-1,-1 1,1 0,-1 0,0 1,0-1,0 1,0 0,0 1,-3-3,0 1,0-1,0 1,0-1,0 1,-1 0,1 0,-1-1,1 1,-1 0,0 0,0-1,0 1,0 0,0 0,0 0,0 1,-2 6,0 0,0 0,-1 0,1-1,-3 10,1-1,1 1,0 0,1 0,1 0,1 0,1 6,0-18,1 0,0-1,0 1,0 0,1 0,-1-1,1 0,3 4,5 11,-1 0,-2 2,0-1,0 7,1 2,-6-20,-1 1,-1 0,0 0,0 0,-1 0,-1 10,0 4,1-23,0 0,0 1,0-1,-1 1,1-1,-1 0,1 0,-1 2,0-3,1 0,-1 0,0 0,1 0,-1 0,0 0,0 0,0-1,0 1,1 0,-1 0,0-1,0 1,0 0,-1-1,1 1,0-1,-2 1,1 1,-1-1,1 0,-1 1,1-1,0 1,0 0,0 0,0 0,0 0,0 0,0 0,1 1,-1-1,1 0,0 1,0 0,0-1,0 1,-1 1,0 7,0-1,1 0,0 1,1 9,-1 4,-4 9,3-22,1 0,-1 9,3 436,0-436,0 0,3 4,0 4,3 24,-2-21,-2 0,0 21,-3-23,-2 56,0-70,0 0,0-1,-1 1,-5 10,3-12,2-5,1 0,-1 0,1 0,1 0,-1 0,1 2,0 3,-1 0,-1 0,0 0,-2 5,2-6,0 0,0 0,1 0,0 0,1 6,1-8,0 1,0-1,1 0,0 1,0-1,1 0,1 3,4 9,-1 0,0 9,-2-13,1 1,6 14,-8-23,1 3,-1 0,-1 0,0 5,1 2,-1-5,2 9,-1 1,-1 20,-2-42,0 0,0-1,0 1,0 0,-1 0,1-1,-1 1,-1 2,2-4,-1 0,1-1,-1 1,0 0,1-1,-1 1,0 0,1-1,-1 1,0-1,0 1,1-1,-1 1,0-1,0 1,0-1,0 0,0 1,0-1,0 0,1 0,-1 0,0 0,0 0,0 0,0 0,-1 0,-3-1,-1 0,0 0,1 0,-1-1,-16-2,-11-2,-23-8,35 9,8 3,-1 0,0 1,0 0,0 2,-6 0,-14 0,23-1,-8-1,0 2,0 0,-12 3,7 1,-1-1,-9 0,25-4,-1 0,1 0,-1-1,1 0,-1-1,1 0,-7-3,3 1,9 3,0 0,0 0,0-1,0 1,1-1,-3-1,5 2,0 0,0 0,-1 0,1-1,0 1,0 0,0-1,0 1,1 0,-1-1,0 1,1-1,-1 1,0-1,1 1,0-1,-1 0,1 1,0-1,0-8,0-1,0 1,1 0,1-1,0 1,1-5,1-5,33-199,-30 173,-2-8,-2 22,0-19,-3-1,-2-6,-2 7,-3 0,-4-10,-8-55,6 22,3 24,0-44,9 61,-3-63,0 39,-2-10,4 68,1 0,0 0,2 0,0 0,1 0,1 0,0 1,2-1,1-4,33-80,-29 81,1 0,0 1,10-11,-14 24,0 0,0 0,1 0,1 1,8-6,1-1,-13 9,0 1,0 1,1-1,-1 1,1 0,-1 0,1 0,0 1,-5 2,-1 0,1 0,-1 0,1 0,0 0,-1 0,1 0,-1 0,1 0,-1 0,1 0,-1 0,1 0,-1 1,1-1,-1 0,1 0,-1 1,1-1,-1 0,1 1,-1-1,1 0,-1 1,0-1,1 1,-1-1,0 1,1-1,-1 1,7 17,-6-15,15 56,-3 0,5 57,-6-35,8 16,11 21,6 19,-29-100,-2-1,1 33,-5 207,-3-148,2-58,-4 103,1-154,0 0,-2 0,-4 24,7-20,0 0,3 18,-1-17,-1 0,-1 12,0-36,0 5,1-5,0 0,0 0,-1 0,1 0,0 0,0 0,0 0,-1 0,1 0,0 0,0 0,0 0,0 0,-1 0,1 0,0 0,0 0,0-1,0 1,-1 0,1 0,0 0,0 0,0 0,0 0,0-1,-1 1,1 0,0 0,0 0,0 0,0-1,0 1,0 0,0 0,0 0,0-1,0 1,-13-23,0-1,2 0,-4-15,4 12,-58-159,49 124,3-1,3-4,7 22,2 0,1-24,4-92,2 82,-2 57,1-1,1 1,5-18,-5 29,1 0,1 0,0 0,0 0,1 1,1 0,-1 0,4-3,1-3,-1 0,-1-1,0 0,-1 0,-1-1,8-19,1 1,9-24,15-21,-27 57,1-1,1 0,0 1,2 1,2-1,26-27,-41 48,1-1,-1 0,-1 0,1 0,0-1,-1 1,0-1,0 1,3-10,-1 0,0-1,-1 3,0 1,1-1,3-6,-1 7,0 1,0 0,0 0,2 1,-1 0,1 0,0 1,1 0,0 0,0 1,4-2,-4 3,0 0,0 1,4-1,-8 4,-1 1,1-1,0 1,-1 0,1 0,0 1,0-1,1 1,1 0,-1-1,0 0,0-1,0 1,-1-1,1 0,0 0,-1-1,5-2,20-9,-28 14,-1-1,1 1,-1-1,1 0,-1 0,1 0,-1 0,0 0,1 0,-1 0,0 0,0 0,0-1,0 1,0-1,0 1,0 0,0-1,0-1,0 0,0-1,0 0,-1 0,1 0,-1 1,0-1,0 0,0 0,0-2,1 5,3 9,2 15,-6-23,7 29,0 12,-5-18,-1 0,-1 0,-1 4,0 14,1 154,1-182,0-1,1 1,1 0,0-1,1 2,0 0,0 0,-2 0,1 0,-2 1,1 24,-4 33,-1-54,0-1,-1 0,-4 13,3-15,1-1,0 2,2-1,-1 0,2 4,0-5,2-1,-1 0,2 1,2 10,-3-16,1 1,-1-1,-1 0,1 1,-2-1,1 1,-1-1,0 0,-1 0,0 1,0-1,-3 5,3-7,1-1,-1 0,1 1,0-1,1 1,-1 3,2 36,0-17,-2 16,0-11,3 20,7 3,-3-27,6 21,-5-24,-5-11,-1-7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9:05:17.09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48 1,'8'1,"-1"0,0 0,0 0,0 1,0 0,0 1,-1 0,5 2,-3-1,0-1,1 0,-1 0,1-1,4 1,62 10,-1 2,-20-3,104 28,-92-21,2-3,43 4,119 3,-1-14,-183-10,-6 0,17 3,-17 2,-13-1,18 0,58-4,129 2,-168 3,-1 2,-1 4,17 6,-50-11,1-2,0-1,0-1,9-2,2 1,-35-1,0 0,0 0,0 0,0-1,-1 0,1 0,0 0,2-2,15-5,27-6,7-2,-50 14,0-1,0 0,0 0,-1 0,5-4,17-12,-10 10,-12 8,0-1,-1 0,1-1,-1 1,0-1,4-3,1-3,-5 5,0 1,0-2,-1 1,1 0,-1-1,0 0,1-2,-5 8,0-1,1 1,-1-1,0 1,0-1,0 1,1-1,-1 1,0-1,0 1,0-1,0 1,0-1,0 1,0-1,0 1,0-1,0 1,0-1,0 1,-1-1,1 1,0-1,0 1,0-1,-1 1,1-1,0 1,-1-1,1 1,0 0,-1-1,1 1,-1 0,1-1,0 1,-1 0,1-1,-1 1,1 0,-1 0,1 0,-1-1,1 1,-1 0,0 0,-3-1,0 1,0-1,-1 1,1 0,-3 0,3 1,-32-2,-1-2,-7-2,-46-3,1 6,0 4,0 3,-35 10,79-10,0-2,-37-3,44 0,28-1,0 0,0-1,1 0,-1-1,-5-1,-20-6,9 7,0 0,0 2,0 0,-8 3,-16-1,14-1,-19 0,-51-6,54 2,1 2,-38 5,61-1,0 2,1 1,-4 2,2 0,0-1,-22 0,15-5,0-2,-1-1,-8-4,5 3,27 3,1-1,0 0,-1-1,-10-4,13 4,-1-1,0 1,0 1,-1 0,-1 1,-56 2,62-2,-4 1,1 1,-1 0,-9 3,-10 3,21-6,0 1,0 1,1-1,-1 1,-7 6,-9 3,14-7,1 0,0 1,0 0,-4 4,2 0,-14 7,16-12,0 1,0 0,-6 6,12-8,0-1,0 1,0 0,0 0,1 0,0 0,0 1,0 1,-13 34,2 0,-2 15,-3 7,16-52,1 1,0 0,0-1,1 1,1 1,-1-5,-3 18,0 3,3-10,1 1,1 0,1-1,2 5,3 15,-1 6,-3-27,1 0,3 10,-4-15,1 1,-2 0,1 0,-1 15,-3 138,1-160,-1 1,-1 0,1-1,-1 1,-1-1,-1 5,-5 14,-2 10,-6 11,9-26,1-1,1 1,1 1,-2 15,3-15,2-15,1 1,0 0,0 4,-1 19,-4 20,5-32,0 13,1-19,-1 0,0 0,-1-1,0 1,-1 2,-1 0,2 1,0-1,0 1,2-1,0 1,1 1,-1 12,1-20,0 1,0-1,1 0,1 0,-1 0,2 1,0 1,-1-1,-1 1,1 0,-2 1,2 7,0-1,2 1,4 27,-7-33,1 0,1 0,0 1,-1-5,0 1,0 0,-1-1,0 1,0 10,-3 230,1-248,0 0,0 0,0-1,0 1,1 0,-1 0,1 0,-1-1,1 1,-1 0,1-1,0 1,0 0,0 0,0-1,0 0,0-1,0 1,0 0,0-1,-1 1,1-1,0 1,0-1,0 1,1-1,-1 0,0 0,0 1,0-1,0 0,0 0,0 0,0 0,0 0,0 0,0-1,1 1,-1 0,7-3,0 1,-1-1,1 0,-1 0,0-1,0 0,1-2,1 1,1-1,0 1,2 0,-2 1,-1 2,1-1,0 1,0 1,8-1,15 2,5 0,-3 1,430-1,-446-1,1-1,3-1,4 0,224-16,-188 15,46-2,-51 7,75-2,-89-3,-22 1,20 1,29 1,3 1,16 3,-51 2,0 1,0 3,25 8,-4 1,1-3,45 5,-74-18,0-1,13-2,3 0,-5 2,0 0,5-3,-45 2,0-1,0 1,0-1,0 0,0 1,0-1,-1-1,1 1,0 0,0-1,3-2,0-1,0 1,2-4,6-4,5-2,-14 10,1 0,0-1,-1 0,3-3,-6 6,-1 0,1 0,-1 0,0-1,1 1,-1 0,0-1,0 1,-1-1,1 1,0-1,-1 0,0 1,1-2,-1-26,-1-3,0-7,1 30,-1 0,-1 0,0-1,-2-5,1 6,1-1,0 1,1-1,0-3,2-74,0 72,1-1,1 1,0 0,3-5,-3 7,1-1,-2 0,0 0,0-11,-2-61,-2 33,3 5,-2-53,-8 41,8 54,0 0,-1 0,0 1,0-1,-1 0,-2-3,-5-10,-7-7,6 9,-6-13,11 17,1 0,0-1,1 0,1 0,0 0,1 0,1-1,-2-34,4-26,0 24,-1 25,3-129,-1 124,2 1,2-1,7-26,1 13,3 0,6-11,-19 46,0 0,-1 0,0 0,-1 0,0-1,-1 1,0-1,0 0,-1 1,-1-2,1 16,0 1,-1-1,1 0,-1 0,0 0,-2 4,-1 7,-52 279,21-120,-31 82,24-119,18-66,3 2,-3 30,-67 365,85-436,3-13,-1 0,-2 2,6-21,0 1,0-1,0 1,0-1,0 0,0 1,0-1,0 1,-1-1,1 0,0 1,0-1,-1 0,1 1,0-1,0 0,-1 1,1-1,0 0,-1 0,1 1,-1-1,1 0,-1-1,1 1,-1-1,1 0,0 1,-1-1,1 1,0-1,-1 0,1 1,0-1,0 0,-1 1,1-1,0 0,0 1,0-2,-10-47,-3-45,9 63,-20-288,17-2,3 66,1 195,-2 1,-3 0,-2 0,-3 1,-17-46,15 59,-3 0,-3-4,-9-18,18 39,0 1,-1 1,-13-19,26 45,-1 0,1 0,0-1,0 1,0 0,-1-1,1 1,0 0,0 0,-1-1,1 1,0 0,-1 0,1 0,0-1,-1 1,1 0,0 0,-1 0,1 0,0 0,0 0,-1 0,1 0,0 0,0 0,0 0,0 1,-1-1,1 0,0 0,0 0,0 0,0 0,-1 1,1-1,0 0,0 0,0 0,0 0,0 1,0-1,0 0,0 0,-1 0,-2 17,3-14,-15 164,5-33,-51 263,27-206,18-72,1 80,11 119,4-295,1-6,-2 16,-1-27,-1-9,-4-11,-4-27,2 0,1-1,0-17,-6-130,13 163,-29-431,22 328,-6-27,-1-22,14 161,-1-17,-2-2,3 26,-1 0,0 0,-1 1,0-1,-4-7,1 8,6 9,-1-1,1 1,0 0,0 0,0 0,0 0,0 0,0 0,-1 0,1-1,0 1,0 0,0 0,0 0,-1 0,1 0,0 0,0 0,0 0,0 0,-1 0,1 0,0 0,0 0,0 0,-1 0,1 0,0 0,0 0,0 1,-1 0,0 0,0 0,0 0,1 0,-1 0,0 1,1-1,-1 0,1 1,-1-1,1 0,0 1,0 0,-39 191,17-70,-120 669,132-721,3 0,3 1,4 0,4 33,10 73,-22-255,-9-32,6 44,-47-352,28 192,16 127,-5 2,-5 0,-3 2,-5 0,-19-23,39 92,12 25,0 0,0-1,0 1,0 0,0 0,0 0,0 0,-1-1,1 1,0 0,0 0,0 0,0 0,0 0,-1-1,1 1,0 0,0 0,0 0,0 0,-1 0,1 0,0 0,0 0,0-1,0 1,-1 0,1 0,0 0,0 0,0 0,-1 0,1 0,0 0,0 0,0 0,-1 0,1 1,0-1,0 0,0 0,-1 0,1 0,0 0,0 0,0 0,0 0,0 1,-1-1,1 0,0 0,0 0,0 0,0 0,0 1,0-1,-1 0,1 0,0 0,0 0,0 1,-8 15,6-13,-13 32,2 0,1 0,-3 24,-19 113,31-156,-82 516,79-481,2 0,2 0,2-1,3 1,1 0,3 0,6 15,-1-16,10 50,-19-82,-1 0,0 1,-2-1,0 9,-2-19,0-8,-1-6,-17-59,-7-39,19 73,-84-459,50 240,27 176,-3 1,-3 0,-3 2,-20-38,36 91,3 5,-1 0,-1 0,0 0,-1 1,-8-11,11 17,5 5,-1 0,1 0,-1 0,0 1,0-1,1 0,-1 0,0 1,0-1,0 0,0 1,0-1,0 0,0 2,0-1,0 0,0 0,0 0,0 0,1 1,-1-1,0 0,0 1,1-1,-1 1,0-1,0 1,1-1,-1 1,0 0,1-1,-1 1,1-1,-1 1,1 0,-1 0,-14 19,1 1,1 0,-5 11,-32 71,49-101,-22 53,2 1,-4 20,-25 117,42-159,-13 61,-5 72,25-160,-7 56,-3 0,7-45,0 1,-2-1,0 0,-2 0,-4 9,11-26,1 0,-1-1,1 1,-1 0,1 0,-1-1,1 1,-1 0,0-1,1 1,-2 0,2-1,0 0,0 0,0 0,-1 0,1 1,0-1,0 0,0 0,0 0,-1 0,1 0,0 0,0-1,0 1,0 0,-1 0,1 0,0 0,0 0,0 0,0 0,0 0,-1 0,1 0,0 0,0 0,0-1,0 1,0 0,0 0,-1 0,1 0,0 0,0-1,0 1,0 0,-1-3,0 1,0-1,1 1,-1-1,1 0,0 0,-1-1,-1-203,3 129,-1-24,6-249,0 296,1 0,3 1,27-106,-28 123,12-28,-17 53,1 1,1 0,-1 0,2 1,-1-1,2 1,5-6,-8 11,0 1,0 0,0 0,1 1,0-1,-1 1,1 0,1 0,-1 1,0 0,0 0,1 1,-1-1,3 1,12-1,0 0,0 2,18 1,11 5,0 1,-1 3,3 3,-5-2,280 75,-254-62,31 16,-91-34,0 1,0 0,0 0,-1 2,11 8,-21-15,-1 0,1 0,0 1,-1-1,1 0,-1 0,0 1,1-1,-1 1,0 0,-1-1,1 1,0-1,-1 1,1 0,-1 0,0 0,0 9,0 0,-1 0,-1 5,1-9,-1 8,-2 1,0 0,0-1,-2 0,0 0,-1 0,0-1,-1 0,-1 0,0-1,-1 0,-1 0,-5 4,0-1,-1-1,0 0,-1-2,-1 0,0 0,-1-2,-11 5,-26 8,-2-1,-50 11,-6 3,75-24,-35 14,61-22,0 1,1 0,0 1,-3 3,0 2,0 0,1 1,1 1,1 0,0 1,1 1,0 0,1 2,-11 19,2 2,2 0,-1 9,14-35,0 0,1 1,1-1,-3 15,6-22,0 0,0-1,0 1,0-1,1 1,0 0,1-1,-1 0,1 1,1-1,-1 0,2 2,0 0,1-1,0 0,0 0,1 0,0-1,0 1,1-2,-1 1,1-1,1 0,-1 0,1-1,1 1,16 7,1-2,-1 0,17 2,-24-7,0 0,1-2,-1 0,1-1,-1-1,1 0,-1-2,1 0,-1-1,1-1,-1-1,0 0,0-2,0 0,7-4,3-4,0-2,0 0,12-12,17-16,-1-3,15-20,-34 30,10-5,-39 36,1 0,1 0,-1 1,1 0,0 1,0 0,1 0,-1 1,3 0,15-3,-1 2,28-1,-17 2,0 2,-1 2,38 5,-62-3,0 1,1 0,-1 1,-1 0,7 4,25 11,-41-19,1 1,-1 0,0 0,0 0,0 1,1 0,15 11,-11-10,-1 0,0 1,1 0,-2 0,1 1,0 0,-1 0,0 0,-1 1,0 0,0 0,0 0,-1 1,2 4,1 3,0 1,-2 0,0 0,0 1,-2-1,0 1,-1 0,-1 0,0 0,-1-1,-1 7,0-20,1-1,-1 1,1 0,-1-1,0 1,0-1,0 1,0-1,0 1,-1-1,1 0,-1 1,0-1,1 0,-2 0,0 1,0-1,0 1,-1-1,1 0,-1 0,1 0,-1 0,0-1,-2 1,-9 2,1-1,-1-1,0 0,0-1,-1-1,11 1,-20-1,-1-1,0 0,0-2,1-1,0-1,-16-6,-319-93,286 80,72 24,0-1,0 1,1-1,-1 1,0-1,1 0,-1 0,1 0,-1 0,-1-1,3 1,-1 0,1 0,-1 0,1 1,-1-1,1 0,0 0,-1 0,1 0,0 0,0 0,0 0,0 0,-1 0,1 0,1 0,-1 0,0 0,0 1,0-1,0 0,1 0,1-6,0 0,0 0,1 0,0 1,0-1,3-2,25-36,-26 38,23-29,2 2,28-26,72-57,-99 90,11-7,1 2,13-5,-36 23,-8 6,0 0,1 0,-8 6,0 0,0 0,0 0,0 1,1-1,-1 1,2 0,2 0,0 0,0 1,0 0,6 1,-10 0,0 0,-1 0,1 0,0 1,-1-1,1 1,-1 0,0 1,3 1,8 6,-1 1,0 1,-1 0,0 0,-1 2,0-1,5 10,-4-4,-1 1,-1 0,-1 1,-1 0,5 17,-4-10,-3-9,4 15,-10-27,1-1,-1 0,-1 1,1-1,-1 1,0-1,-1 5,1-11,0 1,0 0,-1-1,1 1,0 0,0-1,0 1,-1 0,1-1,0 1,0-1,-1 1,1 0,-1-1,1 1,0-1,-1 1,1-1,-1 1,1-1,-1 0,0 1,1-1,-1 0,1 1,-1-1,0 0,1 0,-1 1,0-1,0 0,0 0,1 0,-1 0,0 0,0-1,0 1,0 0,0 0,1-1,-1 1,0 0,0-1,0 1,1-1,-1 1,0-1,1 1,-1-1,0 0,1 1,-1-1,1 0,-1 0,-3-6,-1-1,1 0,1 0,-1-1,-3-9,-1 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20:01:59.406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157 93,'-3'0,"0"0,1 0,-1 0,0-1,1 1,-3-1,4 1,0-1,0 1,0-1,0 1,0-1,0 1,0-1,0 0,1 1,-1-1,0 0,0 0,1 0,-1 1,0-2,-4-6,1 1,0-1,1 0,-1 0,-1-6,5 12,-1 0,1 1,-1-1,0 0,0 1,0-1,0 0,0 1,0-1,-1-1,1 3,0-1,0 0,0 0,0 1,-1-1,1 1,0-1,0 1,0-1,-1 1,1 0,0 0,0-1,-1 1,1 0,-1 0,1 0,0 0,1 0,-1 0,0 0,0 0,0 0,0 1,0-1,1 0,-1 0,0 1,0-1,1 1,-1-1,0 0,0 1,0 0,1-1,-1 1,1 0,0-1,-1 1,1 0,0-1,-1 1,1 0,0-1,0 1,0 0,-1 0,1-1,0 1,0 0,0-1,0 1,1 0,-1 0,0 0,2 7,0 0,1 1,0-1,0 0,4 6,-1-1,-3-6,-1 0,0 0,0 0,0 0,1 8,-1-1,0-1,-1 1,0 0,-1 0,-1 4,0 13,1 159,0-189,0 0,0 0,0 0,0 0,0 0,-1 0,1 0,0 0,-1 0,1 0,-1 0,1 0,-1 0,1 0,-1-1,1 0,0 1,-1-1,1 0,0 0,-1 1,1-1,-1 0,1 0,0 0,-1 1,1-1,-1 0,1 0,-1 0,1 0,-1 0,1 0,-1 0,1 0,0 0,-1 0,1 0,-1 0,1 0,-1 0,1-1,-1 1,1 0,0 0,-1 0,1-1,-1 1,-6-5,-1 0,1 0,0-1,1 0,-1 0,1 0,1-1,-1 0,-1-3,6 8,0 0,0 0,0 0,1 0,-1 0,1 0,-1 0,1 0,-1 0,1-1,0 2,0 0,0 1,0-1,0 0,0 0,0 1,1-1,-1 0,0 0,0 1,1-1,-1 0,0 1,1-1,-1 1,0-1,1 1,-1 0,0-1,1 1,-1 0,1 0,-1-1,0 1,1 0,-1 0,1 0,-1 0,1-1,-1 1,0 0,1 0,-1 0,1 0,-1 0,1 0,-1 0,1 0,-1 0,2 1,-1-1,1 1,-1-1,0 1,1-1,-1 1,0 0,1 0,-1-1,0 1,0 0,1 1,13 15,-7-8,-6-7,0 1,0 1,0-1,0 0,0 0,0 4,0-3,0 1,0-1,3 4,-1-4,-1 1,-1 0,1-1,0 1,-1 0,0 0,0 1,-1-1,0 0,1 1,-2-1,1 1,-1-1,0 5,1-4,-2 0,1 1,-1-1,0 0,0 1,-1-1,-1 2,0 3,0 0,1 0,0 0,0 10,1-18,1 0,-1 0,0 0,0 0,-1 0,0 2,-3 6,0 2,0 1,-1 6,5-14,0 1,0-1,0 1,1-1,0 0,1 6,-1-11,0-1,0 1,0 0,0 0,0 0,1 0,-1-1,0 1,1 0,-1 0,0-1,1 1,-1 0,1-1,-1 1,1 0,-1-1,1 1,0-1,-1 1,1-1,0 1,0 0,1-1,0 1,0 0,0-1,0 1,1-1,-1 0,2 0,-1 0,-2 1,0-1,1 0,-1 1,0-1,1 0,-1 1,0 0,0-1,0 1,0 0,1-1,-1 1,1 1,12 14,-5-5,-5-7,-1 1,1 0,-1 0,0 0,-1 0,1 1,-1-1,0 1,0-1,-1 1,1 5,3 9,-3-11,0 0,0 1,-1-1,0 1,-1-1,0-6,0 0,0 0,-1-1,1 1,-1 0,1-1,-1 1,0-1,0 1,-1-1,1 1,0-1,-1 0,1 0,-1 1,0-1,0 0,0 0,-1 1,-10 8,9-7,0-1,0 1,-1-1,1 0,-1 0,-1 0,5-2,-1 0,1-1,-1 1,1-1,-1 0,1 1,-1-1,0 0,1 0,-1 0,1 0,-1 0,0-1,1 1,-1 0,1-1,-1 1,1-1,-1 1,1-1,-1 0,1 0,0 0,-1 0,1 0,0 0,0 0,0 0,0 0,0 0,-1-2,0 0,0 0,0 0,0-1,0 1,1 0,0-1,0 0,0 1,0-1,0 0,1 1,-1-1,1-1,1-66,-1 65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20:01:53.172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837 778,'86'-3,"-15"0,-11 3,0 3,0 2,2 3,280 63,-231-41,-71-19,-30-7,-7-3,-1 0,1 0,0-1,-1 1,1-1,-3 0,0 0,0 0,1 0,-1 0,0 0,0 0,0 0,0 0,0 0,0 0,0 0,0 0,0 0,1 0,-1 0,0 0,0 0,0 0,0 0,0 0,0 0,0 0,0 0,0-1,0 1,0 0,1 0,-1 0,0 0,0 0,0 0,0 0,0 0,0 0,0 0,0-1,0 1,0 0,0 0,-1-6,-5-6,5 10,-10-20,2 0,-4-13,-12-49,12 43,-5-10,-7-19,22 61,0-3,-1 0,-1 0,0 1,0-1,-7-9,9 17,0 1,-1-1,0 0,0 1,0 0,0 0,0 0,-1 1,1-1,-1 1,0 0,-4-1,-10-3,0 1,-13-2,31 7,-149-22,50 9,-23-7,-27-13,113 22,-24-10,-34-18,80 31,1 1,0-2,0 0,1 0,-8-8,8 5,8 6,-1 1,-6-4,-3-3,12 10,-1-1,1 0,-1 1,1 0,-1 0,0 0,0 0,0 0,-6-1,-1 0,1 0,-1 1,0 0,1 1,-9 1,-74 5,48-3,-24-2,22-1,40 2,0-1,0 1,0 1,-5 1,5-1,0 0,0-1,-1 0,-2 0,-3-1,-13 1,-13-3,36 2,0 0,1-1,-1 0,1 1,-1-1,1 0,-1 0,1-1,-1 1,-3-3,0 0,-3-4,8 8,1 0,0 0,0 0,0 0,0 0,0 0,0 0,-1 0,1 0,0 0,0 0,0 0,0 0,0 0,0 0,-1 0,1 0,0 0,0 0,0 0,0 0,0 0,0 0,-1 0,1 0,0 0,0 0,0 0,0 0,0 0,0 0,0 0,0 0,-1 1,1-1,0 0,0 0,0 0,0 0,0 0,0 0,0 0,0 0,0 1,0-1,0 0,0 0,0 0,0 0,0 0,0 0,0 1,0-1,0 0,0 0,0 0,0 0,0 0,-1 10,1-9,1 93,-1 17,-1-90,-2-1,0 0,0 0,-5 10,6-21,0-1,1 1,0 0,0 0,1 0,0 0,0 0,1 0,2 5,0 0,0 0,2-1,-1 1,2-1,5 9,16 37,-21-44,-4-11,0 1,0 0,1-1,0 0,1 3,-1-4,0 1,-1 0,0 0,1 1,-1-1,-1 0,1 1,-1-1,1 1,-1 0,0 6,1 0,-2-1,0 11,0 117,0-137,0-1,0 1,0 0,0 0,0 0,0-1,0 1,-1 0,1 0,0 0,0-1,-1 1,1 0,-1-1,1 1,0 0,-1-1,1 1,-1 0,0-1,0 1,0 0,1-1,-1 0,0 1,0-1,0 0,0 0,0 1,1-1,-1 0,0 0,0 0,0 0,0 0,0-1,0 1,0 0,1 0,-1 0,0-1,0 1,-11-5,-4-1,13 5,-3-1,0 1,0 0,0 0,0 0,-1 1,-5 0,12 0,-1 0,0 0,1 0,-1 0,0 0,1 1,-1-1,1 0,-1 1,1-1,-1 0,0 1,1-1,-1 1,1-1,0 0,-1 1,1 0,-1-1,1 1,0-1,-1 1,1-1,0 1,0 0,-1-1,1 1,0-1,0 1,0-1,0 1,0-1,0 0,0 1,0-1,0 1,0-1,0 1,0-1,0 1,1-1,-1 1,0-1,0 0,0 1,1-1,-1 1,0-1,1 0,-1 1,0-1,1 0,-1 1,0-1,1 0,-1 1,0-1,1 0,-1 0,1 1,0-1,1 1,-1 0,0 0,0 0,0 0,0 0,0 0,0 0,0 0,0 0,-1 0,1 0,0 1,-1-1,1 0,0 1,-1-1,0 0,1 1,-1 0,1 5,0-1,0 1,-1 6,0-6,0 81,0-60,-1-24,1 1,-1-1,0 0,0 1,-1 3,0-3,0 0,1 1,0 0,-1 16,1 11,1-10,-3 7,1 5,1 1,2 1,-1 1,0-29,1-1,0 1,1 0,0-1,0 1,1-1,0 0,0 1,4 4,-2-4,-1 0,-1-1,0 1,0 0,0 1,-2-3,0 0,1 0,0 0,0 0,2 3,-1-3,-1 0,1 0,-1 1,-1-1,1 1,-1 0,-1-1,1 1,-1 0,-1 0,0-1,0 1,0 0,-7 54,7-51,-2 10,1-13,1 1,0 4,1 3,0 0,1-1,0 1,4 13,-2-15,-1-1,0 3,-1-2,1-1,1 6,0-8,-1 1,-1-1,1 11,-3 35,0-19,1-31,-1 0,0 0,-1 0,0 0,0 0,0 0,-2 1,1 2,-1 0,-1 10,4-17,0 1,0-1,-1 0,1 1,-1-1,0 0,-1 2,1-2,0 0,1-1,-1 1,1 0,0 1,0-1,0 0,0 0,0 1,-5 28,4-24,0 1,0 0,1-1,1 4,0-3,0 3,-1 0,1 0,-3 9,1-6,0 1,2-1,0 1,1 2,-1 13,0-9,-1-2,2 9,0-28,-1 0,0 0,0 0,1 0,-1 0,0 0,1-1,-1 1,1 0,-1 0,1 0,-1-1,1 1,0 0,-1-1,1 1,0-1,-1 1,1-1,0 1,0-1,0 1,0-1,-1 1,1-1,0 0,0 0,0 0,0 1,5 0,-1-1,1 1,-1-1,4 0,-4 0,8 0,-5 0,-1 0,0 0,0-1,0 1,0-2,1 1,-3-1,1 0,4-3,8-4,14-1,1 1,25-4,-27 8,0 1,1 1,4 2,43-2,6-1,79 5,-151 0,-13-1,0 0,0 1,1-1,-1 0,0 0,0 0,0 0,1 0,-1 0,0 0,0 0,0 0,0 0,1 1,-1-1,0 0,0 0,0 0,0 0,0 1,0-1,1 0,-1 0,0 0,0 0,0 1,0-1,0 0,0 0,0 0,0 1,0-1,0 0,0 0,0 0,0 1,0-1,0 0,0 0,0 0,0 1,0-1,0 0,0 0,0 0,-1 1,1-1,0 0,0 0,0 0,0 0,0 1,-1-1,1 0,0 0,0 0,0 0,-5 4,1 0,0 0,-1-1,-4 3,-11 8,12-8,0-1,1 1,-2-2,1 1,0-1,-1-1,0 1,0-1,0-1,0 0,-5 1,-17 0,1-1,-28-1,47-1,9 0,1 0,0-1,0 1,-1 0,1 0,0-1,0 1,0-1,0 1,-1-1,1 1,1-1,0 1,0 0,0 0,-1 0,1 0,0 0,0-1,0 1,0 0,0 0,-1 0,1-1,0 1,0 0,0 0,0 0,0-1,0 1,0 0,0 0,0-1,0 1,0 0,0-1,0 1,0-1,0 1,1 0,-1-1,0 1,0 0,1-1,-1 1,0 0,0-1,1 1,-1 0,0 0,1-1,-1 1,1 0,1-2,1 1,0-1,0 1,0 0,0 0,0 0,0 1,0-1,2 1,7-1,10 0,-13 1,16 0,0 0,1-1,23-4,113-14,-138 17,42-7,-14 1,34 2,-74 6,166-2,-113 6,30-1,-79-2,-1 1,0 0,0 1,7 2,11 3,21 3,46 2,-80-12,84 5,-90-5,0 0,1 1,-1 0,3 2,-45-11,0 4,0 2,-23 1,13 1,8-1,0 2,-1 1,1 1,-12 5,8 0,12-3,-1-1,0-1,-9 1,8-3,-42 2,-46-5,102 1,0-1,1-1,-1 0,1 0,-1-1,-10-3,12 4,-2 0,0 0,-1 0,1 1,-2 0,-66-2,-24 0,98 2,4 1,9-2,58-6,22 3,-2-1,-22 1,200-13,17 17,-21 1,-183-3,29-1,-83 4,1-1,-1-2,1 0,19-6,-34 6,1 1,-1 0,1 0,0 1,1 0,9 0,-1-1,0 0,2-2,1 0,0 1,8 0,10 2,0 2,14 2,-35 0,2 2,16 2,20-1,1-3,23-3,-76 0,1 0,0-1,0 2,0-1,0 1,0 0,0 1,0-1,3 2,1 1,1 0,4 0,-6-1,1-1,-2 2,8 2,-8-3,0 1,0-2,1 1,5 0,9 1,-17-2,-3-1,0 0,0 0,0 0,1 1,-4-2,0 0,-1 1,1-1,0 0,-1 1,1-1,0 0,-1 1,1-1,-1 1,1-1,-1 1,1 0,-1-1,1 1,-1-1,0 1,1 0,-1-1,0 1,0 0,1-1,-1 1,0 0,0 0,0 0,0-1,0 0,0 1,0-1,0 1,-1-1,1 0,0 1,0-1,-1 1,1-1,0 0,0 1,-1-1,1 0,0 0,-1 1,1-1,0 0,-1 0,1 1,0-1,-1 0,1 0,-1 0,1 0,0 1,-1-1,-13 3,10-3,-36 7,0-2,-1-2,-16-1,27-1,0 2,0 1,-9 4,3-1,1-2,-4-2,-150-2,152-2,-1-2,0-1,-26-7,4-1,-38-1,3 0,38 5,-20-3,62 9,11 2,0-1,0 1,0-1,0 0,0 0,0-1,-1 0,5 2,-1 0,1 0,0 0,0 0,-1 0,1-1,0 1,0 0,-1 0,1 0,0 0,0-1,-1 1,1 0,0 0,0-1,0 1,-1 0,1 0,0-1,0 1,0 0,0 0,0-1,0 1,0 0,0-1,0 1,0 0,0-1,0 1,0 0,0 0,0-1,0 1,0 0,0-1,0 1,0 0,0-1,0 1,1 0,-1 0,0-1,0 1,1-1,0 0,1-1,-1 1,0 0,1 0,-1 0,1 0,0 0,24-11,1 1,0 1,13-1,2-2,163-50,-135 45,0 3,2 3,-43 8,0-2,0-1,9-4,78-25,-35 12,-61 16,1-1,-1 0,-1-2,5-3,-20 12,1-2,0 0,0 0,0 0,0 0,0-2,0 1,1 0,-1 0,3-2,-1 3,0-1,0 0,0 1,0-1,1 2,-1-1,5 0,12-3,0 2,0 1,1 0,-20 4,-2-1,1 1,0-1,-1 1,1-1,3-1,-7 1,1 1,0-1,0 1,0-1,0 1,-1-1,1 1,0-1,-1 0,1 1,0-1,-1 0,1 0,-1 1,1-1,-1 0,1 0,-1 0,0 0,1 0,-1 0,0 1,0-1,0 0,0 0,1-14,-1 0,-1-7,0 4,2-9,7-63,-5 66,3-16,-3 18,0 0,-1-4,-3-6,-3-21,2 30,1 18,-1 0,1-1,-1 1,0 0,0 0,0 0,-1 0,0-1,-1-1,1 0,-1 0,1-2,1 2,-1 1,-1-1,1 1,-1 0,0 0,0 0,-3-2,1 0,-27-36,31 39,-1 0,1-1,0 1,0 0,1-1,0 1,-1-5,-1-5,1 2,0 0,1 0,0 0,2 0,0-8,0 16,0 0,0 0,0 1,1-1,0 0,0 1,0-1,2-1,5-12,-8 17,25-65,-20 48,0 0,2-15,-7 29,0-1,0 1,1 0,0 0,0 0,2-2,-1 0,0 0,2-4,-3 3,0 0,0-1,-1 1,0-1,0-5,0-11,-2-4,0-3,1-21,0-58,1 95,1 0,0-1,0 1,2 0,0 0,5-11,-7 18,0 1,0-1,0 1,-1-1,0 0,-1 1,1-1,-2 0,1 1,-1-1,0 0,-1 1,0-5,-1 4,-1-1,-1-3,2 7,1-1,-1 1,1-1,1 0,-1 0,0-5,1 1,-2-21,-4-20,3 28,4 18,0 1,-1-1,1 1,-1 0,0-1,-1 1,1 0,-1 0,0-1,-2-3,0 0,0-1,0 1,1-1,1 0,-1 0,1-3,-6-29,3 18,2 0,0 0,0-19,3-101,0 142,0 0,0 1,0-1,0 0,0 0,1 0,-1 1,0-1,0 0,0 0,1 1,-1-1,0 0,1 0,-1 1,1-1,-1 0,1 1,-1-1,1 1,-1-1,1 0,0 1,1-1,-1 1,0-1,1 1,-1-1,0 1,1 0,-1 0,1-1,-1 1,0 0,2 1,13 0,-12-1,0 1,-1-1,1 0,0 0,0 0,0-1,-1 1,1-1,3-1,-6 2,-1 0,1-1,-1 1,1 0,-1-1,1 1,-1 0,1-1,-1 1,1-1,-1 1,1-1,-1 1,0-1,1 1,-1-1,0 1,1-1,-1 1,0-1,0 0,0 0,0 0,1 0,-1 0,0 0,-1 0,1 0,0 0,0 0,0 0,-1 0,1 0,-1 0,1-1,-2-2,-1 0,1 0,-1 1,0-1,-2-2,0 2,1-1,-1 1,0 0,0 0,-1 0,1 1,-1 0,-3-2,5 4,0-1,0 1,-1-1,1 2,0-1,0 0,-1 1,1-1,0 1,-1 0,1 1,0-1,-2 1,-13 3,-1-1,-17 0,-40-2,53-1,16 0,0 1,-5 1,5 0,0-1,-5 0,-15-1,-7 1,-7-3,31 1,0-1,0-1,-2 0,1 0,-1 0,-3 0,-4 0,1-1,-9-3,-13-4,24 8,0 0,-1 1,1 1,-1 1,9 0,-21 0,0 1,-29 6,52-6,0 1,0 0,1 1,-1-1,1 1,-1 0,1 1,0 0,0 0,1 0,-1 0,0 2,-33 27,34-30,0 0,0 0,0-1,-2 1,-5 4,6-5,0 1,0-1,0 0,-1 0,-3 0,-33 4,19-3,-120 11,63-7,31-4,-1-1,-17-4,39-1,-1-1,-26-8,22 5,-30-4,12 5,-36-2,-55 7,76 1,6 4,7-1,-54 0,-64 0,-18-3,330-3,-15 0,640 2,-391 2,-340-3,0-1,4-2,-6 1,1 1,16 1,-14 3,30 7,34 10,196 52,-277-65,-1 1,6 3,-14-5,0 1,-1 0,1 0,7 6,1 4,-1 0,0 1,-1 0,0 1,0 4,-9-13,-1 1,-1-1,1 1,-2 0,3 5,3 16,-1 2,-3-11,3 12,-2 0,-1 0,-2 1,-1-1,-1 16,-6 85,0 124,12-107,7 0,12 28,-11-105,8 14,0-2,-11-29,-2 0,-3 0,-3 1,-2 0,-2 0,-3-1,-11 57,-6-9,-17 43,26-104,7-32,2-11,-1-5,1-5,-1 1,1-2,1 1,0-2,-1-3,-67-358,67 362,-39-172,9-3,17 62,-5-35,8 85,-5-9,-30-84,-5-25,46 164,-7-35,-8-13,20 73,0-1,1 0,-1 1,0-1,-1 1,1-1,0 1,-2-2,3 4,0 0,0 0,0 0,0 0,0-1,0 1,0 0,0 0,0 0,-1 0,1 0,0 0,0 0,0 0,0 0,0 0,0 0,0 0,0 0,-1 0,1 0,0-1,0 1,0 0,0 0,0 0,0 0,-1 0,1 1,0-1,0 0,0 0,0 0,0 0,0 0,0 0,0 0,-1 0,1 0,0 0,0 0,0 0,0 0,0 0,0 0,0 0,0 1,0-1,0 0,-1 0,1 0,0 0,-2 8,2-8,-5 26,1-1,2 1,0 8,0 4,-7 53,-7 20,-23 89,-1 9,7-1,-12 69,3-40,42-235,-3 11,3-13,0 0,0 0,0 0,0 0,0 0,0 0,0 0,0 0,0 0,0 0,0 0,0 0,0 0,0 0,0 0,0 0,0 0,0 1,0-1,0 0,0 0,0 0,0 0,0 0,0 0,0 0,0 0,0 0,0 0,0 0,0 0,-1 0,1 0,0 0,0 0,0 0,0 0,0 0,0 0,0 0,0 0,0 0,0 0,0 0,0 0,0 0,0 0,0 0,0 0,0 0,0 0,0 0,0 0,0 0,0 0,-1 0,1 0,0 0,0 0,0 0,-1-7,0-36,2-1,1 0,0 12,10-484,2 46,5 70,-16 342,8-37,17-56,-10 55,-17 92,-2 3,-4 7,-25 46,-21 56,-101 255,122-284,-13 62,28-79,3 0,-3 42,6 33,-3 30,-8-26,6-49,-1 62,17-398,-3 203,-3-159,3-172,23 89,1-33,-22 285,-4-26,1 41,0 0,-1 1,-1 0,-3-8,5 16,0 0,1 0,-1-5,1 8,-2 4,3 1,-1-1,0 1,1 0,-1 0,1-1,-1 1,1 0,-1 0,1 0,-11 23,-5 18,4-8,-139 369,123-322,3 0,3 2,-1 36,-13 140,23-157,2 5,2 103,12-72,10 40,-12-155,0-13,-1 0,2 0,-1 0,3 7,-4-17,0 1,1-1,-1 0,0 1,0-1,0 1,0-1,1 0,-1 0,0 1,0-1,1 0,-1 1,0-1,1 0,-1 0,0 1,0-1,1 0,-1 0,1 0,-1 0,0 1,1-1,-1 0,0 0,1 0,-1 0,1 0,-1 0,0 0,1 0,-1 0,1 0,-1 0,0 0,1 0,-1-1,1 1,1-1,0 0,0 0,1 0,-1 0,0-1,0 0,12-9,-1 0,0-1,0-2,2-2,12-11,25-25,15-10,159-114,-207 162,2 0,0 2,6-2,-16 9,1 0,0 1,0 1,0 0,0 0,0 1,4 0,-2 2,1-1,-1 2,1 0,-1 1,1 1,0 0,10 4,-1 1,1 0,-1 3,-19-9,0 0,-1 1,1-1,-1 1,1 0,-1 1,0-1,0 1,-1 0,1 0,-1 0,0 0,0 0,0 1,-1 0,1-1,-1 1,1 5,9 23,-2 1,3 22,-3 4,-1 7,-8-60,1 7,-1 0,-1 1,0-1,0 0,-2 4,2-16,-1 0,1 1,-1-1,0 0,0 0,0 0,0 0,0 0,0 0,-1 0,1 0,-1 0,1-1,-1 1,0-1,1 1,-1-1,0 1,0-1,0 0,0 0,0 0,0 0,-1-1,-1 2,-5 0,0-1,1 1,-1-1,0-1,0 0,-2 0,-21-2,-29-5,-32-10,70 13,-97-20,-96-34,152 36,-2 0,-13-1,71 22,0-1,-1 1,1 0,-4 0,7 1,0 1,-1-1,1 1,-1 0,1 1,0-1,-1 1,-44 16,0-3,-1-1,-47 5,-4-10,-4-3,-12 0,-40 10,-71 19,201-30,-18 1,35-6,0 0,1 0,-1-1,0 0,-9-3,-22-8,1-2,-25-13,62 26,-106-48,106 48,-1-1,0 0,0 1,0 0,-1 0,1 1,-5-1,5 1,0-2,-1 1,1 0,0-1,0 0,0 0,0-1,0 0,-11-5,-36-15,51 23,0-1,0 0,-1 0,1 0,0 0,0 0,0 0,0 0,0 0,0 0,0 0,1-1,-1 1,0 0,1-1,-1 1,1 0,-1-1,1 1,0-1,-1 1,1 0,0-1,0 1,0-1,0 0,1-5,-1 0,1 0,0 0,2-5,-3 12,5-18,1 1,0-1,2 1,0 1,0 0,2 0,0 0,1 1,0 1,2-1,-6 8,0 0,0 1,0 0,0 0,1 1,0 0,1 0,-1 0,1 2,3-2,2 0,0 1,0 1,1 0,-1 1,1 0,6 1,40 0,0 2,0 3,29 7,134 22,-148-25,75-3,-138-5,1-1,-1 0,0-1,11-3,-19 4,0-1,0 0,0 0,0 0,0-1,0 0,-1 1,1-2,-1 1,0 0,0-1,0 0,1-1,19-28,14-23,2-4,-21 33,0 0,13-29,-31 54,0 0,0-1,0 0,0 1,0-1,-1 0,1-1,-1 3,0 0,0 1,0-1,0 0,0 1,0-1,0 0,-1 0,1 1,0-1,0 0,-1 1,1-1,0 0,-1 1,1-1,-1 1,1-1,-1 0,1 1,-1-1,1 1,-1 0,1-1,-1 1,0-1,1 1,-1 0,0-1,-3 0,0-1,0 1,0 0,-1 1,1-1,0 1,-1 0,-31 1,30-1,-38 5,-32 8,29-4,-18-1,22-4,1-3,-1-2,-28-4,-110-7,78 8,55-1,0-1,-39-11,50 7,0-2,1-2,-22-11,55 23,0 0,-1 0,1 0,0 0,0 0,0-1,0 0,1 1,-2-2,0-2,0 0,0 1,1-1,-2-6,-3-8,6 15,0 0,0 0,-1-1,1 1,-1 1,-1-1,-2-4,0 3,0-1,0 0,1 0,0 0,0 0,1-1,0 0,0-1,-1-3,-35-100,33 87,1-1,0 0,1-14,2 7,1 0,2-1,3-16,-2 43,0 0,0 0,1 1,0-1,0 1,1-1,0 1,0 0,1-1,1-1,1 0,0 0,0 1,1 0,0 0,1-1,-3 4,3-3,0 0,4-2,-9 7,0 0,0 1,0-1,0 1,0 0,0 0,0 0,0 0,4 0,1 1,1-1,-1 2,1-1,6 2,34 8,-38-8,7 3,-1 0,0 1,-1 1,1 0,5 5,14 9,25 20,-12-8,45 23,24 5,39 22,-93-49,22 8,-61-31,2-2,-1 0,1-2,1-1,0-1,-1-1,0-1,12-2,-23-1,0-1,-1-1,1 0,14-5,107-36,-96 29,-39 13,0 0,0 0,0 0,0 0,0-1,-1 1,1 0,0-1,5-4,-4 4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20:02:07.11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0,'0'2,"0"-1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20:03:13.86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439 206,'0'2,"-1"0,1 1,0-1,-1 0,1 1,-1-1,1 0,-1 0,0 1,0-1,0 0,0 0,-1 0,1 0,0 0,-1-1,0 1,1 0,-1-1,0 1,0 0,-1 0,0 0,0-1,-1 1,1-1,0 1,-1-1,1 0,-1 0,0-1,1 1,-1-1,1 0,-3 0,-85 0,89 0,0-1,0 1,1 0,-1-1,0 1,1-1,-1 1,0-1,1 0,-1 0,1 1,-1-1,0-1,-3-2,0 0,0-1,0 0,-3-3,-4-5,8 9,1 0,-1 0,0 1,0-1,-4-1,-11-6,0 2,-10-3,-4-2,28 12,1 1,0 0,0 0,0 0,-1 1,-2-1,-20 1,25 0,56 2,0 2,8 3,3-1,-46-4,37 5,-7 0,-26-2,0-2,1-1,4-1,-24 0,1-1,0 1,4 1,-4-1,0 0,1-1,0 1,2-1,17 1,20-2,-42 0,-1 0,1 0,0 0,-1 0,1 0,-1 0,1-1,-1 1,1-1,10-6,-5 5,-1 1,0 0,1 0,0 0,-1 1,8-1,10 1,13 2,-4 0,-29-1,1 1,-1 0,0 0,1 0,-1 1,0 0,1 0,-1 0,0 0,0-1,1 1,-1-1,0 0,6 0,166-1,-169-1,-1 0,7-1,-6 1,0 0,5 0,18 1,-9 1,10-2,-29 1,-1-1,0 0,1 1,-1-1,1 0,-1 0,0 0,0-1,1 0,0 1,-1-1,1 1,0 0,0 0,-1 0,4-1,52-9,-34 6,4 1,-10 1,-12 1,1 1,-1 1,3-1,3 0,11-1,-11 0,0 1,1 1,-6 0,2-1,0 2,0-1,-1 1,1 0,0 1,4 1,-5 0,0-1,0 0,1 0,-1 0,1-1,5 0,-6-1,0 1,6 1,-6-1,0 0,5 0,11-1,-10-1,13 2,-16 1,-1 0,0 0,1 1,-1 1,13 4,-11-3,-1-1,1 0,3-1,20 3,1-1,0-2,20-2,-15-1,95 0,-97 4,-20-2,14-1,-6-1,-6 1,9-2,-23-1,1 1,-1-1,0 0,0 0,0-1,2-1,-6 3,0-1,0 0,0 0,0 0,0-1,12-8,-11 9,0 0,0 0,0 0,0 0,1 1,-1 0,1 0,0 0,6-1,0-1,0 0,3-2,-10 4,-4 1,1 0,-1 0,1 0,-1-1,1 1,-1 0,1 0,-1 0,1-1,-1 1,0 0,1-1,-1 1,1 0,-1-1,-1 1,1 0,0 0,0 0,0 0,0 0,0 0,0 0,-1-1,1 1,0 0,0 0,0 0,0 0,0 0,-1 0,1 0,0 0,0 0,0 0,0 0,-1 0,1 0,0 0,0 0,0 0,-18 0,15 0,-483 0,465 1,0 1,-19 4,31-5,-13 2,-1-2,0 0,-6-2,-6 0,-191-4,152 3,32 1,0-1,-28-6,41 2,1-2,-6-3,10 3,-1 1,-1 1,-5 0,-54-8,17 3,41 8,-1 2,-27 1,12 1,4-1,-44 0,79 1,0-1,0 1,0 0,-1 0,1 1,0-1,1 1,-1 0,-3 1,4-1,1-1,0 1,0 0,-1-1,1 1,0 0,0 0,1 1,-1-1,0 0,1 1,-1-1,1 0,0 1,-1 0,2-2,0-1,0 1,0-1,0 1,0-1,0 1,0 0,0-1,0 1,0-1,0 1,0-1,0 1,0-1,1 1,-1-1,0 1,0-1,0 1,1-1,-1 1,0-1,1 1,-1-1,0 1,1-1,0 1,1 0,0 1,0-1,0 0,1 0,1 1,-2-1,32 13,29 7,-44-15,136 38,-99-30,326 82,-111-44,2-14,-117-18,-141-17,-1 1,8 2,-8-2,-1 0,1-1,2 0,12-1,1-1,-1-1,13-3,-1-3,-28 4,1 0,0 0,7 2,-15 0,-1-1,0 2,0-1,0 0,0 1,3 0,-6 0,0-1,1 1,-1 0,0-1,0 1,1 0,-1 0,0 0,0 0,0 0,0 0,0 0,0 0,0 0,0 0,-1 0,2 2,3 7,0-1,5 6,-7-11,-1-1,1 0,0 0,1 0,-1 0,0 0,1-1,1 2,-4-4,0 1,0 0,0 0,0 0,1 1,-1-1,0 0,-1 0,1 1,0-1,0 0,-1 1,1-1,0 1,-1-1,0 1,1-1,-1 1,0-1,0 1,1 5,-1-1,0 0,0 0,-1 4,0-8,1 0,-1 1,0-1,1 0,-1 0,0 0,0 1,0-1,-1 0,1 0,-4 4,0 0,-2 3,2-4,0 1,-3 4,3-1,0 0,0 0,1 1,-1 4,1-4,-1-1,1 0,-2 0,-5 13,9-19,1 0,0 1,0-1,0 0,1 1,-1-1,1 4,0 25,1-14,-2 14,1-8,1 11,0-29,0-1,1 0,-1 1,1-1,0 0,1 0,-1 0,1 0,1 3,0 0,2 6,-4-9,-1 0,2 0,-1 0,1 0,-1-1,1 1,1-1,-4-4,0 1,0-1,1 0,-1 1,0-1,1 0,-1 1,0-1,1 0,-1 0,0 1,1-1,-1 0,0 0,1 0,-1 1,1-1,-1 0,0 0,1 0,-1 0,1 0,-1 0,0 0,1 0,-1 0,1 0,-1 0,1 0,-1 0,0-1,1 1,-1 0,1 0,-1 0,0 0,1-1,-1 1,1-1,0 0,-1 1,1-1,-1 0,1 0,-1 1,1-1,-1 0,0 0,1 0,-1 1,0-1,0 0,0 0,1 0,-1 0,0-6,-1 0,0 0,0 0,0 0,-1 1,0-1,0-1,-1-2,0 0,0-6,2 6,0-1,1 1,0-1,1-6,1 14,0 5,2 8,-3-9,3 7,0-1,4 6,-3-7,-1 1,2 5,-5-10,1 1,-1 0,-1 0,1 0,0 0,-1 0,1 0,-1 3,-1 196,1-193,-1-1,0 0,-1 0,0 2,-1-1,2 0,-1 0,1 3,-1 8,-1 1,0-1,-7 17,4-11,-3 19,8-38,-1 11,0 0,1 8,1-15,0 2,0 0,1 0,0 0,1 0,0 0,2 2,-1-7,-1-1,-1 0,1 1,-1-1,0 1,-1 0,0-1,0 195,0-194,1 1,1 4,-1-3,0-1,0 1,-1-4,0 0,0 0,1-1,0 1,0 0,1-1,-1 1,2 1,3 8,4 8,2 9,-10-23,0-1,0 0,-1 1,0-1,0 9,-1 5,1-9,-1 0,-1 1,0 1,-1-5,-1-1,-2 6,2-6,0 0,0 6,2-8,-1 5,0 0,1 0,0 4,1 421,1-436,-2 0,1-1,0 1,0 0,0 0,0-1,0 1,-1 0,1-1,0 1,0 0,-1-1,1 1,-1 0,1-1,0 1,-1-1,1 1,-1-1,0 1,1-1,-1 1,-1 0,1 0,0-1,-1 1,1-1,0 1,-1-1,1 1,-1-1,0 0,-3 0,0 1,0-2,0 1,0 0,0-1,-1 0,2-1,0 1,0-1,0 0,0 0,0 0,1 0,-1-1,0 1,-1-3,1 1,-1 1,0-1,-1 1,0-1,1 3,-1-1,1 0,-1 1,1 0,-1 1,-4-1,-10-1,-18-2,0 1,0 2,-4 2,-6 0,17-2,-37 2,40 2,11-1,-10-1,-13-1,0-1,-4-3,36 3,0 0,1 1,-1 0,0 0,0 0,1 1,-1 1,0-1,1 1,-1 0,1 1,-3 1,2-1,-1 0,1 0,-1 0,0-1,0-1,-8 2,-11-2,-16-1,15 0,-10 2,-45 8,-21 1,59-7,-20 2,53-6,-1 0,1-1,-12-2,5-1,11 2,0 0,-10 0,-16 1,-15 2,39 0,0 1,0 1,0-1,-6 4,-16 3,-81 15,91-20,-1-2,-2-1,-15 1,7 2,9-1,-21-1,4-1,-37-2,75 1,-1-1,1 1,-1-1,1 0,0 0,0-1,-1 1,1-1,0 0,0 0,0 0,1 0,-3-2,3 1,-1 1,1 0,0 0,-1 1,1-1,-1 1,1 0,-1 0,0 0,0 0,-1 0,-8 0,0 1,-10 0,2 1,16-1,-1 1,1 0,-1 0,1 1,0-1,-1 1,1 0,0 1,-1-1,0 1,-1-1,1 0,-1 0,-2-1,-3 1,-1-2,-10 0,19 0,-1 0,0-1,0 0,0 0,0 0,1-1,-1 1,-2-3,-8-3,0 1,-1 0,14 5,-1 0,1 0,0 0,-1 0,1-1,0 1,0 0,0-1,0 0,1 1,0-1,-1 1,1-1,0 1,1-1,-1 1,0-1,0 0,1 0,-1 1,1-1,-1 0,1 0,-3-12,-1 1,0 0,-4-7,-6-17,11 24,1 0,0-1,0-10,0 8,0-18,2-23,1 19,0 15,1 0,1 1,1-1,1 1,4-10,-5 12,1 0,-2-1,-1 0,-1 1,0-13,-1 25,1 0,0 0,0 1,2-4,2-18,-3-7,-2-27,-1 21,1 0,2-84,0 99,1 0,1 0,6-17,19-54,-21 76,1 1,1 0,6-9,-3 10,-9 14,0 0,0 0,-1-1,0 1,0-1,1-4,-2 6,1-5,-1 0,0 0,0 0,0-10,-1 6,-1-8,0 1,-2-16,0 28,0 0,-1 1,0-1,-1 1,-3-8,-3-7,-26-57,29 64,0 0,1 0,-3-14,-8-51,10 43,3 14,1-1,1 0,1-3,1 2,-1 18,0 0,-1-1,-1-4,1 6,1-1,-1 1,2-1,-1-3,1-12,1 10,-1-1,-1-1,0 12,0 3,-2 7,-1 13,1 0,0 14,0 1,-3 29,3 14,3 65,1-54,-1-1,0 93,1-173,-1 9,2 7,-2-19,1-1,-1 0,2 1,-1-1,0 0,1 0,1 4,-2-7,-1-1,0 1,1-1,-1 1,0-1,1 1,-1-1,1 0,-1 1,1-1,-1 1,1-1,-1 0,1 1,-1-1,1 0,-1 0,1 1,-1-1,1 0,0 0,-1 0,1 0,0 0,0 0,0 0,0 0,0 0,0-1,0 1,1 0,-1-1,0 1,0-1,0 1,0-1,0 0,4-3,0 0,-1 0,0 0,3-4,11-14,-2-1,11-19,25-52,-49 89,30-63,4-16,24-72,-50 127,17-43,17-28,-29 68,2 2,0 0,3 1,6-7,-8 16,0 0,1 1,0 2,2 0,13-7,-16 12,0 2,0 0,1 2,0 0,1 1,0 1,4 0,24-4,0 3,30 0,14 2,1 4,-1 4,-20 4,71 18,-56-8,3-4,93-3,1-9,-43-1,-88 1,28 6,-56-4,0 2,-1 0,1 2,1 2,-21-7,0 0,0 1,0 0,2 2,-6-5,-1 1,0 0,1 0,-1 0,0 1,0-1,0 0,1 0,-1 1,0-1,-1 0,1 1,0-1,0 1,-1-1,1 1,-1 0,1-1,-1 2,1 10,-1-1,0 1,-1-1,-1 1,0-1,-1 0,0 0,-3 7,1-6,-1 0,0 0,-1-1,-1 1,0-1,-1-1,-7 9,-2-1,-1 0,-1-2,-18 13,18-16,-2 0,0-2,0-1,-1-1,0 0,-24 5,-23 3,-55 6,-100 3,117-17,-44 12,107-13,-239 39,241-44,3 0,-5 3,32-5,0 1,1 1,-1 0,1 0,-6 4,15-6,-21 10,-13 9,31-16,-1-1,1 1,0 0,0 1,1-1,-1 1,-2 5,5-6,0 0,0 0,1 1,-1-1,1 1,1 0,-1 0,1-1,0 3,-1 11,0 1,1 2,1-18,1 0,-1 0,0 1,1-1,0 0,0 0,0 0,0 0,1 0,0 0,0 0,0-1,0 1,0-1,1 1,0 0,2 2,0-1,1 1,-1-1,1 0,1 0,-1-1,1 0,-1 0,1 0,0-1,0 0,1 0,-1-1,6 1,3 1,-1-2,0 0,0-1,1-1,-1 0,1-1,-1-1,27-4,0-3,0-1,-1-2,0-1,-2-3,7-4,0-4,-1-2,27-22,42-24,-84 56,0 1,14-3,-32 14,0 1,1 0,-1 0,5 1,52-4,-43 5,13-2,101-4,-131 7,0 0,0 1,0 0,8 2,-14-2,0 0,1 0,-1 0,0 1,0-1,0 1,0-1,-1 1,1 0,0 0,-1 1,1-1,-1 0,2 3,0 1,1 1,-1 0,0 0,0 0,-1 1,0-1,0 1,-1 0,0 0,0 0,-1 0,0 0,-1 0,1 0,-1 0,-1 0,0 0,-1 8,-5 10,-6 17,5-20,2 0,-2 10,8-30,0 0,0 0,0 0,0 0,0 0,0 1,1-1,0 0,0 0,0 0,3 7,0 0,2 3,2 3,11 22,23 33,-21-39,-3 2,11 24,-15-21,-2 0,4 22,12 77,-27-131,0 2,7 32,-2 0,-2 1,-1 0,-4-29,0 1,0 0,-1-1,0 1,-3 7,-5 13,-6 8,13-31,-2 3,4-8,0 0,0-1,-1 1,1-1,-1 1,0-1,0 0,0 1,-1-1,1 0,-1-1,-1 3,-12 9,13-11,0 0,0 0,-1 0,1-1,-1 1,1-1,-1 0,0 0,0 0,1-1,-3 1,-3 0,0 0,0-1,0 0,0-1,0 0,-5-1,-16-2,-8-4,15 3,-230-28,155 22,-201-23,123 21,21 2,-45-6,103 12,-6 4,79 2,0 2,1 0,0 1,-13 5,-21 5,46-13,0 0,-1 0,1-1,0-1,-5 0,11 0,1 0,0-1,-1 0,1 0,-1 0,1-1,0 1,0-1,0 0,0 0,0 0,0-1,0 1,-2-4,2 2,-1 0,1 0,0 0,0-1,1 0,0 0,0 0,0 0,-1-3,-2-5,-30-64,29 63,0 2,-1-1,-1 1,-7-7,14 16,-1-1,1 1,0 0,0-1,0 1,1-1,-1 1,1-1,0 0,-1-2,0-8,0 1,0-7,0 0,-1-19,1 0,2-1,2 1,5-29,0 21,3 2,1-1,16-36,-11 39,2 1,1 0,10-12,-16 34,0 1,1-1,1 2,0 0,2 1,0 1,10-7,2 1,23-11,34-17,-54 32,89-49,74-27,-54 30,-102 41,18-13,-15 9,7-2,-20 12,0-1,16-14,49-45,-31 25,-53 44,-10 8,0 0,0 0,0 0,0 0,0 0,0 0,0 0,0 0,0 0,0 0,0 0,0 0,0 0,1 0,-1 0,0 1,0-1,0 0,0 0,0 0,0 0,0 0,0 0,0 0,0 0,0 0,0 0,0 0,0 0,0 0,0 0,0 0,0 0,0 0,0 0,0 0,0 0,0 0,0 0,0 0,-3 5,-1-1,0 0,0 1,-1-1,0 1,-32 30,-14 8,-44 30,23-19,-362 310,304-232,6 6,98-108,-22 26,2 2,4 2,1 2,-14 34,50-87,2-3,0 0,0 1,0-1,0 1,1 2,1-7,1 0,0 0,-1 0,1 0,0 0,0 0,1 0,-1 0,0-1,0 1,1 0,0 0,-1 0,1 0,0 0,0-1,0 1,0 0,0-1,0 1,1 0,3 3,0 0,0 0,1 0,0 0,0-1,0 0,4 1,4 2,-1-1,1-1,3 1,4-1,-1 0,1-1,0-1,0-2,0 0,16-1,30-5,30-7,-83 10,67-9,321-48,-362 51,0-2,0-2,-1-1,-1-2,38-19,32-21,48-35,-154 88,1 1,-1-1,0 0,0 0,0-1,0 1,0 0,0-1,0 1,-1-1,0 1,1-2,1-4,0-1,0 1,0-4,-1 4,7-30,-1-1,-2-1,-5 39,-1 0,0 0,0 0,0 0,0 0,0 0,0 0,0 0,0 0,-1 0,1 0,0 0,-1 0,1 1,0 0,0 0,0 0,0-1,-1 1,1 0,0 0,0 0,0 0,0 0,0 0,-1 0,1 0,0 0,0 0,0 0,-1 0,1-1,0 1,0 0,0 0,0 1,-1-1,1 0,0 0,0 0,-8 4,-1 3,1 0,0 1,0 0,-1 2,-6 9,-5 8,13-16,0 1,1-1,0 1,1 0,0 1,1-1,0 1,1 0,0 0,0 8,3-11,-1 0,1 0,1-1,0 1,0 0,1-1,0 1,0-1,1 1,1-1,0 0,0 0,0-1,5 7,5 5,1-1,1-1,0 0,1-1,13 9,-18-17,0-1,1-1,11 6,-6-4,10 7,-23-12,1 0,0 1,-1-1,0 1,0 0,2 3,-3-3,0 0,0 0,1-1,-1 0,1 0,0 0,3 1,-3-1,0-1,-1 1,1 0,-1 0,0 0,0 1,-1-1,2 4,-1-2,0 2,0-1,-1 0,1 5,9 32,-5-15,2-1,-2-2,2 9,-8-27,-1 0,0 0,0 0,0 0,-1 0,-1 6,-2 2,-1 1,-1 0,0-1,-1 0,-2 4,0-1,-3 10,-4 2,9-20,0 1,-1-1,-8 10,10-16,1-1,-1 1,1-1,-1 0,0 0,-1-1,1 1,-1-1,-3 1,-9 4,-1-2,-9 2,10-3,1 1,-15 7,28-12,-1 1,1-1,0 1,-1-1,1-1,0 1,-4 0,-6-1,-11 0,9-1,8 1,0-1,-3-1,-13-1,-7 1,-45-2,63 3,1 0,0 1,-3 1,10-1,1 1,-1 0,0 0,1 0,-1 1,1-1,-1 1,1 0,-3 2,-1 0,7-4,-1 1,1 0,-1-1,1 1,-1 0,1 0,0 0,-1 0,0 1,2-2,0 0,0 0,0 0,0 0,0 1,0-1,0 0,0 0,0 0,0 0,0 0,0 0,1 0,-1 0,0 0,0 1,0-1,0 0,0 0,0 0,0 0,0 0,0 0,0 0,0 0,0 0,0 0,0 0,0 0,1 0,-1 0,0 0,0 1,0-1,0 0,0 0,0 0,0 0,0 0,0 0,0 0,1 0,-1 0,0 0,0 0,5 0,16 0,-1 0,3-2,4 0,16-2,-3 1,29 2,-56 2,1 1,-1 0,5 3,16 1,207 40,-220-42,4 3,-18-5,0 1,0 0,0 0,0 0,0 2,-2-3,-6-3,-7-4,5 3,-1 0,0 1,0 0,0-1,-1 2,1-1,0 0,-1 1,-10-1,-10 2,10-1,-76 4,-5-1,70-3,7-1,-9 2,6 2,14-1,-1-1,-2 0,-87-2,95 1,1 0,0 0,0 0,0-1,0 1,0-1,0 0,0 0,0 1,1-1,-1 0,-4-3,0 0,-3-4,4 4,0 0,-1 1,-2-2,0 1,-1 0,0 1,-1 0,1 0,-40-7,36 7,-94-13,75 12,-15-5,32 7,0-1,0 2,0 0,-8 1,19-1,1 1,-1-1,1 0,-1 0,1 0,-1-1,1 1,0-1,0 0,0 0,-1 0,-3-2,-12-8,1 0,1-1,0-1,-10-10,5 2,2-1,0-1,2-1,-13-20,-6-16,-23-49,55 101,-105-209,1-22,66 133,-23-92,46 122,3-1,3 0,3-7,3-74,4 67,3 73,0-1,2 1,0-1,1 0,1 1,3-8,15-39,-10 34,0-5,-10 33,0 0,-1 1,1-1,-1 0,0 0,0 0,0 0,-1 1,1-2,-3-4,1-1,-5-8,-31-78,-10-29,41 105,-1 1,0-1,-8-11,13 26,0-1,1 0,-1 0,1 0,0 0,1 0,-1 0,1 0,1-1,-1 0,-1-4,0 0,0 0,-2-3,0 1,1 0,1 0,1 8,-1-7,1-1,0-12,1 21,1-1,-1 1,1-1,0 1,0-1,0 1,1 0,0-1,0 1,0 0,4-9,-5 9,1 1,0-1,0 0,0 0,-1 3,-1 1,1-1,0 0,0 0,0 0,-1 0,1 1,0-1,0 0,0 1,0-1,0 1,1-1,-1 1,0-1,0 1,0 0,0 0,-1 0,1 0,-1 0,1 0,-1 0,1 0,0 0,-1 0,1 0,-1 1,1-1,-1 0,1 0,-1 1,1-1,-1 0,1 1,-1-1,1 0,-1 1,1-1,-1 1,0-1,1 1,-1-1,0 1,1-1,-1 1,0-1,0 1,1 0,0 3,1 0,-1 0,0 0,0 2,0 0,3 12,27 101,-24-92,-4-15,0-1,1 1,5 9,-5-13,-2-3,0-1,0 1,1-1,0 1,0-1,0 0,3 2,23 22,1-1,17 9,-34-27,1-1,-1 0,7 1,45 17,-16-7,44 21,-2 4,38 27,-77-42,-32-19,-1 1,0 1,7 6,-1 6,-5-6,-15-14,-1-1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20:02:46.68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269 139,'-5'-1,"0"1,0-1,0 0,0-1,0 1,-4-2,-5-2,-31-11,37 13,0-1,0-1,1 1,-6-6,-13-8,25 17,0 1,-1-1,1 0,-1 1,1-1,-1 1,1 0,-1-1,1 1,-1 0,1 0,-1 0,1 0,-1 0,1 0,-2 1,3-1,0 0,0 0,0 0,0 0,0 0,-1 0,1 0,0 0,0 0,0 0,0 0,0 0,0 0,0 0,0 0,0 0,0 0,0 0,0 0,0 0,0 0,0 1,0-1,0 0,0 0,0 0,0 0,0 0,0 0,0 0,0 0,0 0,0 0,0 0,0 0,0 0,0 0,0 0,0 0,0 0,0 0,0 0,0 0,0 0,0 0,0 0,0 0,0 1,1-1,-1 0,0 0,0 0,0 0,0 0,0 0,0 0,0 0,0 0,0 0,0 0,0 0,0 0,0 0,0 0,0 0,0 0,0 0,0 0,0 0,0 0,5 1,15 1,0 0,1-1,12-2,-3 0,-8 1,-11-1,0 1,0 0,0 1,0 0,11 3,-8 0,1 0,-1-2,0 0,1 0,-1-1,1-1,-9 0,-1 1,1 0,-1 0,0 0,0 1,0-1,1 1,-1 1,1 0,1 0,0 0,1 0,-1-1,2 0,29 5,-16-4,13 5,-3-2,0 0,0-2,14-1,24 3,-49-3,-9-1,0-1,3 0,-4-1,3 0,-1 1,1 0,1 1,3 0,1-1,-1 0,16-2,0 0,-24 0,-8-1,-2 2,0-1,0 1,0 0,0 0,0 0,0-1,0 1,0 0,0 0,0-1,0 1,0 0,-1 0,1 0,0-1,0 1,0 0,0 0,-1 0,1-1,-2 0,0-1,-1 0,1 1,-1-1,1 1,-1 0,1 0,-1 0,-1 0,-26-7,26 8,-19-6,-1-1,-2-2,-20-6,17 5,18 6,-1 0,0 1,-4 0,12 3,5 1,10 3,2-1,1-1,0-1,4 0,43 0,-35-2,194 1,-190-1,23-5,-21 2,12 2,-28 1,120 2,-124 1,0-1,-1 2,0 0,4 1,-5-1,0 0,0 0,1-1,-1-1,7 0,20 0,11 2,-20-1,22-2,-17-1,2 3,-10 1,-15-1,0-1,4-1,6 1,82 2,-72-1,-1-1,0-1,0-1,5-2,-16-1,0 0,12-5,13-3,3 3,17 0,-36 5,41-6,22-4,-79 13,0-2,7-2,-8 2,0 1,0 0,2 0,31 0,-26 2,0-1,12-2,-5-2,-7 1,1 1,14 0,4-1,-27 3,-1-1,1 2,0-1,0 1,-1 1,7 1,-8-1,-1 1,0 1,0-1,2 2,18 7,-20-9,0 0,0 0,0 1,0-1,0 2,-1-1,0 0,5 5,29 22,-36-27,-1-1,1 0,0 0,1 0,-1 0,0-1,0 1,1-1,-1 0,1 0,-1 0,1-1,1 1,8 0,0 0,0-2,2 1,11-1,-25 1,1 0,0 0,-1 0,1 0,-1 0,1 1,0-1,-1 1,1-1,-2 0,1 1,-1-1,1 1,-1-1,1 0,-1 1,1-1,-1 1,1-1,-1 1,0 0,1-1,-1 1,0-1,0 1,1-1,-1 1,0 0,0-1,0 1,0 0,0-1,0 1,0 0,0 5,0 1,-1-1,1 1,-3 4,0 7,-6 43,2-21,-1 35,2 60,3-101,1-15,0 9,2-12,1 0,1 0,0 0,1-1,0 1,4 9,3 7,1 19,-9-45,0 0,1 0,-1 0,1 0,0 0,3 3,-3-4,1 0,3 3,6 7,-5-3,-3-6,-1 0,2 4,-4-7,-1-1,0 1,0 0,0-1,0 1,-1 0,1 0,0 2,4 42,-1-23,-1 21,-2 71,-2-55,1-49,-1 0,-1 1,-1 10,0 16,-2 0,-2-1,-4 11,0-7,2 1,-3 39,7-13,3 31,1-93,1 0,-1 0,-1 1,1 0,0-1,0 5,0 19,1-3,-2 7,-7 95,8-117,1-5,-1-1,0 1,-1 1,-1 6,0 1,1-1,0 11,2 47,1-31,-1 99,0-132,1 0,2 6,0 4,-1 0,0-5,-1 0,0 2,-1-7,1-6,-1 0,0 0,0 0,0 0,-1 1,1-1,-1 0,1 0,-1 0,0 0,0 0,-2 2,-1 1,1-1,0 1,-1 0,2 0,-1 1,1-1,0 1,-1 5,-4 13,1-3,6-19,-1-1,0 1,0 0,0-1,0 0,0 1,0-1,-2 2,2-3,0 0,1 0,-1 0,0 0,-1 0,1 0,0 0,0 0,0 0,-1-1,1 1,0 0,0-1,-1 1,1-1,-1 1,-24 3,1-2,-13 0,-53-2,39-1,36 2,-1-2,1 0,0-1,-1 0,1-2,0 0,-19-7,17 4,0 2,-1 0,-6 0,-13-1,-108-14,123 17,-23-3,-18 2,26 5,-18-2,48 0,-1 0,1 0,-3-2,3 1,0 0,-1 1,-4-1,-17 1,-20 3,35 0,-1 0,-10 4,6-1,-76 21,10-3,32-9,-38 8,-33-2,43-7,28-6,0-1,-39-2,17-1,13 0,25-1,-37 6,-35 12,52-9,46-9,0 0,0-1,0 0,0-1,0-1,0 1,0-2,-8-1,-47-9,43 8,-147-20,161 23,0 1,0-1,1-1,-1 0,1 0,-1-1,0 0,-8-4,-15-2,15 3,-14-4,26 7,-1 2,0-1,0 1,0 0,0 0,-1 1,1 0,-2 1,-2-1,1 0,0-1,-6-1,-49-11,58 12,1 0,-1 1,-5 0,-8-1,18 1,0-1,0 0,1 1,-1-1,0 0,1 0,-1 0,1 0,-1 0,1 0,-1 0,1-1,0 1,-1-2,-8-6,-13-9,-3 1,22 13,-1 1,1-1,0 0,0-1,0 1,-8-10,10 13,1-1,0 0,0 1,0-1,0 0,0 0,0 0,0 0,0 0,1 0,-1 0,1 0,0 0,-1 0,1 0,0 0,0-1,1-6,0 1,0-1,1-4,-1 9,3-11,5-15,-5 18,-1 1,0-1,2-11,0-20,8-28,-11 61,-1-1,0 0,-1 0,0-8,0-17,5-94,-4 117,0 0,1 0,0 0,1 1,2-5,-3 8,0-1,0 0,-1 0,0 0,1-8,0-21,-1 1,-1-6,-1-1,1-180,-1 198,-5-24,3 22,0-12,3-20,1 33,-1 0,-2 0,-2-13,-19-74,-1-3,2-21,16 100,2 1,2-1,3-27,-1 56,1 0,0 0,1 1,0-1,1 0,0 1,0 0,1 0,0 0,1 0,0 0,0 1,1 0,0 0,3-3,-5 7,1 0,-1 1,1-1,-1 1,1 0,0 0,2 0,10-4,11-3,-5 1,-5 3,0 1,0 1,0 0,0 2,1 0,-1 1,18 1,-12 0,129 0,-117-2,0-2,0-1,7-3,254-59,-17-3,-87 18,-99 31,9 3,16 1,76 2,-55 15,-107 2,-1 2,0 1,9 3,87 27,10 9,-25-11,-28-10,-79-20,0-1,0 1,-1 0,1 0,0 0,-1 1,0-1,1 2,2 2,-1 1,0-1,0 1,4 6,-5-4,-1-1,0 2,0-1,2 10,-2-6,1-1,5 10,0-3,-1 1,-2 0,0 0,1 7,20 89,-16-63,10 38,10 16,-24-78,-1 0,-1 0,1 18,-3-3,-2 0,-3 5,-1 23,0-70,0-5,-1-8,2 9,-4-28,1 0,1-1,1 1,0-15,-3-92,2 39,1 76,0 0,-2 0,-5-20,4 26,0 2,-2-1,1 0,-1 1,-1 0,-2-2,2 4,-1-1,-1 2,0-1,0 1,-1 0,-5-3,6 5,0 2,-1 0,0 0,0 0,0 1,-1 1,-10-3,2 1,-1 1,1 1,-1 1,0 1,0 0,0 2,0 0,0 1,-19 4,-42 10,-13 2,-10-4,19-8,-76-5,-84-15,-24-1,224 15,0 3,-9 2,21-1,0-1,0-2,-27-3,19-1,-78-5,98 9,1 0,0 2,0 0,-18 5,-47 16,-11 2,64-18,0-2,-2 0,-52-2,62-3,14 1,0 1,0-1,0 1,1 1,-4 1,-16 5,-14-1,26-5,1 1,-1 0,1 1,0 0,-3 3,16-7,-3 2,0 1,0-1,-1 2,5-4,0 1,0-1,1 1,-1 0,0 0,1 0,0-1,-1 1,1 0,0 1,-1 0,0 2,0 1,0 0,-1 5,3-8,0-1,-1 1,1-1,0 1,0-1,0 0,0 1,1-1,-1 1,1-1,0 1,-1-1,1-1,0 0,0 0,0 0,-1 1,1-1,0 0,0 0,1 0,-1-1,0 1,0 0,0 0,1 0,-1-1,0 1,1 0,5 1,-1 0,1-1,2 1,-9-2,59 9,0-3,8-2,270-4,-211-3,304 1,-289 8,3 6,139 23,-209-25,-2 0,259 38,-20 25,-275-64,19 8,-33-10,0 0,1-2,16 2,-33-6,10 0,-1 1,0 1,1 0,5 3,-17-5,-1 1,1 0,-1 0,1 0,-1 1,0-1,0 1,0 0,-1 0,1 0,-1 0,2 2,-2-2,-1 0,0-1,0 1,0 0,0 0,0 0,-1 0,1 0,-1 0,0 0,0 0,0 3,0-4,-1 1,1-1,-1 0,1 0,-1 0,0 1,1-1,-1 0,0 0,-1 0,1 0,0 0,0-1,-1 1,1 0,-1 0,0 0,-4 2,1-1,-1 1,0-1,0 0,0-1,-1 1,1-1,-3 0,-13 3,-19 2,29-5,-47 6,-1-3,0-2,0-3,0-3,-13-3,-217-36,92 12,144 24,-30 2,-52 4,-34-2,-72-15,33 2,0 10,178 7,-1 1,1 1,0 2,1 1,-2 1,14-2,0 1,0 1,0 0,-3 4,-66 43,33-20,18-14,-12 8,45-27,1 0,0 0,0 0,0 0,0 0,0 0,0 1,1-1,-1 1,-11 24,5-10,3-7,2-6,1 0,0 0,0 0,0 1,0-1,1 1,0 0,0-1,0 1,0 2,1 5,0-1,1 0,0 1,1 4,-1-13,0 1,0 0,0-1,0 1,1-1,0 1,-1-1,1 0,0 0,1 0,-1 0,0 0,1 0,0-1,1 2,-2-3,0 1,1-1,-1 0,1 1,0-1,-1 0,1-1,0 1,-1 0,3-1,6 1,0 0,2-1,0 0,163-5,1-8,41-9,96-7,-211 21,107-4,-3 21,-103-3,-49-2,-1 2,22 7,4 5,21 10,-52-14,0-3,1-1,8-2,0-1,0 2,11 5,-64-12,-1-1,1 0,-1 1,0 0,1 0,-1 0,0 1,0-1,0 1,-1 0,1 0,-1 0,1 0,-1 1,1 2,5 4,0 0,1 0,-4-4,0 0,0 0,0 1,-1 0,-1 0,2 3,-2-3,-1-2,0 0,-1 1,0-1,2 6,-1 6,-1-1,0 1,-1 0,-1 1,-1-1,0 12,1-25,0 0,-1 1,1-1,-1 0,0 0,-1 0,1 0,-1 0,1 0,-1 0,-1 0,1-1,0 1,-1-1,0 1,1-1,-2 0,1 0,-1 0,-5 4,1-1,-2 0,1 0,-1-1,0 0,0-1,-1 0,-16 5,0-2,-1 0,0-2,0-1,-12 0,-49-1,-6-3,39-1,33 1,-152-5,-153-39,258 33,-1 2,0 3,-27 2,-46-1,-79-15,-141-39,288 43,19 3,-45-4,-7 9,83 8,0 1,0 1,-4 2,28-4,0 0,0 1,0 0,0-1,1 1,-1 0,0 0,0 0,0 0,1 0,-2 2,-1 1,0 0,0 0,-1 2,-9 10,12-13,-1-1,1 1,0-1,1 1,-1 0,0 0,0 3,-9 22,6-12,1-4,-12 34,14-39,1 1,-1 0,1 0,0 7,1-12,0 0,1-1,-1 1,1-1,0 1,0-1,0 1,0-1,0 1,0-1,0 0,1 0,0 0,-1 0,2 2,5 4,0-1,0 0,3 1,4 3,0-1,1-1,0 0,0-1,10 2,28 9,6-1,-58-17,43 10,1-1,0-3,0-2,12-1,187-3,-151-2,285 0,-277 6,43 10,-21-2,15-7,-12-1,-95-2,-1 1,0 2,2 1,60 21,-2 0,89 27,-175-53,11 3,1 2,14 7,-23-10,-6-4,-1 1,1 0,0 0,0 0,0 0,1 1,-3-1,0-1,1 0,-1 1,0-1,1 0,-1 1,0-1,0 1,1-1,-1 1,0-1,0 1,0-1,0 1,0-1,0 1,0-1,0 1,0-1,0 1,0-1,0 1,0-1,0 1,0-1,0 0,0 1,-1-1,1 1,-1 2,-1-1,1 0,-1 0,1 0,-1 0,0 0,0 0,0-1,0 1,0 0,-1 0,-4 2,0 0,-1 0,1 0,-41 15,7-3,19-8,0-1,0-1,-1-1,-24 7,19-5,-47 16,60-18,1 1,0 1,1 0,-2 2,-34 22,48-30,1-1,-1 1,0 0,0-1,-1 0,1 1,0-1,0 0,0 1,0-1,-1 0,2 0,-1 0,1 0,-1 0,1-1,-1 1,1 0,0 0,-1 0,1-1,-1 1,1 0,0 0,-1-1,1 1,0 0,-1-1,1 1,0-1,-1 1,1 0,0-1,0 1,-1-1,1 1,0-1,0 1,0-1,-1-3,0 1,0-1,0 0,0 0,1 0,0 1,0-1,0 0,0 0,1 0,-1 0,1 0,0 1,0-1,1 0,-1 1,2-3,4-7,1 0,0 0,0 1,1 0,-2 3,50-61,12-7,6-8,155-168,-223 246,32-36,-33 35,1-1,-1 0,0 0,0-2,-1 2,4-10,1 0,1 0,3-1,37-42,-2 4,-39 45,-2 0,1 0,4-13,4-13,6-25,7-17,-19 60,-8 16,0 0,0-1,-1 1,0-1,-1 4,-1-1,1 1,-1 0,0 0,0 0,0 0,0-1,0 1,-1 0,1 0,1 1,-1-1,0 0,0 0,1-1,-1 2,0 1,0 0,0 0,0 0,0 0,0-1,0 1,0 0,0 0,1 0,-1 0,0 0,0 0,0-1,0 1,0 0,0 0,0 0,0 0,1 0,-1 0,0 0,0 0,0 0,0-1,0 1,0 0,1 0,-1 0,0 0,0 0,0 0,0 0,4 4,2 8,5 19,-1 1,-2-1,-1 2,2 29,-7-48,0 0,1-1,1 1,2 3,6 15,3 4,-9-25,-3-5,-1-1,1 1,-1-1,0 1,-1 0,1 0,-1 1,0 6,1 0,4 11,-4-17,0-1,0 0,1 0,0 0,0 0,3 4,0-3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8:43:25.85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159 0,'1'42,"-1"-6,-1 14,-4-17,3-20,1-1,-1 9,2-11,-1 0,-1 0,0 0,0 0,-2 2,0 4,0 3,4-15,-1-1,1 1,-1-1,0 1,0-1,0 1,-1-1,1 0,-1 1,0-1,-4 6,0-1,1 1,0 0,1 0,0 0,0 1,1 0,0-1,1 1,0 0,0 0,1 1,1 7,0 20,4 19,-2-42,1 1,0-1,1 0,1-1,1 3,-5-13,10 23,0-1,2 0,5 6,3-1,-8-13,8 16,-17-27,-1 0,0-1,-1 1,1 0,-1 1,-1-1,1 4,5 85,-3-43,-3 1,-3 2,1-38,-1-1,-1 0,-1 0,-1 1,-23 67,7-22,8-23,2 1,2 1,0 12,6-7,2 1,2 1,1 16,-2 411,2-416,6 25,-2-25,-2 27,-9 17,-1 2,7-18,10 78,-4-85,-4 1,-4 15,0-20,1-62,-1-1,0 1,-1-1,0 1,-1-1,-3 7,-2 5,1 0,1 0,0 14,3-19,0-1,-2 1,0-1,-1 0,-2 0,-6 13,13-31,0 0,0 0,0 0,0 1,1-1,-1 0,0 0,1 1,0-1,-1 2,1-3,1-1,-1 1,0 0,1 0,-1 0,0 0,1-1,-1 1,1 0,-1-1,1 1,-1 0,1-1,0 1,-1 0,1-1,0 1,-1-1,1 0,0 1,0-1,-1 1,1-1,0 0,0 0,0 1,0-1,0 0,-1 0,1 0,23 4,0-2,0 0,0-1,14-3,-8 2,29-2,-14 0,38 5,-76-2,0 0,0 1,0 0,0 1,2 0,15 6,-18-7,0 0,0 1,0 0,4 3,-5-3,0-1,0 1,0-1,0 0,2 1,-5-3,0 0,0 1,0-1,0 0,0 0,0 0,0 0,1 0,-1-1,0 1,0-1,0 1,0-1,0 0,0 1,1-2,3-1,1-1,-1 1,0-1,4-3,-8 6,0-1,-1 1,1 0,-1-1,0 1,1-1,-1 0,0 1,0-1,0 0,0 0,-1 0,1 0,0 0,-1 0,3-12,-2-1,0 1,-1 0,-1-13,-9-59,3 35,3-1,3-36,1 76,0 5,-1 0,0 0,0 0,-1 0,0-1,1 0,0 1,0-3,1-95,2 40,-4-6,-3 26,2 20,1-20,2-264,-2 269,-1 1,-4-9,0-3,-2 3,5 32,1-1,0-9,1-20,1-1,3 1,2 0,2 0,2 0,2 1,11-27,-16 53,0 0,-2 0,0 0,-1 0,0-1,-2-13,1 12,1 1,1 0,3-14,2-8,-2-16,-2 0,-4-53,-1 43,0 52,0 0,-2-2,-1-24,0-43,-3-97,6 98,1-9,3-1,3 42,6-22,-4 35,-2 0,-2 0,-2-15,-1 5,-3-42,0 76,-1 0,0 0,-1 0,-1 0,-2-3,2 5,0 0,1-1,1 1,0-1,0 0,1-9,1 6,1 8,-1 0,1 0,1 1,0-1,2-8,-2 14,0 0,0 0,1 0,-1 0,1 0,0 1,1-2,6-10,-9 14,0 0,0 0,0-1,1 1,-1 0,0-1,0 1,0 0,0 0,0-1,0 1,0 0,0-1,0 1,0 0,0-1,0 1,0 0,0-1,0 1,0 0,0 0,0-1,0 1,0 0,-1-1,1 1,0 0,0 0,0-1,-1 1,0-1,1 1,-1 0,0-1,1 1,-1 0,0-1,0 1,1 0,-1 0,0-1,0 1,-27 0,24 1,-33-1,-17 1,47 0,1 1,-1-1,0 1,-4 2,5-1,0-1,-1-1,1 1,-1-1,-1 0,-58 1,-5-3,2 0,21 0,10 0,-23 3,60-2,-1 1,1-1,-1 0,1 1,0-1,0 0,-1 1,1 0,0-1,0 1,-1 0,1 0,0-1,0 1,0 0,0 0,0 0,0 0,1 0,-1 1,0-1,0 0,1 0,-1 0,1 1,-1-1,1 0,0 1,-1-1,1 1,-1 5,0 0,0 1,1-1,0 1,1 2,-1 1,1-3,0 0,0 0,1 0,-1 0,2 0,-1 0,1 0,2 3,6 11,2-1,1 3,2 1,3 8,12 31,-3 1,10 36,10 38,-31-96,2-1,6 7,-6-15,-2 1,4 15,-13-28,-1 1,-1 0,-1 0,1 15,1 64,-6 95,-2-101,0 6,-11 72,7-123,0-4,-2 1,-18 81,-16 96,30-150,0 77,11 65,3-156,3 0,8 32,-1-25,-1 22,-9-39,-3 14,0-26,1-1,6 39,-2-47,-2 0,0 0,-2 0,-3 28,-8 0,10-58,0 1,0 0,0-1,0 1,-1 0,1-1,0 1,0 0,-1-1,1 1,0 0,-1-1,1 1,-1-1,1 1,0-1,-1 1,0 0,1-1,0 0,0 0,-1 0,1 0,0 0,0 0,0 0,0 0,0 0,-1 0,1 0,0 0,0 0,0 0,0 0,0 0,-1 0,1-1,0 1,0 0,0 0,0 0,0 0,0 0,-1 0,1 0,0 0,0 0,0-1,0 1,-4-8,3-1,0 1,0-1,1 1,0-1,0 0,1 1,0-1,1 1,0-3,7-18,10-28,-14 44,16-46,-3-1,0-12,-11 35,-1 0,-2 0,-2 0,-1-14,-1 23,-5-94,2 95,-1 0,-1-1,-4-10,-3 0,7 22,0 0,0-1,2 0,-1-8,-1-22,-4-3,3 11,1 1,1-4,4 19,1 0,0 0,2 0,0 1,2-1,0 1,4-6,8-25,3 0,15-26,5 9,-40 70,1-1,-1 0,0 0,1 0,0 0,-1 0,1 1,-1-1,1 0,0 0,0 1,-1-1,1 1,0-1,0 1,0-1,0 1,-1-1,1 1,0 0,0-1,0 1,0 0,0 0,0 0,0 0,0 0,0 0,0 0,0 0,0 0,0 0,0 0,0 1,1-1,0 1,0 1,0-1,0 1,0-1,0 1,0 0,0-1,-1 1,1 0,-1 0,1 0,-1 0,1 3,6 14,0 0,-1 1,-2 1,2 10,0-4,5 14,-5-19,1 11,-4-17,1 0,2 6,0-5,2 14,-5-4,0 1,-2-1,0 1,-2 0,-3 21,1-41,0 0,0 0,-1 0,0 0,0-1,-1 1,0-1,-2 4,-7 11,-30 67,24-59,12-20,0-1,-2 8,-20 46,-6 14,27-62,-1-2,1 1,-2-1,-4 4,-9 8,-6 2,10-9,0 0,-1 0,-1-2,-1 0,-1-2,-13 7,30-18,1-1,0-1,-1 1,0-1,1 0,-1 0,0-1,0 1,1-1,-1 0,0-1,1 0,-1 0,-3-1,8 2,-1-1,0 0,0 0,1 0,-1 0,1-1,-1 1,1 0,-1-1,1 1,0-1,-1 1,0-2,-13-26,10 19,-16-38,2 0,2-2,-2-15,-12-35,24 74,0 1,2-1,1 1,1-2,1 0,0-42,4-21,3 17,2-1,4 2,2-1,4 2,10-22,-17 69,0-1,2 2,1-1,13-17,-13 17,0-1,-2 0,1-6,3-7,-8 22,-1-1,-1 0,-1 0,0-1,-2 1,0-1,0 0,-2-12,0-30,1 11,-3-9,2 53,-1-1,0 1,0 0,-1 0,1 0,-1 0,0 0,-2-2,-3-6,-1 1,-4-4,-1-2,8 8,0 1,0-1,-2-9,3 12,-36-96,37 92,-1 0,2 0,0 0,0-2,-6-28,5 33,1 6,0 15,1-7,-3 25,1-1,1 1,2 0,1 6,2-11,5 14,1 16,0 2,-5-34,-1 0,0 0,-2 8,-1-24,0 0,-1 0,-1 7,1-12,0 0,0 0,0 0,0 0,-1 0,0 0,1-1,-1 1,0 0,-2 1,-4 6,1-1,0 1,1 0,0 1,1-1,-2 5,-7 22,-1 11,4-16,9-25,-18 59,17-54,0 1,2-1,-1 0,2 8,-1-4,1-9,-1-1,1 0,1 1,-1-1,1 1,0-6,0-4,8-25,-2 0,4-28,-6 29,31-183,-1 7,12 2,-16 84,20-66,-35 132,3 1,15-26,-27 62,1 1,0 0,1 1,0-1,4-3,22-31,-22 30,-2-1,0 0,0 0,-2-1,0 0,-1-1,1-9,-5 18,-2 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20:02:27.69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0,'1'1,"-1"0,0 0,0 0,1-1,-1 1,0 0,1-1,-1 1,0 0,1-1,-1 1,1 0,-1-1,1 1,0-1,-1 1,1-1,10 8,-6-6,-1 0,1 0,-1-1,5 2,12 3,-19-5,15 6,7 2,-19-7,1-1,0 0,1 0,-1 0,0 0,0-1,2 0,1 1,-1 1,0-1,2 2,0-1,1 0,2 0,-10-2,0 1,1-1,-1-1,0 1,1 0,-1-1,0 1,1-1,-1 0,2-2,-1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20:02:26.73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21 2,'19'-1,"-12"1,1-1,-1 1,1 1,-1 0,1 0,8 4,-12-3,-1-1,1 1,0-1,1 0,59 10,-7 0,0-2,19-2,-33-5,155 4,52-6,-212 1,17 4,26 2,-31-4,6 0,92 4,15-1,-115-5,58-2,-73-2,0 0,-1-3,24-6,-10-2,-28 8,-1 1,0 1,2 0,23 0,22 0,42 4,-58 0,15 3,-16 0,-10-1,4 3,25 2,35 2,-35-2,3-3,1-2,25 2,35-4,-124 0,-1 1,1-1,0 2,-1-1,3 1,-2 0,0 0,0-1,0 0,6 0,24 2,-21-1,12-1,0 0,-5-1,7-1,11-5,-36 5,4 0,0 0,-1 0,0-1,1 0,-1 0,6-4,-9 4,0-1,0 0,0 0,1-3,1 1,-6 5,0 0,0 0,0 0,0 0,1 0,-1 0,0 0,0 0,0 0,0 0,0 0,0 0,0 0,0 0,0 0,0 0,0 0,0 0,0 0,0 0,0 0,0 0,0 0,0 0,1 0,-1 0,0 0,0 0,0 0,0 0,0 0,0 0,0 0,0 0,0 0,0 0,0 0,0 0,0 0,0 0,0 0,0 0,0 0,0 0,0 0,0 0,0 0,0 1,0-1,0 0,0 0,0 0,0 0,0 0,0 0,0 0,0 0,0 0,0 0,0 0,0 0,1 5,-1-5,-1 122,0-110,0-1,-1 0,0 0,-4 10,-2 13,6-21,0 1,0 0,1 10,1 254,1-270,0 1,1 5,-1-4,0-1,0 2,0 18,2 11,5 39,-7-52,-1 19,0-18,0-22,-1 0,0-1,0 1,0 0,-2 1,2-1,-1 0,1 0,0 0,0 5,1 15,1-1,1 0,2 4,0 7,-2 1,-2 33,0-31,-1-27,0 0,-1 0,-1 4,1-4,0 1,0 12,2-15,0 78,2-77,-1 0,2-1,-1 1,2-1,0 3,1 1,-1-1,2 10,8 73,-13-84,-1-1,0 7,0-10,0 0,0 0,1 0,0 0,0 0,1 1,0 1,0-1,0 0,-1 1,0 3,-1 39,0-24,0-23,-1 0,0-1,0 1,0 0,-2 10,-3 13,4-18,0 0,1-1,0 1,0 2,0 1,0 1,0-1,-3 9,-12 38,15-54,-7 21,1-5,1 0,1 5,3-12,0-3,0 0,-1 0,-3 11,4-18,1 0,0 0,0 1,0-1,1 0,0 1,0 1,-1 13,-2-2,2-13,0 0,0 0,1 2,-1 1,1-1,1 1,0 3,-1-8,1 0,0 0,0 0,0 0,0 0,0 0,1-1,-1 1,3 2,0 3,1-1,-2 1,1 0,-1 0,0 1,0-1,-1 1,0-1,-1 1,0 0,0 6,0-1,-1 1,-1 0,0-14,1-1,0 1,0-1,0 1,0 0,-1-1,1 1,0-1,0 1,-1-1,1 1,0-1,-1 1,1-1,-1 1,1-1,-1 0,1 1,0-1,-1 0,1 1,-1-1,0 0,1 0,-1 1,1-1,-1 0,0 0,-2 1,0-1,0 1,0-1,0 0,-1 0,0 0,-140 0,52-1,70 0,0 0,-4-2,10 1,-13 1,-9 0,3-3,-40-3,16 1,32 2,-13 1,-203 3,120 0,116 1,0-1,0 1,-2 1,-7 1,-4 1,-1 1,-18 6,30-8,0-1,-9 1,8-2,0 1,-4 1,3 0,0-1,-1 0,-5 0,-12 1,-2 1,0-2,0-2,-7-1,8 0,0 2,0 0,-14 4,39-4,0 1,0 0,0 0,0 0,-3 2,-14 6,-26 5,-1-2,-31 3,48-12,1-2,-29-1,-17 1,14 1,11 0,-20 4,48-4,-1-1,1-2,-1 0,-8-2,-18-4,-28-8,-21-2,-14-2,88 12,1 2,-1 0,-1 2,-8 1,-92 1,119 1,0 0,0 0,0 1,0 0,-5 2,-5 1,-3 3,18-6,0-1,-1 0,0 1,1-1,-1 0,0-1,-2 1,-10 0,0-1,-4-1,18 1,0-1,1 1,-1-1,0 1,1-1,-1 0,0 1,1-1,-1 0,0 0,-14-13,5 5,5 4,1-1,0 1,1-1,-1 1,1-1,-3-5,-5-8,10 16,0 0,1 0,-1 0,1 0,0 0,-1 0,1-1,0-1,-1-6,1 0,0 0,-2-17,-2-8,0-33,4-15,2 67,0-1,1 1,4-14,-2 12,4-13,6-14,-11 36,2-1,-1 1,1 0,1 0,0 1,2-3,1-1,0 0,-1-1,-1 0,6-13,-1 1,-5 10,0-1,1-6,-5 12,-2 1,0 0,0 0,-1-1,0 1,-1-4,1-9,-1 7,-1 0,-1 0,-2-11,-1-1,-5-29,-2 1,-6-11,1 10,2 0,2-1,-3-43,9 55,-2-6,-2-7,10 41,1 0,0 0,2-16,0 0,0 14,0 0,2 0,0 0,2 0,0 0,6-12,-2 8,7-10,7-16,-12 23,25-73,-30 82,-2 0,0 0,-1-1,0-13,-2 2,-2 0,-4-27,4 38,1 15,0 0,0 0,0 0,-1 0,0-3,0 4,0 1,-1 0,1 0,0 0,-1 0,1 0,-1 1,0-1,1 0,-1 1,-1-1,-8-8,-32-35,41 43,1 1,-1 0,1-1,-1 1,0 0,0 0,1 0,-1 0,0 1,0-1,0 0,0 1,0-1,0 1,-1 0,-2-1,-1 1,0 0,0 0,-4 1,9 0,0-1,1 0,-1 0,0 0,1 1,-1-1,0 0,1 1,-1-1,1 0,-1 1,1-1,-1 1,1-1,-1 1,1-1,-1 1,1-1,-1 1,1-1,0 1,-1 0,1-1,0 1,0 0,-1-1,1 1,0 0,0-1,0 1,-1 4,1-1,0 0,0 0,1 5,-1-1,1 45,-1-12,2 8,2 11,-3 0,-3 0,-4 18,3-50,2 0,0 0,3 0,0 0,2 6,9 36,9 58,-17-87,-2 0,-2 7,-1-36,-2 100,0-89,-1 0,-1 0,-5 18,8-41,-18 70,-1 16,13-46,1 0,2 1,2 11,2-1,1 77,-1-116,1 0,1 0,0-1,1 1,0 2,0-7,-1 0,1 0,0-1,1 1,0-1,0 0,0 0,1 0,0 0,7 5,-9-8,1 0,-1 0,-1 0,3 2,1 4,1 0,1-1,0 0,0 0,8 5,-12-10,1-1,-1 1,1-1,-1 0,1-1,0 1,0-1,0 0,-1 0,5 0,10 0,-1 0,5-2,-19 1,35-3,0-1,31-9,-43 7,153-30,16-3,2 8,-139 26,0 2,2 2,120 11,225 10,-296-18,20 6,-64-2,0-2,38-5,-49-4,53-13,15-1,-98 17,52-8,-57 7,-1-1,16-6,-29 8,-1 0,1-1,-1 0,0 0,2-2,5-2,-10 5,1 1,0-1,0 1,0 0,0 1,0-1,0 0,0 1,2-1,6 1,-1 0,2 0,3 1,-2-1,26 1,-34-1,0 1,0 0,0 0,0 0,-1 1,4 1,-5-2,0 1,0 0,0 1,0-1,0 1,-1-1,1 1,1 2,5 5,17 23,-23-29,0-1,0 1,0-1,0 1,1 3,-3-4,0-1,0 1,0-1,0 1,-1 0,1-1,-1 1,1 0,-1 0,0 0,0 0,0 0,0 0,0-1,0 1,-1 0,1 0,-1-1,0 1,0 0,0-1,0 1,0-1,0 1,-1-1,1 0,-1 1,0-1,0 0,0 0,0 0,0 0,0-1,-1 1,-2 2,-1-1,0 0,1 0,-1-1,-1 0,1 0,-15 4,-3-1,9-2,-135 26,32-8,33-7,0-3,-38-3,-171-4,284-4,-4-1,-23 1,0 1,0 2,-2 2,-42 8,-72 2,44-11,-186 13,259-13,0-2,0-2,0-1,-1-1,1-3,-13-3,-46-15,-17-11,-91-37,180 62,1-1,1 0,-14-10,24 13,0-1,1 0,0 0,0-1,1 0,1-1,-5-6,-26-42,-17-37,55 94,-19-36,-12-28,25 47,0 0,2 0,0 0,1-1,0 0,0-23,1 0,2 0,3-24,3 8,3 0,6-17,-3 31,2-1,2 1,1 1,5-3,11-22,17-38,-35 72,-1-1,-1-6,9-42,0-26,-12 60,11-31,-12 52,2 0,1 0,8-11,-17 34,1-1,0 1,1 1,-1-1,1 0,0 1,0 0,1-1,-1 2,1-1,0 1,0-1,0 1,0 1,1-1,-1 1,1 0,-1 0,1 0,0 1,2 0,2-1,1 1,0 1,0 0,0 1,9 1,14 5,6 2,7 2,12-1,0-3,0-2,8-3,179-7,-197 3,75-5,119-22,-88 5,135-2,-58 12,179-36,-408 49,121-17,-98 16,0 1,0 1,21 3,-25 1,0 1,12 4,10 2,0-3,-20-3,0 0,5 3,-27-8,0 1,1 1,-1-1,0 0,0 0,0 1,0-1,0 1,0 0,0 0,-1-1,1 1,-1 0,1 1,-1-1,1 0,2 6,0 1,-1-1,2 8,-3-9,5 15,-1 1,-1 0,-1 1,-1 4,-1 5,-1-1,-3 27,0-39,-1 1,-1-1,-1 1,-2 3,-29 77,18-55,3-10,-1 0,-2 1,6-14,1 4,5-13,0 1,-1-1,-1 0,-6 8,11-18,0 0,0 1,1-1,0 1,0-1,0 1,1 0,-1-1,1 1,0 1,-14 55,8-31,0 1,0 17,5-26,1 0,1 0,2 8,-2-29,0-1,0 0,0 1,0-1,0 1,0-1,0 0,0 1,1-1,-1 0,0 1,0-1,1 0,-1 1,2-1,0-4,0-3,0-1,-1 0,1 0,-1-3,1-8,10-96,-4 0,-6 0,-10-99,-6 78,9 102,-2 1,-1 0,-2 0,8 25,-1 1,0 0,0 0,-1 0,0 1,0-1,-1 1,0 0,0 0,3 4,-5-5,7 7,0 0,0 0,-1-1,1 1,0 0,0 0,-1 0,1 0,0 0,0 0,-1 0,1 0,0 0,0 0,0 0,-1 0,1 0,0 0,0 0,-1 0,1 1,0-1,0 0,0 0,-1 0,1 0,0 0,0 0,0 1,-1-1,1 0,0 0,0 0,0 1,0-1,0 0,0 0,-1 0,-1 4,0 1,0-1,0 0,1 1,-1-1,1 1,0 0,0 0,-49 235,43-202,2-14,-27 159,22-106,1 30,9-97,-9 139,3-93,-8 35,-38 112,35-147,17-55,-6 21,-8 19,9-34,5-6,0-1,0 0,0 0,0 0,0 0,0 0,-1 1,1-1,0 0,0 0,0 0,0 0,-1 0,1 0,0 0,0 0,0 0,0 0,-1 1,1-1,0 0,0 0,-1-1,1 1,-1-1,0 1,1 0,0-1,-1 1,1-1,-1 0,1 1,-1-1,1 1,0-1,0 1,-1-1,1 0,0 1,0-1,0 0,-1 1,1-1,-4-15,0-1,1 1,-1-10,-1-53,7-147,2 9,-9 130,-10-50,5 74,-4 1,-11-32,19 75,-25-72,31 90,0 1,0 0,0 0,0 0,0 0,0-1,0 1,0 0,0 0,0 0,0 0,0-1,0 1,0 0,0 0,-1 0,1 0,0 0,0-1,0 1,0 0,0 0,0 0,-1 0,1 0,0 0,0 0,0 0,0 0,-1 0,1 0,0-1,0 1,0 0,0 0,-1 0,1 0,0 0,0 0,0 0,0 1,-1-1,1 0,0 0,0 0,0 0,0 0,-1 0,1 0,0 0,0 0,0 0,0 0,0 1,-1-1,1 0,0 0,0 0,0 0,0 0,-7 13,5-11,-47 105,1 6,32-73,-201 471,182-435,-16 38,27-55,-24 40,34-75,-1 1,-1-2,-1 0,-1-1,-3 1,-9 8,30-31,0 0,-1 1,1-1,0 0,0 0,0 1,-1-1,1 0,0 0,0 0,-1 1,1-1,0 0,-1 0,1 0,0 0,-1 0,1 0,0 0,-1 0,1 1,0-1,-1 0,1 0,0 0,-1-1,1 1,0 0,0 0,-1 0,1 0,0 0,-1 0,0-1,1 0,-1 0,0 1,1-1,-1 0,1 0,-1 0,1 0,0 0,-1 0,1-1,-6-20,1 0,-1-20,1 8,-44-202,16 85,8 0,17 71,4-12,2-78,2 158,1-3,-1-1,-1 0,-1 1,-1-6,3 20,-1 0,1 0,0 0,0 1,-1-1,1 0,0 0,-1 1,1-1,-1 0,1 0,-1 1,1-1,-1 1,0-1,1 0,-1 1,0 0,1-1,-1 1,1 0,-1 0,0 0,1-1,-1 1,0 0,1 0,-1 0,1 0,-1 0,0 0,1 0,-1 0,0 1,-2 0,-1 0,1 0,0 1,0 0,0 0,-1-1,1 2,-173 129,11-8,163-123,-168 110,155-104,0 1,0-2,0 0,-12 3,-65 12,73-17,-70 11,68-13,1-1,-1 0,-7-2,26 1,0 0,-1-1,1 1,0-1,0 1,-1-1,1 0,0 0,0 0,0 0,0 0,0 0,-1-2,2 2,0 0,-1 0,1-1,0 1,0-1,0 1,0-1,1 1,-1-1,0 1,1-1,-1 0,1 1,-1-1,1 0,0 0,-1-1,1-11,-1-1,2-4,0 13,-1 0,1 0,0 0,1 1,0-1,0 0,0-1,2 1,0-1,0 0,1 1,0 0,0 0,0 1,1-1,-1 1,1 0,1 0,5-3,1 0,-1 1,1 0,14-4,6-1,1 2,0 1,22-2,17 0,18 3,1 4,1 4,-1 4,4 4,76 7,-101-13,30-3,-48-3,-6 1,38 2,-73 2,-1 1,1 0,-1 0,3 2,43 16,-45-16,-10-3,-1 0,1 0,0-1,-1 2,1-1,-1 0,1 0,-1 0,0 1,1-1,-1 1,0-1,0 1,0-1,0 1,0 0,-1-1,1 1,0 0,-1 0,2 6,0-1,-1 1,0 0,0 2,-1-7,2 34,-2 27,-7 37,2-30,3 10,2-76,1 0,-1-1,1 1,0 0,0 0,0-1,1 1,0 0,0-1,0 1,2 2,1 0,0 0,0-1,0 0,4 3,3 4,0 1,-1 0,-1 0,0 1,-1 1,7 15,-11-20,-1 0,0 1,0 0,-2-1,1 1,-1 0,-1 0,0 0,-1 0,-1 9,1-15,-1 0,0 0,-1 2,1-6,1-1,-1 1,1-1,-1 0,1 1,-1-1,0 0,1 1,-1-1,0 0,0 0,0 0,0 0,0 0,0 0,-1 0,2-1,-1 1,1-1,0 0,0 0,0 0,-1 0,1 0,0 0,0 0,-1 0,1 0,0 0,0 0,0 0,-1 0,1 0,0 0,0 0,-1 0,1 0,0 0,0 0,0 0,-1-1,1 1,0 0,0 0,0 0,-1 0,1 0,-4-8,1 1,1-1,1 0,-1 0,1 0,1 0,0 0,0-1,-1-5,3-217,12 1,-13 211,5-61,-4-29,-3 92,-1 0,0-1,-2 1,0 0,-4-11,-4-4,-1 2,-9-16,15 33,0 0,-8-9,12 17,-1 1,0-1,0 1,0 0,-1 0,1 0,-1 1,-2-2,-13-5,0 0,-7-2,18 9,0 1,0-1,-1 1,1 1,0 0,-1 0,-6 1,-16 1,-20 5,18-3,10 0,-53 5,-69 15,103-13,0 2,2 1,-1 2,-10 8,7-2,0-2,-1-1,-1-3,-1-2,0-2,0-2,-5-2,-3 0,-29 2,58-8,1 0,-7-2,-9-3,1-1,0-2,-17-6,33 4,18 7,1-1,0 1,-1 1,1-1,-2 1,-28-2,-1 3,-4 1,-7 0,41-2,4 1,0 0,0 0,1 1,-3-1,4 0,0 1,0-1,0 0,0 1,0-1,0 1,0-1,0 1,1-1,-1 1,0-1,0 1,1 0,-1-1,0 1,1 0,-5 6,1 0,0 0,1 1,-3 7,0-1,-10 28,1 1,3 1,-2 16,8-30,1 1,1 10,3-26,1 1,1-1,0 0,1 0,2 11,-1-16,0-1,1 0,-1 0,2 0,-1 0,5 6,9 9,10 13,-11-16,-2-2,0-1,2-1,8 7,-18-18,1 0,-1 0,1-1,0-1,0 1,1-1,0 0,-1-1,1 0,4 0,4 0,0 0,1-2,-1 0,10-1,68-8,12-6,-1-5,0-4,49-21,-154 44,48-15,22-3,-54 15,0 1,0 0,0 1,0 1,0 0,4 2,4 2,0 0,0 2,-1 1,1 1,-2 1,1 1,5 5,-25-13,0 1,0 0,0 0,-1 0,0 0,1 1,0 1,9 8,-12-11,0 0,1 0,-1-1,0 1,0 0,0 0,0 0,-1 0,1 0,0 0,-1 0,1 1,-1-1,0 0,1 7,-1 0,0 7,0-12,-1 1,1 1,-1-1,0 1,0-1,-1 1,0-1,1 0,-2 0,1 0,-1 0,0 0,-1 2,-1 0,-1 0,1-1,-1 0,0 0,-7 4,13-9,-8 5,0 0,0 0,0-1,-1 0,-5 2,13-6,1-1,-1 0,1 1,-1-1,1 0,-1 0,1 0,-1 0,1 0,-1 0,1 1,-1-1,1 0,-1-1,1 1,-1 0,0 0,1 0,-1 0,1 0,-1 0,1-1,-1 1,1 0,-1 0,1-1,0 1,-1 0,1-1,-1 1,1 0,0-1,-1 1,1-1,-1 0,1-1,-1 1,1-1,-1 1,1 0,0-1,0 1,0-1,0 1,0-1,0 1,0-2,1 1,-1 0,1-1,0 1,0 0,0 0,0 0,0 0,0 0,1 0,-1 0,1 0,1-2,-3 4,10-11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8:53:53.99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1,'0'10,"0"0,1 0,0 0,2 7,-1-4,0 0,-1 1,-1-1,0 1,-1 0,0 17,1 199,0-223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8:47:31.827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8:47:07.648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0,'0'1,"0"2,0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8:53:50.45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24 171,'23'0,"0"2,1 0,-1 2,7 2,-16-2,-9-3,0 0,0 1,0-2,1 1,0 0,15-1,9 1,19-3,-49 2,1 0,-1 0,1 0,0 0,-1 0,1-1,-1 1,1 0,-1 0,1 0,0-1,-1 1,1 0,-1 0,0-1,1 1,-1-1,1 1,-1 0,1-1,-1 1,0-1,0 1,0 0,0-1,0 1,0-1,0 1,0 0,0-1,0 1,0 0,0-1,0 1,0-1,0 1,0 0,0-1,0 1,0-1,-1 1,1 0,0-1,-1 0,0-1,-1 0,1 0,0 1,-1-1,1 1,-1 0,0-1,-1 0,-4-2,1 1,-1 0,0 1,-1-1,-3 0,-12-4,8 3,-16-3,22 5,1 0,-1 0,1-1,-1 0,1 0,0-1,0 0,-1-1,9 5,0 0,-1 0,1 0,0 0,0 0,0-1,-1 1,1 0,0 0,0 0,0 0,-1-1,1 1,0 0,0 0,0-1,0 1,0 0,0 0,-1 0,1-1,0 1,4-1,9 2,-13-1,41 6,38 0,42-4,-107-3,0 0,0-2,2 0,2 0,10 0,25 1,0 3,7 2,8 1,133-3,-103-2,-75 0,1 0,4-2,2 0,21 1,18-1,-16-4,-1-3,0-2,44-17,-84 25,1 1,-1 1,1 0,0 0,-1 1,9 1,-3-1,0 0,15-5,5 1,-4 2,0 2,11 2,2 0,-44-1,1 1,-1-1,0 0,0 1,0 0,0 0,0 0,0 0,2 2,3 1,0 1,5 4,6 4,1-4,-17-8,0 0,0 1,1-1,-1 1,0-1,-1 1,3 2,10 9,12 7,-20-15,-1-1,1-1,0 1,0-1,0 0,0 0,52 11,-51-12,1-1,6 0,-9-1,0 1,1 0,-1 0,0 0,0 0,1 2,-5-2,0-1,-1 1,1 0,-1 0,1 1,-1-1,1 0,-1 0,0 1,0-1,0 1,1-1,-1 1,-1-1,1 1,1 1,0 5,1-1,-1 0,1 6,2 6,-1-2,0 0,-1 0,0 0,-2 1,0-1,-1 10,0-5,-1 1,-3 11,1-10,1 15,0 0,-1 0,3 9,-1 19,-1-48,-1-1,-1 1,0-1,-2 0,-1 2,-11 39,-16 99,30-118,1 1,2-1,4 32,0-35,-1-10,0 0,-1-17,0-1,1 1,0 0,0 0,1-1,0 0,3 5,0 1,-4-8,-1 0,1 0,-1 0,0 6,1 7,0-4,0 0,-2 0,-1 16,-3-6,3-18,0-1,0 1,0 1,1-3,0 3,0 0,-1 0,0 0,-1 5,0-3,0 0,1 10,-2 6,1 1,0-1,2 1,2 9,1-5,-1-18,-1 0,0 2,-1-11,0-1,0 0,0 1,-1-1,0 0,0 0,0 1,1-4,-1 0,0 0,1 0,-1 0,0 0,1 0,-1 0,0 0,0 0,0 0,0 0,0 0,0 0,0-1,0 1,0 0,0-1,0 1,-1-1,1 0,0 1,0-1,-1 0,1 0,-1 1,-14 0,-1-1,-14-1,-2 0,-16 1,-58 0,66 4,24-2,1-1,0 0,-1-1,1-1,-2-1,-57-14,15 2,22 8,-35-2,35 5,-49-1,53 2,-1-1,1-2,-17-5,10 2,-41-3,50 8,-8-1,12 3,-4 0,-25 3,54-1,-1-1,1 1,0 0,0 0,0 0,-1 1,-1 1,-22 14,18-11,6-4,-5 3,1 0,-1 0,-1-1,1 0,-9 3,-8-1,0-1,-1-1,-12 1,8-2,0 1,-7 4,23-5,-1-1,1 0,-12 0,-45-3,26 1,11-1,-26-3,11 0,0 3,-7 2,-5 0,60-1,-1 0,1 0,-1-1,1 1,0 0,-1 0,1-1,-1 1,1-1,-1 1,1-1,0 0,-1 0,1 1,0-1,0 0,0 0,-1-1,1 1,0-1,0 1,0-1,0 0,0 1,0-1,0 0,1 0,-1 0,1 0,-1 0,1 0,0 1,0-2,-3-14,1 0,-2 1,-4-13,6 18,0 0,0 0,1 0,1 0,0-7,0 0,-2-9,-5-42,3 0,3-33,3 82,0 1,2-1,1 1,0-2,1-1,-1 0,3-21,2-157,-9 181,1 1,0-1,3-4,15-54,-8 34,1-14,-4 2,20-90,-28 139,1 0,0 0,0 0,0 0,1 1,0 0,0-1,1 1,-1 0,1 0,0 1,1-1,-1 1,1 0,-1 0,1 0,1 1,-1 0,0 0,1 0,-1 1,2-1,23-6,1 1,0 1,2 1,96-9,-41 6,68-14,37-5,-82 18,75-10,-115 8,62-18,-99 21,1-2,17-1,-40 10,-1 1,1 0,0 0,-1 1,1 1,7 1,1 1,-1 2,1 0,-1 1,3 3,14 6,22 15,-53-28,-1 1,1 0,-1 0,0 1,0-1,0 1,-1 0,1 0,-1 0,0 0,0 1,0-1,-1 1,1 0,-1 1,14 34,8 38,-9-28,-6-22,-1 1,-1 0,-2 1,-1-1,-1 12,-2-7,-2 0,-2-1,0 1,-4 4,-60 295,59-284,1-7,-3 4,7-33,-1-1,-1 1,0-1,0 0,-5 8,7-16,0-1,0 1,0-1,-1 1,1-1,-1 0,1 0,-1-1,0 1,0-1,-1 1,1-2,0 1,-1 0,-8 2,-1 0,1 0,-1-1,-1-1,-14 1,1-1,0-1,0-2,-6-1,-113-17,114 14,-284-46,55 8,189 33,-1 3,1 4,-4 3,52 0,-41 1,58-2,0-1,0 0,0 0,1-1,-1 1,1-2,-8-3,1 0,10 6,-6-4,0 1,1-1,-1-1,1 0,-4-4,11 9,1 0,0-1,0 0,-1 1,1-1,0 0,0 1,0-1,1 0,-1 0,0 0,1 0,-1 0,0-5,0 0,0 0,1-1,-1-3,-3-34,2 0,4-33,-1 68,0-1,1 1,0 0,1 0,0 0,1 0,-1 1,2-1,4-7,-4 10,0-1,1 1,-1 1,1-1,0 1,1 0,0 0,0 1,0 0,0 0,7-3,5 0,-1 1,1 0,0 2,0 0,19-2,20 0,22 1,268 1,-220 11,-105-3,0 0,1 2,-2 0,10 5,-23-7,0 1,0 0,-1 0,1 1,5 4,-10-6,0 0,0 1,0-1,-1 1,1 0,-1 0,0 0,-1 0,1 1,-1-1,2 4,0 3,0 1,0 1,-1-1,-1 0,0 1,-1 0,0 4,-1 0,-1-1,0 0,-1 1,-1-1,-3 8,-1-1,-1 0,-1-1,-1 0,-1 0,-1-1,-1-1,-12 17,15-24,-1-1,0 0,0-1,-1 0,-1 0,0-1,0-1,-1 0,0-1,0-1,-11 4,-19 5,-1-3,-1-2,0-1,-32 1,65-9,0-1,0-1,0 0,-13-3,19 2,0 0,0-1,0 0,1 0,-1-1,1 0,-1 0,1 0,0-1,0 0,-2-2,0-1,1 0,0 0,0-1,0 1,1-1,0-1,1 1,0-1,0 0,1-1,0 1,1 0,0-1,0 0,1 0,0 0,1 0,0 0,1 0,0-1,1 1,-1 0,2 0,1-4,2-6,2 0,0 1,2 0,0 0,5-5,13-21,19-22,-23 38,0 1,2 1,1 1,2 1,0 1,1 2,2 0,0 3,27-13,-22 14,2 2,0 2,1 1,0 2,0 2,1 2,1 1,32 0,-40 5,0 1,0 2,0 1,5 3,-19-3,-1 2,0 0,0 1,0 1,-1 1,0 0,-1 1,1 1,8 7,-1 0,4 6,-16-12,0 0,-1 1,0 0,8 13,-16-20,-1 1,1-1,-1 1,0-1,0 1,0 0,-1 0,0-1,0 1,0 0,-1 0,0 0,0 0,-1 0,1 1,-2 4,0-1,0 0,-1-1,0 1,-1 0,0-1,0 0,-4 5,3-6,0-1,-1 0,0 0,-1 0,1-1,-1 0,-1 0,1-1,-1 0,-2 1,-7 4,0-2,-1 0,1-1,-10 1,6-2,0-2,0 0,0-1,-1-1,-87 1,3-1,70 1,-40 3,58-6,0-1,0 0,-3-1,14 1,0-1,1 1,-1-1,1-1,-1 1,1-1,-6-3,8 3,0 1,0-1,1 0,-1 0,1 0,0-1,0 1,0-1,0 0,1 0,-1 0,0-1,-2-8,-1-1,2 0,0 0,1 0,0 0,1-1,0 1,2-1,-1-6,2 15,-1 1,0-1,1 0,0 1,1-1,-1 1,1 0,0-1,0 1,1 0,-1 0,1 1,0-1,0 0,1 1,0 0,-1 0,4-3,8-6,0 1,1 1,1 0,-1 1,2 1,-1 0,1 2,5-2,4 0,0 2,1 0,0 2,0 1,11 0,-20 3,-1 0,0 2,1 0,1 1,-15-1,0-1,0 2,0-1,0 0,-1 1,1 0,0 0,-1 1,1-1,-1 1,0 0,0 0,0 0,0 1,0-1,2 5,-1-2,-1 0,0 0,-1 1,1 0,-1-1,0 4,-2-8,0 1,-1-1,1 1,-1-1,0 1,1-1,-1 1,-1-1,1 3,0-4,-1 1,1-1,-1 0,1 1,-1-1,1 0,-1 1,0-1,0 0,1 0,-1 0,0 1,0-1,0 0,0 0,-1 0,1 0,-3 1,1 0,-1 0,0-1,1 1,-1-1,0 1,0-1,0-1,-4 2,-1-1,-1-1,1 0,0 0,-2-1,-5-1,0 0,0-2,-11-3,-47-19,60 21,-200-83,-7-13,163 72,2-2,-1-4,31 17,0-1,2-1,0-1,1-1,-1-4,20 21,-16-17,-11-10,26 28,0 1,-1 0,1 0,-1 0,1 0,-1 1,-4-1,0-1,-35-12,-1 2,-34-6,75 18,-1 1,1 1,-1-1,1 1,-1 0,1 0,-1 1,1-1,-1 1,1 0,-1 1,1 0,0-1,0 1,-2 2,2-2,-7 4,0 1,-1 0,9-4,0 0,0 0,1 0,-1 1,1-1,0 1,-2 3,-3 4,5-7,-1 1,1 0,0-1,1 1,-1 0,1 0,0 1,0 1,-2 12,0 7,0-9,0 5,4-20,0 0,0 0,-1 0,1 0,-1 0,1 0,-1 0,0 0,0 0,0 0,0-1,0 1,0 0,0-1,-1 1,1-1,0 1,-1-1,1 0,-1 0,0 1,-5 1,1 1,0-1,-1-1,0 1,-2 0,0-1,8-1,4-2,15-5,0 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8:48:47.12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156 127,'-7'0,"3"0,1-1,-1 2,1-1,-1 0,1 1,-3 0,5-1,0 0,1 1,-1-1,0 0,1 1,-1-1,0 0,1 1,-1-1,1 1,-1-1,1 1,-1-1,1 1,0-1,-1 1,1 0,-1-1,1 1,0 0,0-1,-1 1,1 0,0-1,0 1,0 0,0-1,0 1,0 0,0 0,0-1,0 1,0 0,0 0,1 1,-1-1,0 1,0 0,0-1,0 1,0 0,0 0,0-1,-1 2,0-2,1 0,0 0,-1-1,1 1,-1 0,1-1,-1 1,0 0,1-1,-1 1,1-1,-1 1,0-1,0 1,1-1,-1 0,0 1,0-1,1 0,-1 0,0 1,-3 0,0-1,0 1,1-1,-1 0,-2 0,-7 1,13-1,-1 0,1 0,0 0,-1 0,1 0,0 0,-1 0,1 1,0-1,-1 0,1 0,0 0,0 1,-1-1,1 0,0 0,0 1,-1-1,1 0,0 1,0-1,0 0,-1 1,1-1,0 0,0 1,0-1,0 0,0 1,0-1,0 1,0-1,0 0,0 1,0-1,0 0,0 1,0-1,0 1,5 15,-5-14,6 13,1-1,6 13,-12-27,-1 1,0-1,0 1,0-1,0 0,1 1,-1-1,0 1,0-1,1 0,-1 1,0-1,1 0,-1 1,0-1,1 0,-1 0,1 1,-1-1,0 0,1 0,-1 0,1 0,-1 1,0-1,1 0,-1 0,1 0,-1 0,1 0,-1 0,1 0,-1 0,1 0,-1 0,0-1,1 1,-1 0,1 0,-1 0,1 0,-1-1,0 1,1 0,-1 0,0-1,1 1,-1 0,0-1,3-2,0 0,-1 0,1 0,-1 0,1-3,-1 3,5-10,0 0,-1-1,3-11,-5 13,1 0,0 0,1 0,0 1,3-4,-4 8,-3 4,0 0,0 0,0 1,1-1,-1 1,1-1,-1 1,4-2,6-4,-7 4,1 0,-1 1,1-1,0 1,0 1,1-1,1 0,9 0,-12 2,0 0,1 0,-1-1,1 0,-1 0,0 0,0-1,0 0,0 0,0 0,0 1,1-1,-1 1,1 0,-1 0,1 0,0 1,3-1,-7 2,-1 0,0 0,0 0,0 1,1-1,-1 0,0 0,0 1,0-1,1 1,-1-1,0 1,0-1,0 1,0 0,0 0,0-1,0 1,0 0,-1 0,1 0,0 0,0 0,0 1,3 4,-1 0,1 0,-1 1,-1 0,3 4,-2-6,-1-1,1 0,2 3,-3-5,1 1,-1 0,-1 0,1 0,0 0,-1 1,2 2,-3-5,0 0,1 0,-1 1,1-1,-1 0,1 0,-1 0,1 0,0 0,-1 0,1 0,0 0,0-1,0 1,0 0,0 0,1 0,0 0,1 0,0 0,0 0,0 0,-1-1,3 1,-2 0,2 0,0 1,0-1,-1 1,1 0,-1 1,0-1,0 1,0 0,0 0,1 1,1 1,0 0,1-1,3 2,4 2,-12-7,0 1,1-1,0 1,-1-1,1 0,0 0,0 0,0 0,0-1,2 1,0 0,0 0,0 0,-1 0,1 0,0 1,0 0,3 1,-2-2,0 1,0-1,1 0,-1-1,3 1,17 1,-18-1,0 0,0 0,1-1,-1 0,6-1,-9 1,0-1,1 0,-1-1,1 0,-1 0,0 0,0 0,4-3,8-5,1 1,10-3,-25 10,-1 1,1-1,0 0,1-2,-2 3,-1 0,1-1,0 1,0 0,0 0,-1 0,1 0,0 0,0 0,2 0,-3 1,-1 0,0 0,1 1,-1-1,1 0,-1 0,0 0,1 0,-1 1,0-1,1 0,-1 0,0 0,1 1,-1-1,0 0,1 1,-1-1,0 0,0 1,1-1,-1 0,0 1,0-1,0 1,0-1,1 0,-1 1,0-1,0 1,0-1,0 0,0 1,0-1,0 1,0 17,0-15,-1 15,0 1,-2-1,0 0,-2 6,3-15,0 0,1 6,-2 10,-1-7,-3 26,4-22,-1 11,4-22,-1 17,2 24,1-37,3 13,-2-17,-1 1,0-1,-1 11,-1 186,0-201,1 0,0 1,1 1,0-1,-1 1,0 4,0-4,0 0,1 0,0 0,0 0,4 8,0 1,-3-7,-1 1,0 0,4 19,-4-23,-1 0,0 0,0 0,-1 8,0-7,0 0,1 0,1 8,1 2,-1 1,-1-1,0 0,-2 12,0 7,1-38,0 10,0 0,-1-1,0 1,-2 7,1-7,1-1,0 9,-3 11,2-10,0 0,2 1,1 16,-1-1,1-5,1-1,1 6,-1-22,-2 0,0 9,-1-13,1 0,0 0,1 0,0 0,0 0,2 4,10 23,-6-16,4 16,-7-20,-2-11,-1 0,0 1,0-1,0 4,3 17,-2-19,-1 0,0 0,-1 0,0 0,1 9,-2 15,1-31,0 1,0-1,0 1,0-1,0 1,0-1,-1 1,1-1,0 1,0-1,0 1,-1-1,1 1,0-1,0 1,-1-1,1 1,-1-1,1 0,0 1,-1-1,1 0,-1 1,1-1,-1 0,1 1,-1-1,1 0,-1 0,1 0,-1 0,1 1,-1-1,1 0,-1 0,1 0,-1 0,1 0,-1 0,1 0,-1 0,0-1,-3 1,0-2,0 1,0 0,1-1,-4-1,-3-1,1 1,0 1,0 0,1 1,-2 0,-5 1,-47 2,60-2,-6 1,0 0,0 1,0 0,0 0,-4 3,-7 1,12-4,0-1,-1 0,1 0,-1-1,1 0,-7 0,5-1,0 1,0 0,0 1,-4 1,-6 0,1 0,-1-1,0-1,0-1,-9 1,14-1,1 0,-2-1,2 0,-1 1,-2 0,-237 2,244-1,0 1,-8 2,8-2,-1 0,-5 0,9-1,-13 1,-1-2,1 0,-9-2,17 1,8 2,0-1,0 1,0-1,0 1,0-1,-2-1,5 1,-1 1,0-1,0 1,0-1,1 1,-1-1,0 0,0 0,1 1,-1-1,1 0,-1 0,1 0,-1 0,1 0,-1 0,1 1,0-1,-1 0,1 0,0 0,0-1,-1-9,0-1,1 0,1-10,1-6,-3 1,0 1,-2-5,-1-11,3 1,2-21,0 5,-1 35,-1-10,2 1,3-16,-2 38,-1-1,1 1,1-1,0 1,3-9,-3 11,0-1,2-7,4-13,15-24,16-41,-34 78,-2-1,0 0,2-14,2-14,-6 36,0 0,-1 0,0 0,-1 0,0 0,0 0,-1 0,0 0,0 0,-1 0,0 0,0 0,-1 1,0-1,-1 1,-2-6,-2 0,-7-11,-1-7,14 28,1 0,0-1,0 1,0-1,1 0,-1 1,0-4,2-26,0 13,-1 13,1-1,0 0,0 1,1-1,0-1,15-37,-4 8,-11 34,0-1,1 0,-1 1,1 0,0 0,0 0,2-2,6-9,23-30,3 0,-6 8,-27 32,0 0,1 0,0 0,0 0,0 1,0-1,1 1,0 1,5-3,-10 5,0 1,0 0,0-1,1 1,-1 0,0 0,0 0,0 0,1 0,-1 0,0 0,0 0,0 1,1-1,-1 0,0 1,0-1,0 1,0-1,0 1,0 0,0-1,0 1,0 0,0 0,0 0,0 0,0 0,4 5,-1-1,0 1,-1 0,3 5,-2-3,9 16,-2 1,0 1,1 9,20 81,-24-83,-2 0,0 19,0 67,-2-20,0 35,-5-85,-5 36,2-51,-2 16,0 50,6-84,1 0,1 1,0-1,1 0,1 0,0 0,1 0,2 1,-3-7,-3-6,1 0,0 0,-1 0,2-1,0 3,-2-5,0 0,0 0,-1 0,1 0,0-1,0 1,0 0,0 0,0-1,0 1,0-1,0 1,0-1,1 0,-1 1,0-1,0 0,0 0,0 1,1-1,-1 0,0 0,3-1,-1 1,0 0,0-1,0 0,1 1,-1-1,0-1,0 1,0 0,0-1,0 1,-1-1,1 0,0 0,-1 0,1 0,0-2,11-10,0 0,-2-1,1-1,-2 0,0 0,-1-1,-1-1,0 1,-1-2,-1 1,0-4,1-7,-1 0,-2 0,-1 0,-1-1,-1 1,-1-1,-3-5,-2-6,-2 0,-10-33,6 31,2 0,0-19,5-16,3 66,0-1,2 0,-1 1,2-1,0 0,-1 8,0-1,1 1,-1-1,4-3,5-14,-11 23,0 0,0 0,0 0,0 0,0 0,0 0,0 0,0 0,0 0,-1 0,1 0,0 0,0 0,0 0,0 0,0 0,0 0,0 0,-1 0,1 0,0 0,0 0,0 0,0 0,0 0,0 0,0 0,0 0,0 0,0 0,-1 0,1-1,0 1,0 0,0 0,0 0,0 0,0 0,0 0,0 0,0 0,0 0,0-1,0 1,0 0,0 0,0 0,0 0,0 0,0 0,0 0,0 0,0-1,0 1,0 0,0 0,0 0,0 0,0 0,0 0,-9 6,-34 31,-25 29,36-34,-105 113,98-98,2 2,-6 14,31-42,0 0,2 1,0 0,1 1,2-1,0 2,2-1,0 1,2 0,0 0,2 0,0 4,2 25,1-1,3 1,3 4,1-15,-9-42,0 1,0-1,0 1,0-1,0 1,0-1,1 1,-1-1,0 1,0-1,1 0,-1 1,0-1,1 1,-1-1,0 1,1-1,-1 0,1 1,-1-1,0 0,1 0,-1 1,1-1,0 0,-1 0,1 0,0 0,-1 0,1 0,0 0,-1 0,1 0,0 0,-1 0,1-1,-1 1,1 0,0 0,-1-1,1 1,4-3,-1 0,0-1,0 1,3-4,-4 4,44-41,-41 38,-2 1,1-1,0 0,-1-1,0 1,1 0,0 0,3-3,6-6,-11 11,1 0,0 0,0 0,0 0,2 0,0 1,0 0,0 0,0 0,0 0,1 1,6-1,6-1,15-1,-2 3,1 1,3 1,-1 1,-31-1,0 0,0 0,-1 1,1 0,0 0,-1 0,1 0,-1 0,1 1,5 2,-1 1,7 5,-1-1,32 16,-10-2,-33-21,1 0,-1 0,1-1,0 1,0-1,1 0,13 5,-12-4,0 0,0-1,0 0,0 0,0 0,0-1,1 0,4 0,-3-1,0 1,1 1,-1-1,5 2,-4 0,-1-1,1 0,-1-1,7 0,-6-1,0 1,-1 1,1 0,4 1,35 9,-38-10,-7-1,0 1,-1-1,1 0,-1 1,1 0,-1 0,1 0,-2-1,0 1,0-1,-1 1,1 0,0-1,0 1,-1 0,1 0,0-1,-1 1,1 0,-1 0,1 0,-1 0,1 0,-1 0,0 0,1 0,-1 0,0 0,2 5,-2-2,1-1,0 0,0 1,0-1,0 0,1 2,-1-5,-1 1,1 0,-1 0,1-1,-1 1,1-1,-1 1,1-1,0 1,-1-1,1 1,0-1,0 1,-1-1,1 0,0 1,0-1,-1 0,1 0,0 0,0 0,0 1,0-1,-1 0,1 0,0-1,0 1,0 0,0 0,-1 0,1 0,-1 0,0 0,1-1,-1 1,0 0,1 0,-1 0,0-1,1 1,-1 0,0 0,0-1,1 1,-1 0,0 0,0-1,1 1,-1 0,0-1,0 1,0 0,0-1,0 1,1-1,-1 1,0 0,0-1,0 1,0 0,0-1,0 1,0-1,0 1,0 0,0-1,-1 1,1-1,0 1,-1-3,1 0,-1 0,0 0,-2-2,2 3,-8-22,1 1,1-2,-3-20,7 29,0 0,-4-12,-3-11,7 24,-1 0,0 1,-3-5,5 14,0 0,1 0,-1 0,1-1,0 1,1-6,-1-8,2-7,0 0,-2-7,1 6,1-13,0 35,0 0,0-1,0 1,1 0,1-3,-2 5,0 0,0 1,0-1,1 1,0-1,-1 1,1 0,0-1,0 1,0 0,1 0,-3 1,1 1,-1 0,1-1,0 1,-1 0,1 0,-1-1,1 1,-1 0,1 0,0 0,-1 0,1 0,0 0,-1 0,1 0,-1 0,1 0,0 0,-1 0,1 0,0 0,0 1,0-1,0 1,-1-1,1 1,0 0,0-1,0 1,0 0,-1 0,1-1,0 1,0 1,1 1,0 0,0 1,-1 0,1-1,-1 1,1 2,0 6,0-1,-1 1,-1-1,1 1,-2 0,0 0,0 18,0-19,0 0,-1 5,0-6,1 0,0 8,7-244,-4 84,-2 90,-1 42,0 0,-1 0,0 0,0 0,-1 1,-3-5,1-1,1 1,-1-6,2 6,0 1,-2 0,1 0,-2-12,-1-16,0-9,4 33,2 0,0 0,1 1,2-17,-1 25,1 1,0 0,0-1,1 1,3-7,1-3,21-42,-10 2,-15 48,2-3,-1 0,0 1,-1-1,2-9,6-40,-1 7,-9 44,0 0,-1 1,0-1,-1-5,1 15,0-1,0 0,-1 0,1 1,0-1,0 0,-1 0,1 1,-1-1,1 0,-1 1,1-1,-1 0,1 1,-1-1,1 1,-1-1,0 1,1-1,-1 1,0 0,1-1,-1 1,0 0,0-1,0 1,-3-1,0 0,-1 0,1 1,-3-1,0 1,-99-16,74 11,0 1,0 2,0 1,-26 2,25 3,16-2,-1 0,0-2,-6 1,4-1,-12-1,15-3,-4 0,20 3,0 1,0 0,0 0,-1 0,1 0,0 1,0-1,0 0,0 0,0 1,0-1,0 1,0-1,0 0,0 1,1 0,-2-1,-1 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4T18:53:37.78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117 25,'74'-3,"45"-8,-97 9,1 2,8 1,-6 0,19-3,-18-1,-17 1,1 1,7-1,12 2,9-1,9 3,-38-1,-1 1,0-1,2 2,17 3,-7-3,16 3,1 1,5 4,15 4,23 8,-73-21,-1 1,0 0,6 4,-7-4,0 0,1 0,-1 0,1-1,2 1,22 4,11 0,4 1,-26-4,0 0,0-2,1 0,-1-1,0-1,16-2,26-7,38-4,-52 8,-6 0,35 1,-28 3,58 2,-96 1,-1-1,0 2,0-1,0 1,0 0,2 2,25 8,-23-9,0-1,0 0,1-1,-1 0,12-1,-17-1,1 1,0 0,0 1,0-1,0 0,6 0,115-1,-122 0,-1-1,0 0,1-1,-1 0,0 0,1 0,0 0,0 0,9 0,-1 2,0 0,6 1,-22-1,1 0,0 0,0 0,0 1,0-1,0 1,0-1,0 1,-1-1,1 1,0-1,0 1,-1-1,1 1,0 0,-1 0,1-1,-1 1,1 0,-1 0,1 0,-1-1,1 1,-1 0,0 1,2 3,-1 0,0 0,0 0,0 2,0 1,4 44,-2-1,-4 43,0-28,1-43,-1 100,-2-76,-5 28,4-47,-7 39,4 0,2 19,1-37,1 0,2-11,2 119,0-147,0 1,1-1,1 0,-1 0,1 0,1 0,0 0,0-1,1 1,2 1,-2 0,-1-1,0 1,0 0,-1 0,0 4,2 7,-3-13,0 1,-1 0,0 0,0 0,-2 8,-1 13,-3 6,2-14,-1 1,-1-1,-1 1,-1-1,-10 21,15-40,1 1,-1 0,1 0,1 0,-1 0,1 4,0 31,1-14,0 13,0-5,-3 17,1-45,0-1,0 1,-1-1,-1 3,2-3,-1 0,1 0,-1 1,2-1,-1 1,1 2,0-5,0 0,0 0,0-1,0 1,-1 0,1-2,0 0,-1-1,1 1,0-1,0 1,0 0,-1-1,1 1,0-1,-1 1,1-1,-1 1,1-1,-1 0,1 1,0-1,-1 1,0-1,1 0,-1 1,1-1,-1 0,1 0,-1 1,-3-1,1 1,0-1,-1 1,1-1,-1 0,1 0,-1-1,1 1,0-1,-2 0,-8-3,-13-4,13 3,-31-10,-193-62,222 73,-1 0,1 2,-1 0,-6 1,-64 1,34 1,45-1,1 1,-1 0,0 0,0 0,-5 3,-33 13,11-4,-15 4,-39 7,42-14,1-1,0 2,-41 16,75-23,0-1,0-1,-1 0,1-1,-1 0,1-1,-10 2,-37 0,35-2,1 1,-15 3,21-2,1-1,-1-1,0-1,1 0,-1-1,-29-1,-110-4,91 3,-55-1,99 4,-10-2,-12-1,16 3,-16-4,27 4,8 0,1 0,-1 0,1 0,-1-1,1 1,0-2,0 1,-2-2,6 3,0 0,1-1,-1 1,1 0,-1-1,1 1,-1-1,1 0,0 1,0-1,-1-2,-8-22,5 13,-5-14,-17-42,25 64,0-1,-1 1,0-1,0 1,0 0,0 0,-1 0,0 1,0-1,0 1,-1 0,0 0,-4-2,6 3,0 1,0-1,1 1,-1-1,0 0,1 0,0 0,0-1,0 1,0 0,0-1,1 1,-1-1,1 0,-1-2,-1-8,1 0,0 0,0-9,2 18,-3-189,4 127,3-30,-1-9,-2 97,-1 1,-1-1,0 1,0 0,-1-1,-1-3,-22-66,-4-35,21 72,1-1,2-1,2 1,2-4,1 26,0-8,2-21,0 40,-1 0,1 0,0 0,1 1,0-1,0 0,2-2,0 1,1 0,0 0,4-3,-6 8,0 0,0 1,1-1,-1 1,1 0,0 1,1-1,13-7,0 0,1 2,0 1,0 0,1 1,0 2,0 0,1 1,11 0,136-21,-100 12,0 3,61-1,-4 11,27 8,-72-4,0-4,0-4,188-20,-218 19,53 2,-98 3,0 1,-1 0,1 0,0 0,-1 0,1 1,2 1,8 4,13 8,-11-5,3 2,9 7,-8-5,2 0,25 17,-41-25,0-1,-1 1,5 5,6 6,-12-12,-1 0,0 0,0 1,2 3,12 13,-16-18,1 1,0 0,-1 0,0 0,0 0,-1 0,1 0,0 2,3 13,4 14,-8-27,28 139,-26-125,1 9,-2-1,-1 1,-1-1,-1 1,-2 3,0-8,-2 0,-1-1,-1 1,-1-1,-1-1,-3 7,-36 74,44-99,0 1,0-1,-1-1,1 1,-1 0,0-1,0 0,-1 0,1 0,-1-1,-1 1,-5 3,-1-1,1-1,-1 0,-8 2,9-3,0-1,-1 0,1-1,-1 0,0-1,0 0,1-1,-1 0,0-1,-5-1,-36-9,-44-14,18 3,43 13,7 1,0 2,-30-4,48 10,-1 0,0 0,0 1,-2 1,-46 10,37-7,-147 34,-80 15,161-35,14-2,70-16,1 0,0-1,-1 0,1 1,0-1,-1-1,1 1,0-1,-1 0,1 0,0 0,0 0,0-1,0 1,0-1,0 0,-3-2,2 0,-1 1,1-1,0 1,0-1,1-1,-1 1,1-1,0 1,0-1,0-1,1 1,0 0,-2-4,-6-22,-8-31,2 5,11 40,-2-5,-1-12,7 26,1 0,0 0,0 0,1 0,0 0,0-3,2-2,0 0,1 0,1 0,0 0,0 0,1 1,1 0,2-4,5-4,0-1,1 2,1 0,5-4,-8 10,2 1,-1 0,2 0,0 2,0 0,1 0,0 2,0 0,5-1,12-4,1 2,0 2,1 1,9 0,-13 3,1 2,-1 1,0 2,1 1,-1 2,0 0,0 2,0 2,-1 1,0 1,0 1,-16-5,10 4,-1 1,7 4,-23-10,0 0,0 0,-1 1,1 0,-1 0,0 1,-1 0,1 0,0 1,3 6,0 1,-1 0,-1 0,0 0,-1 1,0 0,-1 1,-1-1,0 1,-1 0,-1 0,-1 0,0 3,-1-8,-1-1,0 0,-1 1,0-1,-1 0,0 0,-1 0,0 0,0-1,-3 4,-1 1,0-1,-2-1,1 1,-2-2,1 1,-10 6,-21 17,-2-3,-1-1,-2-2,-2-1,-195 93,105-55,76-34,-75 35,93-48,-1-1,-8-1,30-10,1 0,-1 0,1-2,-18 1,35-5,1-1,-1 0,0 0,0-1,0 1,1-1,-1 0,0-1,1 1,-1-1,1 0,-1 0,1 0,0-1,0 1,0-1,0 0,0 0,-2-3,0-1,0-1,0 1,0-1,1-1,1 1,-1 0,1-1,1 0,-2-5,-7-24,1 0,2-2,6 27,2 0,-1 0,2 0,0 0,0-1,1 1,1 0,0-1,2-3,1-1,1 1,1-1,0 2,1-1,1 1,0 0,1 1,1 0,0 1,1 0,1 1,0 0,7-5,24-15,20-11,36-19,56-23,-74 46,1 4,29-5,-68 27,1 2,11-1,-24 8,0 1,0 2,19 1,20 3,1 4,7 3,-61-5,1 0,-1 1,0 1,0 0,-1 1,14 8,1 1,0-1,2-2,8 2,-37-13,9 2,-1 0,0 1,6 4,-15-7,-1 1,1-1,0 0,-1 1,0 0,0 0,0 0,0 0,0 0,0 1,-1-1,0 1,2 3,3 8,-1 0,0 1,3 15,-8-27,-1 1,1-1,-1 0,-1 1,1-1,-1 1,1-1,-1 0,-1 0,1 0,0 1,-1-1,0 0,0-1,0 1,0 0,-1 0,0-1,1 0,-1 1,-2 0,4-3,1-1,0 0,-1 1,1-1,0 0,-1 1,1-1,0 0,-1 0,1 0,0 1,-1-1,1 0,-1 0,1 0,0 0,-1 0,1 0,-1 0,1 0,-1 0,1 0,0 0,-1 0,1 0,-1 0,1 0,0 0,-1 0,1 0,-1-1,1 1,0 0,-1 0,1-1,0 1,-1 0,1 0,-2-2,1 0,0 0,-1 0,1 0,0 0,-1-1,1 1,-5-12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27" ma:contentTypeDescription="Create a new document." ma:contentTypeScope="" ma:versionID="f861352d54b76c5435cfc2ed136036b9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18de45f6b4f0a22bfb839d90969eb655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6A74A-64FB-4899-9638-ED9F047BE525}">
  <ds:schemaRefs>
    <ds:schemaRef ds:uri="http://schemas.microsoft.com/office/2006/metadata/properties"/>
    <ds:schemaRef ds:uri="http://schemas.microsoft.com/office/infopath/2007/PartnerControls"/>
    <ds:schemaRef ds:uri="bbce7efe-5611-445c-8ca3-4062a23aca31"/>
  </ds:schemaRefs>
</ds:datastoreItem>
</file>

<file path=customXml/itemProps2.xml><?xml version="1.0" encoding="utf-8"?>
<ds:datastoreItem xmlns:ds="http://schemas.openxmlformats.org/officeDocument/2006/customXml" ds:itemID="{C06A6282-180E-4BC4-8015-292F4F7C4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6E0F6-2C74-4AA2-838A-34F5ACC7A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6595E-DCEE-43B0-AA3D-28B66545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</dc:creator>
  <cp:lastModifiedBy>Kim Matson</cp:lastModifiedBy>
  <cp:revision>109</cp:revision>
  <cp:lastPrinted>2019-11-04T18:37:00Z</cp:lastPrinted>
  <dcterms:created xsi:type="dcterms:W3CDTF">2019-11-04T14:40:00Z</dcterms:created>
  <dcterms:modified xsi:type="dcterms:W3CDTF">2019-11-07T17:46:00Z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